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D" w:rsidRDefault="00FD46C1">
      <w:pPr>
        <w:spacing w:line="400" w:lineRule="exact"/>
        <w:jc w:val="center"/>
        <w:textDirection w:val="lrTbV"/>
        <w:rPr>
          <w:rFonts w:ascii="標楷體" w:eastAsia="標楷體"/>
          <w:b/>
          <w:color w:val="000000"/>
          <w:sz w:val="36"/>
        </w:rPr>
      </w:pPr>
      <w:r>
        <w:rPr>
          <w:rFonts w:ascii="標楷體" w:eastAsia="標楷體" w:hint="eastAsia"/>
          <w:b/>
          <w:color w:val="000000"/>
          <w:sz w:val="36"/>
        </w:rPr>
        <w:t>苗栗縣政府</w:t>
      </w:r>
      <w:r w:rsidR="002B3B40" w:rsidRPr="006F3FE8">
        <w:rPr>
          <w:rFonts w:ascii="標楷體" w:eastAsia="標楷體" w:hint="eastAsia"/>
          <w:b/>
          <w:color w:val="000000"/>
          <w:sz w:val="36"/>
        </w:rPr>
        <w:t>社會福利服務</w:t>
      </w:r>
      <w:r w:rsidR="002C190D" w:rsidRPr="00003E05">
        <w:rPr>
          <w:rFonts w:ascii="標楷體" w:eastAsia="標楷體" w:hint="eastAsia"/>
          <w:b/>
          <w:color w:val="000000"/>
          <w:sz w:val="36"/>
        </w:rPr>
        <w:t>採購契約範本</w:t>
      </w:r>
    </w:p>
    <w:p w:rsidR="00FD46C1" w:rsidRPr="00003E05" w:rsidRDefault="00FD46C1">
      <w:pPr>
        <w:spacing w:line="400" w:lineRule="exact"/>
        <w:jc w:val="center"/>
        <w:textDirection w:val="lrTbV"/>
        <w:rPr>
          <w:rFonts w:ascii="標楷體" w:eastAsia="標楷體"/>
          <w:b/>
          <w:color w:val="000000"/>
          <w:sz w:val="36"/>
        </w:rPr>
      </w:pPr>
      <w:r>
        <w:rPr>
          <w:rFonts w:eastAsia="標楷體" w:hint="eastAsia"/>
          <w:color w:val="FF0000"/>
        </w:rPr>
        <w:t>備註：應用本範本之單位，應視採購案件之特性修改本範本，不應未經檢討，即予應用。</w:t>
      </w:r>
    </w:p>
    <w:p w:rsidR="002C190D" w:rsidRPr="00003E05" w:rsidRDefault="00622A35" w:rsidP="00D177C9">
      <w:pPr>
        <w:wordWrap w:val="0"/>
        <w:spacing w:line="400" w:lineRule="exact"/>
        <w:jc w:val="right"/>
        <w:rPr>
          <w:rFonts w:ascii="標楷體" w:eastAsia="標楷體"/>
          <w:color w:val="000000"/>
        </w:rPr>
      </w:pPr>
      <w:r>
        <w:rPr>
          <w:rFonts w:ascii="標楷體" w:eastAsia="標楷體" w:hint="eastAsia"/>
          <w:color w:val="000000"/>
        </w:rPr>
        <w:t>(112</w:t>
      </w:r>
      <w:r w:rsidR="005E6DA2">
        <w:rPr>
          <w:rFonts w:ascii="標楷體" w:eastAsia="標楷體" w:hint="eastAsia"/>
          <w:color w:val="000000"/>
        </w:rPr>
        <w:t>.</w:t>
      </w:r>
      <w:r w:rsidR="008E50A5">
        <w:rPr>
          <w:rFonts w:ascii="標楷體" w:eastAsia="標楷體" w:hint="eastAsia"/>
          <w:color w:val="000000"/>
        </w:rPr>
        <w:t>11</w:t>
      </w:r>
      <w:r w:rsidR="005E6DA2">
        <w:rPr>
          <w:rFonts w:ascii="標楷體" w:eastAsia="標楷體" w:hint="eastAsia"/>
          <w:color w:val="000000"/>
        </w:rPr>
        <w:t>.</w:t>
      </w:r>
      <w:r w:rsidR="008E50A5">
        <w:rPr>
          <w:rFonts w:ascii="標楷體" w:eastAsia="標楷體" w:hint="eastAsia"/>
          <w:color w:val="000000"/>
        </w:rPr>
        <w:t>23</w:t>
      </w:r>
      <w:bookmarkStart w:id="0" w:name="_GoBack"/>
      <w:bookmarkEnd w:id="0"/>
      <w:r w:rsidR="005E6DA2">
        <w:rPr>
          <w:rFonts w:ascii="標楷體" w:eastAsia="標楷體" w:hint="eastAsia"/>
          <w:color w:val="000000"/>
        </w:rPr>
        <w:t>版本)</w:t>
      </w:r>
    </w:p>
    <w:p w:rsidR="002C190D" w:rsidRPr="00003E05" w:rsidRDefault="002C190D">
      <w:pPr>
        <w:spacing w:line="400" w:lineRule="exact"/>
        <w:jc w:val="both"/>
        <w:rPr>
          <w:rFonts w:ascii="標楷體" w:eastAsia="標楷體"/>
          <w:color w:val="000000"/>
          <w:sz w:val="28"/>
        </w:rPr>
      </w:pPr>
      <w:r w:rsidRPr="00003E05">
        <w:rPr>
          <w:rFonts w:ascii="標楷體" w:eastAsia="標楷體" w:hint="eastAsia"/>
          <w:color w:val="000000"/>
          <w:sz w:val="28"/>
        </w:rPr>
        <w:t>招標機關</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機關</w:t>
      </w:r>
      <w:r w:rsidRPr="00003E05">
        <w:rPr>
          <w:rFonts w:ascii="標楷體" w:eastAsia="標楷體"/>
          <w:color w:val="000000"/>
          <w:sz w:val="28"/>
        </w:rPr>
        <w:t>)</w:t>
      </w:r>
      <w:r w:rsidRPr="00003E05">
        <w:rPr>
          <w:rFonts w:ascii="標楷體" w:eastAsia="標楷體" w:hint="eastAsia"/>
          <w:color w:val="000000"/>
          <w:sz w:val="28"/>
        </w:rPr>
        <w:t>及得標廠商</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廠商</w:t>
      </w:r>
      <w:r w:rsidRPr="00003E05">
        <w:rPr>
          <w:rFonts w:ascii="標楷體" w:eastAsia="標楷體"/>
          <w:color w:val="000000"/>
          <w:sz w:val="28"/>
        </w:rPr>
        <w:t>)</w:t>
      </w:r>
      <w:r w:rsidRPr="00003E05">
        <w:rPr>
          <w:rFonts w:ascii="標楷體" w:eastAsia="標楷體" w:hint="eastAsia"/>
          <w:color w:val="000000"/>
          <w:sz w:val="28"/>
        </w:rPr>
        <w:t>雙方同意依政府採購法(以下簡稱採購法)及其主管機關訂定之規定訂定本契約，共同遵守，其條款如下：</w:t>
      </w:r>
    </w:p>
    <w:p w:rsidR="002C190D" w:rsidRPr="00003E05" w:rsidRDefault="0087148D">
      <w:pPr>
        <w:spacing w:line="400" w:lineRule="exact"/>
        <w:jc w:val="both"/>
        <w:textDirection w:val="lrTbV"/>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一</w:t>
      </w:r>
      <w:r w:rsidR="002C190D" w:rsidRPr="00003E05">
        <w:rPr>
          <w:rFonts w:ascii="標楷體" w:eastAsia="標楷體" w:hint="eastAsia"/>
          <w:b/>
          <w:color w:val="000000"/>
          <w:sz w:val="28"/>
        </w:rPr>
        <w:t>條  契約文件及效力</w:t>
      </w:r>
    </w:p>
    <w:p w:rsidR="002C190D" w:rsidRPr="00003E05" w:rsidRDefault="002C190D">
      <w:pPr>
        <w:spacing w:line="400" w:lineRule="exact"/>
        <w:ind w:left="284"/>
        <w:jc w:val="both"/>
        <w:textDirection w:val="lrTbV"/>
        <w:rPr>
          <w:rFonts w:ascii="標楷體" w:eastAsia="標楷體" w:hAnsi="標楷體"/>
          <w:color w:val="000000"/>
          <w:sz w:val="28"/>
        </w:rPr>
      </w:pPr>
      <w:r w:rsidRPr="00003E05">
        <w:rPr>
          <w:rFonts w:ascii="標楷體" w:eastAsia="標楷體" w:hAnsi="標楷體" w:hint="eastAsia"/>
          <w:color w:val="000000"/>
          <w:sz w:val="28"/>
        </w:rPr>
        <w:t>(</w:t>
      </w:r>
      <w:proofErr w:type="gramStart"/>
      <w:r w:rsidRPr="00003E05">
        <w:rPr>
          <w:rFonts w:ascii="標楷體" w:eastAsia="標楷體" w:hAnsi="標楷體" w:hint="eastAsia"/>
          <w:color w:val="000000"/>
          <w:sz w:val="28"/>
        </w:rPr>
        <w:t>一</w:t>
      </w:r>
      <w:proofErr w:type="gramEnd"/>
      <w:r w:rsidRPr="00003E05">
        <w:rPr>
          <w:rFonts w:ascii="標楷體" w:eastAsia="標楷體" w:hAnsi="標楷體" w:hint="eastAsia"/>
          <w:color w:val="000000"/>
          <w:sz w:val="28"/>
        </w:rPr>
        <w:t>)契約包括下列文件：</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1.招標文件及其變更或補充。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2.投標文件及其變更或補充。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3.決標文件及其變更或補充。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bdr w:val="single" w:sz="4" w:space="0" w:color="auto"/>
        </w:rPr>
      </w:pPr>
      <w:r w:rsidRPr="00003E05">
        <w:rPr>
          <w:rFonts w:ascii="標楷體" w:eastAsia="標楷體" w:hAnsi="標楷體" w:hint="eastAsia"/>
          <w:color w:val="000000"/>
        </w:rPr>
        <w:t>4.契約本文、附件及其變更或補充。</w:t>
      </w:r>
    </w:p>
    <w:p w:rsidR="002C190D" w:rsidRPr="00003E05" w:rsidRDefault="002C190D">
      <w:pPr>
        <w:pStyle w:val="a"/>
        <w:numPr>
          <w:ilvl w:val="0"/>
          <w:numId w:val="0"/>
        </w:numPr>
        <w:spacing w:line="400" w:lineRule="exact"/>
        <w:ind w:left="851"/>
        <w:rPr>
          <w:rFonts w:ascii="標楷體" w:eastAsia="標楷體"/>
          <w:color w:val="000000"/>
        </w:rPr>
      </w:pPr>
      <w:r w:rsidRPr="00003E05">
        <w:rPr>
          <w:rFonts w:ascii="標楷體" w:eastAsia="標楷體" w:hAnsi="標楷體" w:hint="eastAsia"/>
          <w:color w:val="000000"/>
        </w:rPr>
        <w:t>5.依契</w:t>
      </w:r>
      <w:r w:rsidRPr="00003E05">
        <w:rPr>
          <w:rFonts w:ascii="標楷體" w:eastAsia="標楷體" w:hint="eastAsia"/>
          <w:color w:val="000000"/>
        </w:rPr>
        <w:t>約所提出之履約文件或資料。</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(二)契約文件，包括以書面、錄音、錄影、照相、微縮、電子數位資料或樣品等方式呈現之原件或複製品。</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(三)契約所含各種文件之內容如有不一致之處，除另有規定外，依下列原則處理：</w:t>
      </w:r>
    </w:p>
    <w:p w:rsidR="002C190D"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w:t>
      </w:r>
      <w:r w:rsidR="00FC708B" w:rsidRPr="00003E05">
        <w:rPr>
          <w:rFonts w:ascii="標楷體" w:eastAsia="標楷體" w:hint="eastAsia"/>
          <w:color w:val="000000"/>
          <w:sz w:val="28"/>
        </w:rPr>
        <w:t>招標文件內之</w:t>
      </w:r>
      <w:r w:rsidRPr="00003E05">
        <w:rPr>
          <w:rFonts w:ascii="標楷體" w:eastAsia="標楷體" w:hint="eastAsia"/>
          <w:color w:val="000000"/>
          <w:sz w:val="28"/>
        </w:rPr>
        <w:t>契約條款</w:t>
      </w:r>
      <w:r w:rsidR="006D5067" w:rsidRPr="00003E05">
        <w:rPr>
          <w:rFonts w:ascii="標楷體" w:eastAsia="標楷體" w:hint="eastAsia"/>
          <w:color w:val="000000"/>
          <w:sz w:val="28"/>
        </w:rPr>
        <w:t>及投標須知</w:t>
      </w:r>
      <w:r w:rsidRPr="00003E05">
        <w:rPr>
          <w:rFonts w:ascii="標楷體" w:eastAsia="標楷體" w:hint="eastAsia"/>
          <w:color w:val="000000"/>
          <w:sz w:val="28"/>
        </w:rPr>
        <w:t>優於招標文件內之其他文件所附記之條款。</w:t>
      </w:r>
      <w:proofErr w:type="gramStart"/>
      <w:r w:rsidRPr="00003E05">
        <w:rPr>
          <w:rFonts w:ascii="標楷體" w:eastAsia="標楷體" w:hint="eastAsia"/>
          <w:color w:val="000000"/>
          <w:sz w:val="28"/>
        </w:rPr>
        <w:t>但附記</w:t>
      </w:r>
      <w:proofErr w:type="gramEnd"/>
      <w:r w:rsidRPr="00003E05">
        <w:rPr>
          <w:rFonts w:ascii="標楷體" w:eastAsia="標楷體" w:hint="eastAsia"/>
          <w:color w:val="000000"/>
          <w:sz w:val="28"/>
        </w:rPr>
        <w:t>之條款有特別聲明者，不在此限。</w:t>
      </w:r>
      <w:r w:rsidR="006D5067" w:rsidRPr="00003E05">
        <w:rPr>
          <w:rFonts w:ascii="標楷體" w:eastAsia="標楷體" w:hint="eastAsia"/>
          <w:color w:val="000000"/>
          <w:sz w:val="28"/>
        </w:rPr>
        <w:t>契約條款與投標須知內容有不一致之處，以契約條款為</w:t>
      </w:r>
      <w:proofErr w:type="gramStart"/>
      <w:r w:rsidR="006D5067" w:rsidRPr="00003E05">
        <w:rPr>
          <w:rFonts w:ascii="標楷體" w:eastAsia="標楷體" w:hint="eastAsia"/>
          <w:color w:val="000000"/>
          <w:sz w:val="28"/>
        </w:rPr>
        <w:t>準</w:t>
      </w:r>
      <w:proofErr w:type="gramEnd"/>
      <w:r w:rsidR="006D5067" w:rsidRPr="00003E05">
        <w:rPr>
          <w:rFonts w:ascii="標楷體" w:eastAsia="標楷體" w:hint="eastAsia"/>
          <w:color w:val="000000"/>
          <w:sz w:val="28"/>
        </w:rPr>
        <w:t>。</w:t>
      </w:r>
    </w:p>
    <w:p w:rsidR="00EC74D1"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2.</w:t>
      </w:r>
      <w:r w:rsidRPr="000860FE">
        <w:rPr>
          <w:rFonts w:ascii="標楷體" w:eastAsia="標楷體" w:hint="eastAsia"/>
          <w:color w:val="000000"/>
          <w:sz w:val="28"/>
        </w:rPr>
        <w:t>契約附件內容若與契約本文相牴觸，應以契約本文為</w:t>
      </w:r>
      <w:proofErr w:type="gramStart"/>
      <w:r w:rsidRPr="000860FE">
        <w:rPr>
          <w:rFonts w:ascii="標楷體" w:eastAsia="標楷體" w:hint="eastAsia"/>
          <w:color w:val="000000"/>
          <w:sz w:val="28"/>
        </w:rPr>
        <w:t>準</w:t>
      </w:r>
      <w:proofErr w:type="gramEnd"/>
      <w:r w:rsidRPr="000860FE">
        <w:rPr>
          <w:rFonts w:ascii="標楷體" w:eastAsia="標楷體" w:hint="eastAsia"/>
          <w:color w:val="000000"/>
          <w:sz w:val="28"/>
        </w:rPr>
        <w:t>。</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3</w:t>
      </w:r>
      <w:r w:rsidR="002C190D" w:rsidRPr="00003E05">
        <w:rPr>
          <w:rFonts w:ascii="標楷體" w:eastAsia="標楷體" w:hint="eastAsia"/>
          <w:color w:val="000000"/>
          <w:sz w:val="28"/>
        </w:rPr>
        <w:t>.招標文件之內容優於投標文件之內容。但投標文件之內容經</w:t>
      </w:r>
      <w:r w:rsidR="00D461E3">
        <w:rPr>
          <w:rFonts w:ascii="標楷體" w:eastAsia="標楷體" w:hint="eastAsia"/>
          <w:color w:val="000000"/>
          <w:sz w:val="28"/>
        </w:rPr>
        <w:t>機關</w:t>
      </w:r>
      <w:r w:rsidR="002C190D" w:rsidRPr="00003E05">
        <w:rPr>
          <w:rFonts w:ascii="標楷體" w:eastAsia="標楷體" w:hint="eastAsia"/>
          <w:color w:val="000000"/>
          <w:sz w:val="28"/>
        </w:rPr>
        <w:t>審定優於招標文件之內容者，不在此限。招標文件如允許</w:t>
      </w:r>
      <w:r w:rsidR="00D461E3">
        <w:rPr>
          <w:rFonts w:ascii="標楷體" w:eastAsia="標楷體" w:hint="eastAsia"/>
          <w:color w:val="000000"/>
          <w:sz w:val="28"/>
        </w:rPr>
        <w:t>廠商</w:t>
      </w:r>
      <w:r w:rsidR="002C190D" w:rsidRPr="00003E05">
        <w:rPr>
          <w:rFonts w:ascii="標楷體" w:eastAsia="標楷體" w:hint="eastAsia"/>
          <w:color w:val="000000"/>
          <w:sz w:val="28"/>
        </w:rPr>
        <w:t>於投標文件內特別聲明，並經</w:t>
      </w:r>
      <w:proofErr w:type="gramStart"/>
      <w:r w:rsidR="00D461E3">
        <w:rPr>
          <w:rFonts w:ascii="標楷體" w:eastAsia="標楷體" w:hint="eastAsia"/>
          <w:color w:val="000000"/>
          <w:sz w:val="28"/>
        </w:rPr>
        <w:t>機關</w:t>
      </w:r>
      <w:r w:rsidR="002C190D" w:rsidRPr="00003E05">
        <w:rPr>
          <w:rFonts w:ascii="標楷體" w:eastAsia="標楷體" w:hint="eastAsia"/>
          <w:color w:val="000000"/>
          <w:sz w:val="28"/>
        </w:rPr>
        <w:t>於審標</w:t>
      </w:r>
      <w:proofErr w:type="gramEnd"/>
      <w:r w:rsidR="002C190D" w:rsidRPr="00003E05">
        <w:rPr>
          <w:rFonts w:ascii="標楷體" w:eastAsia="標楷體" w:hint="eastAsia"/>
          <w:color w:val="000000"/>
          <w:sz w:val="28"/>
        </w:rPr>
        <w:t>時接受者，以投標文件之內容為</w:t>
      </w:r>
      <w:proofErr w:type="gramStart"/>
      <w:r w:rsidR="002C190D" w:rsidRPr="00003E05">
        <w:rPr>
          <w:rFonts w:ascii="標楷體" w:eastAsia="標楷體" w:hint="eastAsia"/>
          <w:color w:val="000000"/>
          <w:sz w:val="28"/>
        </w:rPr>
        <w:t>準</w:t>
      </w:r>
      <w:proofErr w:type="gramEnd"/>
      <w:r w:rsidR="002C190D" w:rsidRPr="00003E05">
        <w:rPr>
          <w:rFonts w:ascii="標楷體" w:eastAsia="標楷體" w:hint="eastAsia"/>
          <w:color w:val="000000"/>
          <w:sz w:val="28"/>
        </w:rPr>
        <w:t>。</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4</w:t>
      </w:r>
      <w:r w:rsidR="002C190D" w:rsidRPr="00003E05">
        <w:rPr>
          <w:rFonts w:ascii="標楷體" w:eastAsia="標楷體" w:hint="eastAsia"/>
          <w:color w:val="000000"/>
          <w:sz w:val="28"/>
        </w:rPr>
        <w:t>.文件經</w:t>
      </w:r>
      <w:r w:rsidR="00D461E3">
        <w:rPr>
          <w:rFonts w:ascii="標楷體" w:eastAsia="標楷體" w:hint="eastAsia"/>
          <w:color w:val="000000"/>
          <w:sz w:val="28"/>
        </w:rPr>
        <w:t>機關</w:t>
      </w:r>
      <w:r w:rsidR="002C190D" w:rsidRPr="00003E05">
        <w:rPr>
          <w:rFonts w:ascii="標楷體" w:eastAsia="標楷體" w:hint="eastAsia"/>
          <w:color w:val="000000"/>
          <w:sz w:val="28"/>
        </w:rPr>
        <w:t>審定之日期較新者優於審定日期較舊者。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5</w:t>
      </w:r>
      <w:r w:rsidR="002C190D" w:rsidRPr="00003E05">
        <w:rPr>
          <w:rFonts w:ascii="標楷體" w:eastAsia="標楷體" w:hint="eastAsia"/>
          <w:color w:val="000000"/>
          <w:sz w:val="28"/>
        </w:rPr>
        <w:t>.大比例尺圖者優於小比例尺圖者。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6</w:t>
      </w:r>
      <w:r w:rsidR="002C190D" w:rsidRPr="00003E05">
        <w:rPr>
          <w:rFonts w:ascii="標楷體" w:eastAsia="標楷體" w:hint="eastAsia"/>
          <w:color w:val="000000"/>
          <w:sz w:val="28"/>
        </w:rPr>
        <w:t>.決標紀錄之內容優於開標或議價紀錄之內容。</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7</w:t>
      </w:r>
      <w:r w:rsidR="00181888" w:rsidRPr="00003E05">
        <w:rPr>
          <w:rFonts w:ascii="標楷體" w:eastAsia="標楷體" w:hint="eastAsia"/>
          <w:color w:val="000000"/>
          <w:sz w:val="28"/>
        </w:rPr>
        <w:t>.同一優先順位之文件，其內容有不一致之處，屬</w:t>
      </w:r>
      <w:r w:rsidR="00D461E3">
        <w:rPr>
          <w:rFonts w:ascii="標楷體" w:eastAsia="標楷體" w:hint="eastAsia"/>
          <w:color w:val="000000"/>
          <w:sz w:val="28"/>
        </w:rPr>
        <w:t>機關</w:t>
      </w:r>
      <w:r w:rsidR="00181888" w:rsidRPr="00003E05">
        <w:rPr>
          <w:rFonts w:ascii="標楷體" w:eastAsia="標楷體" w:hint="eastAsia"/>
          <w:color w:val="000000"/>
          <w:sz w:val="28"/>
        </w:rPr>
        <w:t>文件者，以對</w:t>
      </w:r>
      <w:r w:rsidR="00D461E3">
        <w:rPr>
          <w:rFonts w:ascii="標楷體" w:eastAsia="標楷體" w:hint="eastAsia"/>
          <w:color w:val="000000"/>
          <w:sz w:val="28"/>
        </w:rPr>
        <w:t>廠商</w:t>
      </w:r>
      <w:r w:rsidR="00181888" w:rsidRPr="00003E05">
        <w:rPr>
          <w:rFonts w:ascii="標楷體" w:eastAsia="標楷體" w:hint="eastAsia"/>
          <w:color w:val="000000"/>
          <w:sz w:val="28"/>
        </w:rPr>
        <w:t>有利者為</w:t>
      </w:r>
      <w:proofErr w:type="gramStart"/>
      <w:r w:rsidR="00181888" w:rsidRPr="00003E05">
        <w:rPr>
          <w:rFonts w:ascii="標楷體" w:eastAsia="標楷體" w:hint="eastAsia"/>
          <w:color w:val="000000"/>
          <w:sz w:val="28"/>
        </w:rPr>
        <w:t>準</w:t>
      </w:r>
      <w:proofErr w:type="gramEnd"/>
      <w:r w:rsidR="00181888" w:rsidRPr="00003E05">
        <w:rPr>
          <w:rFonts w:ascii="標楷體" w:eastAsia="標楷體" w:hint="eastAsia"/>
          <w:color w:val="000000"/>
          <w:sz w:val="28"/>
        </w:rPr>
        <w:t>；屬</w:t>
      </w:r>
      <w:r w:rsidR="00D461E3">
        <w:rPr>
          <w:rFonts w:ascii="標楷體" w:eastAsia="標楷體" w:hint="eastAsia"/>
          <w:color w:val="000000"/>
          <w:sz w:val="28"/>
        </w:rPr>
        <w:t>廠商</w:t>
      </w:r>
      <w:r w:rsidR="00181888" w:rsidRPr="00003E05">
        <w:rPr>
          <w:rFonts w:ascii="標楷體" w:eastAsia="標楷體" w:hint="eastAsia"/>
          <w:color w:val="000000"/>
          <w:sz w:val="28"/>
        </w:rPr>
        <w:t>文件者，以對</w:t>
      </w:r>
      <w:r w:rsidR="00D461E3">
        <w:rPr>
          <w:rFonts w:ascii="標楷體" w:eastAsia="標楷體" w:hint="eastAsia"/>
          <w:color w:val="000000"/>
          <w:sz w:val="28"/>
        </w:rPr>
        <w:t>機關</w:t>
      </w:r>
      <w:r w:rsidR="00181888" w:rsidRPr="00003E05">
        <w:rPr>
          <w:rFonts w:ascii="標楷體" w:eastAsia="標楷體" w:hint="eastAsia"/>
          <w:color w:val="000000"/>
          <w:sz w:val="28"/>
        </w:rPr>
        <w:t>有利者為</w:t>
      </w:r>
      <w:proofErr w:type="gramStart"/>
      <w:r w:rsidR="00181888" w:rsidRPr="00003E05">
        <w:rPr>
          <w:rFonts w:ascii="標楷體" w:eastAsia="標楷體" w:hint="eastAsia"/>
          <w:color w:val="000000"/>
          <w:sz w:val="28"/>
        </w:rPr>
        <w:t>準</w:t>
      </w:r>
      <w:proofErr w:type="gramEnd"/>
      <w:r w:rsidR="00181888" w:rsidRPr="00003E05">
        <w:rPr>
          <w:rFonts w:ascii="標楷體" w:eastAsia="標楷體" w:hint="eastAsia"/>
          <w:color w:val="000000"/>
          <w:sz w:val="28"/>
        </w:rPr>
        <w:t>。</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8</w:t>
      </w:r>
      <w:r w:rsidR="00181888" w:rsidRPr="00003E05">
        <w:rPr>
          <w:rFonts w:ascii="標楷體" w:eastAsia="標楷體" w:hint="eastAsia"/>
          <w:color w:val="000000"/>
          <w:sz w:val="28"/>
        </w:rPr>
        <w:t>.招標文件內之標價清單，其品項名稱、規格、數量，優於招標文件內其他文件之內容。</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5856FF" w:rsidRPr="00003E05">
        <w:rPr>
          <w:rFonts w:ascii="標楷體" w:eastAsia="標楷體" w:hint="eastAsia"/>
          <w:color w:val="000000"/>
          <w:sz w:val="28"/>
        </w:rPr>
        <w:t>契約文件之一切</w:t>
      </w:r>
      <w:proofErr w:type="gramStart"/>
      <w:r w:rsidR="005856FF" w:rsidRPr="00003E05">
        <w:rPr>
          <w:rFonts w:ascii="標楷體" w:eastAsia="標楷體" w:hint="eastAsia"/>
          <w:color w:val="000000"/>
          <w:sz w:val="28"/>
        </w:rPr>
        <w:t>規定得互為</w:t>
      </w:r>
      <w:proofErr w:type="gramEnd"/>
      <w:r w:rsidR="005856FF" w:rsidRPr="00003E05">
        <w:rPr>
          <w:rFonts w:ascii="標楷體" w:eastAsia="標楷體" w:hint="eastAsia"/>
          <w:color w:val="000000"/>
          <w:sz w:val="28"/>
        </w:rPr>
        <w:t>補充，如仍有不明確之處，應依</w:t>
      </w:r>
      <w:r w:rsidR="005856FF" w:rsidRPr="00FB6884">
        <w:rPr>
          <w:rFonts w:ascii="標楷體" w:eastAsia="標楷體" w:hint="eastAsia"/>
          <w:color w:val="000000"/>
          <w:sz w:val="28"/>
        </w:rPr>
        <w:t>公平合理</w:t>
      </w:r>
      <w:r w:rsidR="005856FF" w:rsidRPr="00003E05">
        <w:rPr>
          <w:rFonts w:ascii="標楷體" w:eastAsia="標楷體" w:hint="eastAsia"/>
          <w:color w:val="000000"/>
          <w:sz w:val="28"/>
        </w:rPr>
        <w:t>原則解釋之。如有爭議，依採購法之規定處理。</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(五)契約文字：</w:t>
      </w:r>
    </w:p>
    <w:p w:rsidR="002C190D" w:rsidRPr="00003E05"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lastRenderedPageBreak/>
        <w:t>1.契約文字以中文為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。但下列情形得以外文為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(1)特殊技術或材料之圖文資料。</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(2)國際組織、外國政府或其授權機構、公會或商會所出具之文件。</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(3)其他經</w:t>
      </w:r>
      <w:r w:rsidR="00D461E3">
        <w:rPr>
          <w:rFonts w:ascii="標楷體" w:eastAsia="標楷體" w:hint="eastAsia"/>
          <w:color w:val="000000"/>
          <w:sz w:val="28"/>
        </w:rPr>
        <w:t>機關</w:t>
      </w:r>
      <w:r w:rsidRPr="00003E05">
        <w:rPr>
          <w:rFonts w:ascii="標楷體" w:eastAsia="標楷體" w:hint="eastAsia"/>
          <w:color w:val="000000"/>
          <w:sz w:val="28"/>
        </w:rPr>
        <w:t>認定確有必要者。</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2.契約文字有中文譯文，其與外文</w:t>
      </w:r>
      <w:proofErr w:type="gramStart"/>
      <w:r w:rsidRPr="00003E05">
        <w:rPr>
          <w:rFonts w:ascii="標楷體" w:eastAsia="標楷體" w:hint="eastAsia"/>
          <w:color w:val="000000"/>
          <w:sz w:val="28"/>
        </w:rPr>
        <w:t>文</w:t>
      </w:r>
      <w:proofErr w:type="gramEnd"/>
      <w:r w:rsidRPr="00003E05">
        <w:rPr>
          <w:rFonts w:ascii="標楷體" w:eastAsia="標楷體" w:hint="eastAsia"/>
          <w:color w:val="000000"/>
          <w:sz w:val="28"/>
        </w:rPr>
        <w:t>意不符者，除資格文件外，以中文為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。其因譯文</w:t>
      </w:r>
      <w:proofErr w:type="gramStart"/>
      <w:r w:rsidRPr="00003E05">
        <w:rPr>
          <w:rFonts w:ascii="標楷體" w:eastAsia="標楷體" w:hint="eastAsia"/>
          <w:color w:val="000000"/>
          <w:sz w:val="28"/>
        </w:rPr>
        <w:t>有誤致生</w:t>
      </w:r>
      <w:proofErr w:type="gramEnd"/>
      <w:r w:rsidRPr="00003E05">
        <w:rPr>
          <w:rFonts w:ascii="標楷體" w:eastAsia="標楷體" w:hint="eastAsia"/>
          <w:color w:val="000000"/>
          <w:sz w:val="28"/>
        </w:rPr>
        <w:t>損害者，由提供譯文之一方負責賠償。</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3.</w:t>
      </w:r>
      <w:r w:rsidR="005856FF" w:rsidRPr="00003E05">
        <w:rPr>
          <w:rFonts w:ascii="標楷體" w:eastAsia="標楷體" w:hint="eastAsia"/>
          <w:color w:val="000000"/>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003E05" w:rsidRDefault="002C190D">
      <w:pPr>
        <w:spacing w:line="400" w:lineRule="exact"/>
        <w:ind w:left="568"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(六)</w:t>
      </w:r>
      <w:r w:rsidR="005856FF" w:rsidRPr="00003E05">
        <w:rPr>
          <w:rFonts w:ascii="標楷體" w:eastAsia="標楷體" w:hint="eastAsia"/>
          <w:color w:val="000000"/>
          <w:sz w:val="28"/>
        </w:rPr>
        <w:t>契約所使用之度量衡單位，除另有規定者外，以法定度量衡單位為之。</w:t>
      </w:r>
    </w:p>
    <w:p w:rsidR="002C190D" w:rsidRPr="00003E05" w:rsidRDefault="002C190D" w:rsidP="00AC53CF">
      <w:pPr>
        <w:spacing w:line="400" w:lineRule="exact"/>
        <w:ind w:left="851" w:hanging="567"/>
        <w:jc w:val="both"/>
        <w:textDirection w:val="lrTbV"/>
        <w:rPr>
          <w:rFonts w:ascii="標楷體" w:eastAsia="標楷體"/>
          <w:color w:val="000000"/>
        </w:rPr>
      </w:pPr>
      <w:r w:rsidRPr="00003E05">
        <w:rPr>
          <w:rFonts w:ascii="標楷體" w:eastAsia="標楷體" w:hint="eastAsia"/>
          <w:color w:val="000000"/>
          <w:sz w:val="28"/>
        </w:rPr>
        <w:t>(七)契約所定事項如有違反法</w:t>
      </w:r>
      <w:r w:rsidR="0044478F" w:rsidRPr="00003E05">
        <w:rPr>
          <w:rFonts w:ascii="標楷體" w:eastAsia="標楷體" w:hint="eastAsia"/>
          <w:color w:val="000000"/>
          <w:sz w:val="28"/>
        </w:rPr>
        <w:t>律強制或禁止規定</w:t>
      </w:r>
      <w:r w:rsidRPr="00003E05">
        <w:rPr>
          <w:rFonts w:ascii="標楷體" w:eastAsia="標楷體" w:hint="eastAsia"/>
          <w:color w:val="000000"/>
          <w:sz w:val="28"/>
        </w:rPr>
        <w:t>或無法執行之部分，該部分無效。但除去該部分，契約亦可成立者，不影響其他部分之有效性。該無效之部分，</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必要時得依契約原定目的變更之。</w:t>
      </w:r>
      <w:r w:rsidRPr="00003E05">
        <w:rPr>
          <w:rFonts w:ascii="標楷體" w:eastAsia="標楷體" w:hint="eastAsia"/>
          <w:color w:val="000000"/>
        </w:rPr>
        <w:t xml:space="preserve">   </w:t>
      </w:r>
    </w:p>
    <w:p w:rsidR="002C190D" w:rsidRPr="00003E05" w:rsidRDefault="002C190D">
      <w:pPr>
        <w:pStyle w:val="af"/>
        <w:spacing w:line="400" w:lineRule="exact"/>
        <w:ind w:left="851" w:hanging="567"/>
        <w:rPr>
          <w:rFonts w:ascii="標楷體" w:eastAsia="標楷體"/>
          <w:color w:val="000000"/>
        </w:rPr>
      </w:pPr>
      <w:r w:rsidRPr="00003E05">
        <w:rPr>
          <w:rFonts w:ascii="標楷體" w:eastAsia="標楷體" w:hint="eastAsia"/>
          <w:color w:val="000000"/>
        </w:rPr>
        <w:t>(</w:t>
      </w:r>
      <w:r w:rsidR="00AC53CF" w:rsidRPr="00003E05">
        <w:rPr>
          <w:rFonts w:ascii="標楷體" w:eastAsia="標楷體" w:hint="eastAsia"/>
          <w:color w:val="000000"/>
        </w:rPr>
        <w:t>八</w:t>
      </w:r>
      <w:r w:rsidRPr="00003E05">
        <w:rPr>
          <w:rFonts w:ascii="標楷體" w:eastAsia="標楷體" w:hint="eastAsia"/>
          <w:color w:val="000000"/>
        </w:rPr>
        <w:t>)</w:t>
      </w:r>
      <w:r w:rsidR="00B53753" w:rsidRPr="00003E05">
        <w:rPr>
          <w:rFonts w:ascii="標楷體" w:eastAsia="標楷體" w:hint="eastAsia"/>
          <w:color w:val="000000"/>
        </w:rPr>
        <w:t>經雙方代表人或其代理人簽署契約正本2份，</w:t>
      </w:r>
      <w:r w:rsidR="00D461E3">
        <w:rPr>
          <w:rFonts w:ascii="標楷體" w:eastAsia="標楷體" w:hint="eastAsia"/>
          <w:color w:val="000000"/>
        </w:rPr>
        <w:t>機關</w:t>
      </w:r>
      <w:r w:rsidR="00B53753" w:rsidRPr="00003E05">
        <w:rPr>
          <w:rFonts w:ascii="標楷體" w:eastAsia="標楷體" w:hint="eastAsia"/>
          <w:color w:val="000000"/>
        </w:rPr>
        <w:t>及</w:t>
      </w:r>
      <w:r w:rsidR="00D461E3">
        <w:rPr>
          <w:rFonts w:ascii="標楷體" w:eastAsia="標楷體" w:hint="eastAsia"/>
          <w:color w:val="000000"/>
        </w:rPr>
        <w:t>廠商</w:t>
      </w:r>
      <w:r w:rsidR="00B53753" w:rsidRPr="00003E05">
        <w:rPr>
          <w:rFonts w:ascii="標楷體" w:eastAsia="標楷體" w:hint="eastAsia"/>
          <w:color w:val="000000"/>
        </w:rPr>
        <w:t>各執1份，並由雙方各依印花稅法之規定繳納印花稅。副本_____份(</w:t>
      </w:r>
      <w:proofErr w:type="gramStart"/>
      <w:r w:rsidR="00B53753" w:rsidRPr="00003E05">
        <w:rPr>
          <w:rFonts w:ascii="標楷體" w:eastAsia="標楷體" w:hint="eastAsia"/>
          <w:color w:val="000000"/>
        </w:rPr>
        <w:t>請載明</w:t>
      </w:r>
      <w:proofErr w:type="gramEnd"/>
      <w:r w:rsidR="00B53753" w:rsidRPr="00003E05">
        <w:rPr>
          <w:rFonts w:ascii="標楷體" w:eastAsia="標楷體" w:hint="eastAsia"/>
          <w:color w:val="000000"/>
        </w:rPr>
        <w:t>)，由</w:t>
      </w:r>
      <w:r w:rsidR="00D461E3">
        <w:rPr>
          <w:rFonts w:ascii="標楷體" w:eastAsia="標楷體" w:hint="eastAsia"/>
          <w:color w:val="000000"/>
        </w:rPr>
        <w:t>機關</w:t>
      </w:r>
      <w:r w:rsidR="00B53753" w:rsidRPr="00003E05">
        <w:rPr>
          <w:rFonts w:ascii="標楷體" w:eastAsia="標楷體" w:hint="eastAsia"/>
          <w:color w:val="000000"/>
        </w:rPr>
        <w:t>、</w:t>
      </w:r>
      <w:r w:rsidR="00D461E3">
        <w:rPr>
          <w:rFonts w:ascii="標楷體" w:eastAsia="標楷體" w:hint="eastAsia"/>
          <w:color w:val="000000"/>
        </w:rPr>
        <w:t>廠商</w:t>
      </w:r>
      <w:r w:rsidR="00B53753" w:rsidRPr="00003E05">
        <w:rPr>
          <w:rFonts w:ascii="標楷體" w:eastAsia="標楷體" w:hint="eastAsia"/>
          <w:color w:val="000000"/>
        </w:rPr>
        <w:t>及相關機關、單位</w:t>
      </w:r>
      <w:proofErr w:type="gramStart"/>
      <w:r w:rsidR="00B53753" w:rsidRPr="00003E05">
        <w:rPr>
          <w:rFonts w:ascii="標楷體" w:eastAsia="標楷體" w:hint="eastAsia"/>
          <w:color w:val="000000"/>
        </w:rPr>
        <w:t>分別執用</w:t>
      </w:r>
      <w:proofErr w:type="gramEnd"/>
      <w:r w:rsidR="00B53753" w:rsidRPr="00003E05">
        <w:rPr>
          <w:rFonts w:ascii="標楷體" w:eastAsia="標楷體" w:hint="eastAsia"/>
          <w:color w:val="000000"/>
        </w:rPr>
        <w:t>。副本如有誤</w:t>
      </w:r>
      <w:proofErr w:type="gramStart"/>
      <w:r w:rsidR="00B53753" w:rsidRPr="00003E05">
        <w:rPr>
          <w:rFonts w:ascii="標楷體" w:eastAsia="標楷體" w:hint="eastAsia"/>
          <w:color w:val="000000"/>
        </w:rPr>
        <w:t>繕</w:t>
      </w:r>
      <w:proofErr w:type="gramEnd"/>
      <w:r w:rsidR="00B53753" w:rsidRPr="00003E05">
        <w:rPr>
          <w:rFonts w:ascii="標楷體" w:eastAsia="標楷體" w:hint="eastAsia"/>
          <w:color w:val="000000"/>
        </w:rPr>
        <w:t>，以正本為</w:t>
      </w:r>
      <w:proofErr w:type="gramStart"/>
      <w:r w:rsidR="00B53753" w:rsidRPr="00003E05">
        <w:rPr>
          <w:rFonts w:ascii="標楷體" w:eastAsia="標楷體" w:hint="eastAsia"/>
          <w:color w:val="000000"/>
        </w:rPr>
        <w:t>準</w:t>
      </w:r>
      <w:proofErr w:type="gramEnd"/>
      <w:r w:rsidR="00B53753" w:rsidRPr="00003E05">
        <w:rPr>
          <w:rFonts w:ascii="標楷體" w:eastAsia="標楷體" w:hint="eastAsia"/>
          <w:color w:val="000000"/>
        </w:rPr>
        <w:t>。</w:t>
      </w:r>
    </w:p>
    <w:p w:rsidR="002C190D" w:rsidRPr="00003E05" w:rsidRDefault="002C190D" w:rsidP="00FD46C1">
      <w:pPr>
        <w:spacing w:beforeLines="25" w:before="60" w:afterLines="25" w:after="60" w:line="400" w:lineRule="exact"/>
        <w:ind w:left="284" w:hanging="284"/>
        <w:jc w:val="both"/>
        <w:rPr>
          <w:rFonts w:ascii="標楷體" w:eastAsia="標楷體"/>
          <w:color w:val="000000"/>
          <w:sz w:val="28"/>
          <w:bdr w:val="single" w:sz="4" w:space="0" w:color="auto"/>
        </w:rPr>
      </w:pPr>
    </w:p>
    <w:p w:rsidR="002C190D" w:rsidRPr="00003E05" w:rsidRDefault="0087148D">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二</w:t>
      </w:r>
      <w:r w:rsidR="002C190D" w:rsidRPr="00003E05">
        <w:rPr>
          <w:rFonts w:ascii="標楷體" w:eastAsia="標楷體" w:hint="eastAsia"/>
          <w:b/>
          <w:color w:val="000000"/>
          <w:sz w:val="28"/>
        </w:rPr>
        <w:t>條  履約標的</w:t>
      </w:r>
    </w:p>
    <w:p w:rsidR="002C190D" w:rsidRPr="00003E05" w:rsidRDefault="002C190D" w:rsidP="007554D2">
      <w:pPr>
        <w:pStyle w:val="af"/>
        <w:spacing w:line="400" w:lineRule="exact"/>
        <w:ind w:left="851" w:hanging="567"/>
        <w:textDirection w:val="lrTbV"/>
        <w:rPr>
          <w:rFonts w:ascii="標楷體" w:eastAsia="標楷體"/>
          <w:color w:val="000000"/>
        </w:rPr>
      </w:pPr>
      <w:r w:rsidRPr="00003E05">
        <w:rPr>
          <w:rFonts w:ascii="標楷體" w:eastAsia="標楷體" w:hint="eastAsia"/>
          <w:color w:val="000000"/>
        </w:rPr>
        <w:t>(</w:t>
      </w:r>
      <w:proofErr w:type="gramStart"/>
      <w:r w:rsidRPr="00003E05">
        <w:rPr>
          <w:rFonts w:ascii="標楷體" w:eastAsia="標楷體" w:hint="eastAsia"/>
          <w:color w:val="000000"/>
        </w:rPr>
        <w:t>一</w:t>
      </w:r>
      <w:proofErr w:type="gramEnd"/>
      <w:r w:rsidRPr="00003E05">
        <w:rPr>
          <w:rFonts w:ascii="標楷體" w:eastAsia="標楷體" w:hint="eastAsia"/>
          <w:color w:val="000000"/>
        </w:rPr>
        <w:t>)</w:t>
      </w:r>
      <w:r w:rsidR="007554D2" w:rsidRPr="007554D2">
        <w:rPr>
          <w:rFonts w:ascii="標楷體" w:eastAsia="標楷體" w:hint="eastAsia"/>
          <w:color w:val="000000"/>
        </w:rPr>
        <w:t>機關辦理事項(由機關於招標時載明</w:t>
      </w:r>
      <w:proofErr w:type="gramStart"/>
      <w:r w:rsidR="007554D2" w:rsidRPr="007554D2">
        <w:rPr>
          <w:rFonts w:ascii="標楷體" w:eastAsia="標楷體" w:hint="eastAsia"/>
          <w:color w:val="000000"/>
        </w:rPr>
        <w:t>【註</w:t>
      </w:r>
      <w:proofErr w:type="gramEnd"/>
      <w:r w:rsidR="007554D2" w:rsidRPr="007554D2">
        <w:rPr>
          <w:rFonts w:ascii="標楷體" w:eastAsia="標楷體" w:hint="eastAsia"/>
          <w:color w:val="000000"/>
        </w:rPr>
        <w:t>:</w:t>
      </w:r>
      <w:r w:rsidR="008D7AD8">
        <w:rPr>
          <w:rFonts w:ascii="標楷體" w:eastAsia="標楷體" w:hint="eastAsia"/>
          <w:color w:val="000000"/>
        </w:rPr>
        <w:t>機關如提供場地、設施、設備供廠商為履約使用者，其清單如附件機關提供場地</w:t>
      </w:r>
      <w:r w:rsidR="00C71B0D">
        <w:rPr>
          <w:rFonts w:ascii="標楷體" w:eastAsia="標楷體" w:hint="eastAsia"/>
          <w:color w:val="000000"/>
        </w:rPr>
        <w:t>、</w:t>
      </w:r>
      <w:r w:rsidR="008D7AD8">
        <w:rPr>
          <w:rFonts w:ascii="標楷體" w:eastAsia="標楷體" w:hint="eastAsia"/>
          <w:color w:val="000000"/>
        </w:rPr>
        <w:t>設施</w:t>
      </w:r>
      <w:r w:rsidR="00C71B0D">
        <w:rPr>
          <w:rFonts w:ascii="標楷體" w:eastAsia="標楷體" w:hint="eastAsia"/>
          <w:color w:val="000000"/>
        </w:rPr>
        <w:t>、</w:t>
      </w:r>
      <w:r w:rsidR="008D7AD8" w:rsidRPr="008D7AD8">
        <w:rPr>
          <w:rFonts w:ascii="標楷體" w:eastAsia="標楷體" w:hint="eastAsia"/>
          <w:color w:val="000000"/>
        </w:rPr>
        <w:t>設備</w:t>
      </w:r>
      <w:r w:rsidR="007554D2" w:rsidRPr="007554D2">
        <w:rPr>
          <w:rFonts w:ascii="標楷體" w:eastAsia="標楷體" w:hint="eastAsia"/>
          <w:color w:val="000000"/>
        </w:rPr>
        <w:t>一覽表</w:t>
      </w:r>
      <w:proofErr w:type="gramStart"/>
      <w:r w:rsidR="007554D2" w:rsidRPr="007554D2">
        <w:rPr>
          <w:rFonts w:ascii="標楷體" w:eastAsia="標楷體" w:hint="eastAsia"/>
          <w:color w:val="000000"/>
        </w:rPr>
        <w:t>】</w:t>
      </w:r>
      <w:proofErr w:type="gramEnd"/>
      <w:r w:rsidR="007554D2" w:rsidRPr="007554D2">
        <w:rPr>
          <w:rFonts w:ascii="標楷體" w:eastAsia="標楷體" w:hint="eastAsia"/>
          <w:color w:val="000000"/>
        </w:rPr>
        <w:t>，</w:t>
      </w:r>
      <w:proofErr w:type="gramStart"/>
      <w:r w:rsidR="007554D2" w:rsidRPr="007554D2">
        <w:rPr>
          <w:rFonts w:ascii="標楷體" w:eastAsia="標楷體" w:hint="eastAsia"/>
          <w:color w:val="000000"/>
        </w:rPr>
        <w:t>無者免填</w:t>
      </w:r>
      <w:proofErr w:type="gramEnd"/>
      <w:r w:rsidR="007554D2" w:rsidRPr="007554D2">
        <w:rPr>
          <w:rFonts w:ascii="標楷體" w:eastAsia="標楷體" w:hint="eastAsia"/>
          <w:color w:val="000000"/>
        </w:rPr>
        <w:t>)：</w:t>
      </w:r>
      <w:r w:rsidR="00915973" w:rsidRPr="00366DFD">
        <w:rPr>
          <w:rFonts w:ascii="標楷體" w:eastAsia="標楷體" w:hint="eastAsia"/>
          <w:color w:val="000000"/>
          <w:u w:val="single"/>
        </w:rPr>
        <w:t xml:space="preserve">    </w:t>
      </w:r>
      <w:r w:rsidR="00915973">
        <w:rPr>
          <w:rFonts w:ascii="標楷體" w:eastAsia="標楷體" w:hint="eastAsia"/>
          <w:color w:val="000000"/>
          <w:u w:val="single"/>
        </w:rPr>
        <w:t xml:space="preserve">    </w:t>
      </w:r>
    </w:p>
    <w:p w:rsidR="002C190D" w:rsidRPr="00366DFD" w:rsidRDefault="002C190D" w:rsidP="00CD27F6">
      <w:pPr>
        <w:pStyle w:val="af"/>
        <w:spacing w:line="400" w:lineRule="exact"/>
        <w:ind w:left="851" w:hanging="567"/>
        <w:textDirection w:val="lrTbV"/>
        <w:rPr>
          <w:rFonts w:ascii="標楷體" w:eastAsia="標楷體"/>
          <w:color w:val="000000"/>
          <w:u w:val="single"/>
        </w:rPr>
      </w:pPr>
      <w:r w:rsidRPr="00003E05">
        <w:rPr>
          <w:rFonts w:ascii="標楷體" w:eastAsia="標楷體" w:hint="eastAsia"/>
          <w:color w:val="000000"/>
        </w:rPr>
        <w:t>(二)</w:t>
      </w:r>
      <w:r w:rsidR="007554D2" w:rsidRPr="007554D2">
        <w:rPr>
          <w:rFonts w:ascii="標楷體" w:eastAsia="標楷體" w:hint="eastAsia"/>
          <w:color w:val="000000"/>
        </w:rPr>
        <w:t>廠商應給付之標的</w:t>
      </w:r>
      <w:r w:rsidR="00366DFD">
        <w:rPr>
          <w:rFonts w:ascii="標楷體" w:eastAsia="標楷體" w:hint="eastAsia"/>
          <w:color w:val="000000"/>
        </w:rPr>
        <w:t>及</w:t>
      </w:r>
      <w:r w:rsidR="007554D2" w:rsidRPr="007554D2">
        <w:rPr>
          <w:rFonts w:ascii="標楷體" w:eastAsia="標楷體" w:hint="eastAsia"/>
          <w:color w:val="000000"/>
        </w:rPr>
        <w:t>工作事項(由機關於招標時載明</w:t>
      </w:r>
      <w:r w:rsidR="00CD27F6" w:rsidRPr="007F5395">
        <w:rPr>
          <w:rFonts w:ascii="標楷體" w:eastAsia="標楷體" w:hint="eastAsia"/>
          <w:color w:val="000000"/>
        </w:rPr>
        <w:t>，內容並應具體明確</w:t>
      </w:r>
      <w:r w:rsidR="007554D2" w:rsidRPr="007554D2">
        <w:rPr>
          <w:rFonts w:ascii="標楷體" w:eastAsia="標楷體" w:hint="eastAsia"/>
          <w:color w:val="000000"/>
        </w:rPr>
        <w:t>)</w:t>
      </w:r>
      <w:r w:rsidR="0031056E" w:rsidRPr="007554D2">
        <w:rPr>
          <w:rFonts w:ascii="標楷體" w:eastAsia="標楷體" w:hint="eastAsia"/>
          <w:color w:val="000000"/>
        </w:rPr>
        <w:t>：</w:t>
      </w:r>
      <w:r w:rsidR="00366DFD" w:rsidRPr="00366DFD">
        <w:rPr>
          <w:rFonts w:ascii="標楷體" w:eastAsia="標楷體" w:hint="eastAsia"/>
          <w:color w:val="000000"/>
          <w:u w:val="single"/>
        </w:rPr>
        <w:t xml:space="preserve">    </w:t>
      </w:r>
      <w:r w:rsidR="00366DFD">
        <w:rPr>
          <w:rFonts w:ascii="標楷體" w:eastAsia="標楷體" w:hint="eastAsia"/>
          <w:color w:val="000000"/>
          <w:u w:val="single"/>
        </w:rPr>
        <w:t xml:space="preserve">    </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w:t>
      </w:r>
      <w:r w:rsidR="002B372F">
        <w:rPr>
          <w:rFonts w:ascii="標楷體" w:eastAsia="標楷體" w:cs="標楷體" w:hint="eastAsia"/>
          <w:sz w:val="28"/>
          <w:szCs w:val="28"/>
        </w:rPr>
        <w:t>機關通知</w:t>
      </w:r>
      <w:r w:rsidRPr="009A0DAE">
        <w:rPr>
          <w:rFonts w:ascii="標楷體" w:eastAsia="標楷體" w:cs="標楷體" w:hint="eastAsia"/>
          <w:sz w:val="28"/>
          <w:szCs w:val="28"/>
        </w:rPr>
        <w:t>日起若干年，或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1B6518" w:rsidRDefault="001B6518" w:rsidP="00E52580">
      <w:pPr>
        <w:spacing w:line="240" w:lineRule="atLeast"/>
        <w:ind w:left="993" w:hanging="709"/>
        <w:jc w:val="both"/>
        <w:textDirection w:val="lrTbV"/>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w:t>
      </w:r>
      <w:r w:rsidR="006F2E12">
        <w:rPr>
          <w:rFonts w:ascii="標楷體" w:eastAsia="標楷體" w:cs="標楷體" w:hint="eastAsia"/>
          <w:sz w:val="28"/>
          <w:szCs w:val="28"/>
        </w:rPr>
        <w:t>，屬固定</w:t>
      </w:r>
      <w:r w:rsidR="008B13CF">
        <w:rPr>
          <w:rFonts w:ascii="標楷體" w:eastAsia="標楷體" w:cs="標楷體" w:hint="eastAsia"/>
          <w:sz w:val="28"/>
          <w:szCs w:val="28"/>
        </w:rPr>
        <w:t>履約</w:t>
      </w:r>
      <w:r w:rsidR="006F2E12">
        <w:rPr>
          <w:rFonts w:ascii="標楷體" w:eastAsia="標楷體" w:cs="標楷體" w:hint="eastAsia"/>
          <w:sz w:val="28"/>
          <w:szCs w:val="28"/>
        </w:rPr>
        <w:t>地點</w:t>
      </w:r>
      <w:r w:rsidR="00E52580">
        <w:rPr>
          <w:rFonts w:ascii="標楷體" w:eastAsia="標楷體" w:cs="標楷體" w:hint="eastAsia"/>
          <w:sz w:val="28"/>
          <w:szCs w:val="28"/>
        </w:rPr>
        <w:t>提供</w:t>
      </w:r>
      <w:r w:rsidR="006F2E12">
        <w:rPr>
          <w:rFonts w:ascii="標楷體" w:eastAsia="標楷體" w:cs="標楷體" w:hint="eastAsia"/>
          <w:sz w:val="28"/>
          <w:szCs w:val="28"/>
        </w:rPr>
        <w:t>服務者必填</w:t>
      </w:r>
      <w:r w:rsidRPr="009A0DAE">
        <w:rPr>
          <w:rFonts w:ascii="標楷體" w:eastAsia="標楷體" w:cs="標楷體" w:hint="eastAsia"/>
          <w:sz w:val="28"/>
          <w:szCs w:val="28"/>
        </w:rPr>
        <w:t>）：</w:t>
      </w:r>
      <w:proofErr w:type="gramStart"/>
      <w:r w:rsidRPr="001B6518">
        <w:rPr>
          <w:rFonts w:ascii="標楷體" w:eastAsia="標楷體" w:cs="標楷體" w:hint="eastAsia"/>
          <w:sz w:val="28"/>
          <w:szCs w:val="28"/>
          <w:u w:val="single"/>
        </w:rPr>
        <w:t>＿＿</w:t>
      </w:r>
      <w:proofErr w:type="gramEnd"/>
    </w:p>
    <w:p w:rsidR="00827392" w:rsidRPr="001B6518" w:rsidRDefault="00827392" w:rsidP="00366DFD">
      <w:pPr>
        <w:pStyle w:val="af"/>
        <w:spacing w:line="400" w:lineRule="exact"/>
        <w:ind w:left="851" w:firstLine="0"/>
        <w:textDirection w:val="lrTbV"/>
        <w:rPr>
          <w:rFonts w:ascii="標楷體" w:eastAsia="標楷體"/>
          <w:color w:val="000000"/>
        </w:rPr>
      </w:pPr>
    </w:p>
    <w:p w:rsidR="002C190D" w:rsidRPr="00003E05" w:rsidRDefault="005838F2">
      <w:pPr>
        <w:spacing w:line="400" w:lineRule="exact"/>
        <w:jc w:val="both"/>
        <w:rPr>
          <w:rFonts w:ascii="標楷體" w:eastAsia="標楷體"/>
          <w:b/>
          <w:color w:val="000000"/>
          <w:sz w:val="28"/>
          <w:szCs w:val="28"/>
        </w:rPr>
      </w:pPr>
      <w:r>
        <w:rPr>
          <w:rFonts w:ascii="標楷體" w:eastAsia="標楷體" w:hint="eastAsia"/>
          <w:b/>
          <w:color w:val="000000"/>
          <w:sz w:val="28"/>
          <w:szCs w:val="28"/>
        </w:rPr>
        <w:t>第</w:t>
      </w:r>
      <w:r w:rsidR="0065253B">
        <w:rPr>
          <w:rFonts w:ascii="標楷體" w:eastAsia="標楷體" w:hint="eastAsia"/>
          <w:b/>
          <w:color w:val="000000"/>
          <w:sz w:val="28"/>
          <w:szCs w:val="28"/>
        </w:rPr>
        <w:t>三</w:t>
      </w:r>
      <w:r w:rsidR="002C190D" w:rsidRPr="00003E05">
        <w:rPr>
          <w:rFonts w:ascii="標楷體" w:eastAsia="標楷體" w:hint="eastAsia"/>
          <w:b/>
          <w:color w:val="000000"/>
          <w:sz w:val="28"/>
          <w:szCs w:val="28"/>
        </w:rPr>
        <w:t>條  契約價金之給付</w:t>
      </w:r>
    </w:p>
    <w:p w:rsidR="002C190D" w:rsidRPr="00003E05" w:rsidRDefault="002C190D" w:rsidP="00D952CE">
      <w:pPr>
        <w:pStyle w:val="af"/>
        <w:spacing w:line="400" w:lineRule="exact"/>
        <w:ind w:left="851" w:hanging="567"/>
        <w:textDirection w:val="lrTbV"/>
        <w:rPr>
          <w:rFonts w:ascii="標楷體" w:eastAsia="標楷體"/>
          <w:color w:val="000000"/>
          <w:szCs w:val="28"/>
        </w:rPr>
      </w:pPr>
      <w:r w:rsidRPr="00D952CE">
        <w:rPr>
          <w:rFonts w:ascii="標楷體" w:eastAsia="標楷體" w:hint="eastAsia"/>
          <w:color w:val="000000"/>
          <w:szCs w:val="28"/>
        </w:rPr>
        <w:t>契約</w:t>
      </w:r>
      <w:r w:rsidRPr="00003E05">
        <w:rPr>
          <w:rFonts w:ascii="標楷體" w:eastAsia="標楷體" w:hint="eastAsia"/>
          <w:color w:val="000000"/>
          <w:szCs w:val="28"/>
        </w:rPr>
        <w:t>價金結算方式(由機關</w:t>
      </w:r>
      <w:r w:rsidR="0042508F" w:rsidRPr="00003E05">
        <w:rPr>
          <w:rFonts w:ascii="標楷體" w:eastAsia="標楷體" w:hint="eastAsia"/>
          <w:color w:val="000000"/>
          <w:szCs w:val="28"/>
        </w:rPr>
        <w:t>衡酌個案情形</w:t>
      </w:r>
      <w:r w:rsidRPr="00003E05">
        <w:rPr>
          <w:rFonts w:ascii="標楷體" w:eastAsia="標楷體" w:hint="eastAsia"/>
          <w:color w:val="000000"/>
          <w:szCs w:val="28"/>
        </w:rPr>
        <w:t>於</w:t>
      </w:r>
      <w:proofErr w:type="gramStart"/>
      <w:r w:rsidRPr="00003E05">
        <w:rPr>
          <w:rFonts w:ascii="標楷體" w:eastAsia="標楷體" w:hint="eastAsia"/>
          <w:color w:val="000000"/>
          <w:szCs w:val="28"/>
        </w:rPr>
        <w:t>招標時</w:t>
      </w:r>
      <w:r w:rsidR="0042508F" w:rsidRPr="00003E05">
        <w:rPr>
          <w:rFonts w:ascii="標楷體" w:eastAsia="標楷體" w:hint="eastAsia"/>
          <w:color w:val="000000"/>
          <w:szCs w:val="28"/>
        </w:rPr>
        <w:t>勾選</w:t>
      </w:r>
      <w:proofErr w:type="gramEnd"/>
      <w:r w:rsidRPr="00003E05">
        <w:rPr>
          <w:rFonts w:ascii="標楷體" w:eastAsia="標楷體" w:hint="eastAsia"/>
          <w:color w:val="000000"/>
          <w:szCs w:val="28"/>
        </w:rPr>
        <w:t>)：</w:t>
      </w:r>
    </w:p>
    <w:p w:rsidR="002C190D" w:rsidRPr="004019A2" w:rsidRDefault="002C190D" w:rsidP="00D74A86">
      <w:pPr>
        <w:spacing w:line="400" w:lineRule="exact"/>
        <w:ind w:left="1134" w:hanging="567"/>
        <w:jc w:val="both"/>
        <w:textDirection w:val="lrTbV"/>
        <w:rPr>
          <w:rFonts w:eastAsia="標楷體"/>
          <w:spacing w:val="-141"/>
        </w:rPr>
      </w:pPr>
      <w:r w:rsidRPr="00003E05">
        <w:rPr>
          <w:rFonts w:ascii="標楷體" w:eastAsia="標楷體" w:hint="eastAsia"/>
          <w:color w:val="000000"/>
          <w:sz w:val="28"/>
          <w:szCs w:val="28"/>
        </w:rPr>
        <w:t>□</w:t>
      </w:r>
      <w:r w:rsidR="00451505">
        <w:rPr>
          <w:rFonts w:ascii="標楷體" w:eastAsia="標楷體" w:hint="eastAsia"/>
          <w:color w:val="000000"/>
          <w:sz w:val="28"/>
          <w:szCs w:val="28"/>
        </w:rPr>
        <w:t>1.</w:t>
      </w:r>
      <w:proofErr w:type="gramStart"/>
      <w:r w:rsidRPr="00003E05">
        <w:rPr>
          <w:rFonts w:ascii="標楷體" w:eastAsia="標楷體" w:hint="eastAsia"/>
          <w:color w:val="000000"/>
          <w:sz w:val="28"/>
          <w:szCs w:val="28"/>
        </w:rPr>
        <w:t>總包價</w:t>
      </w:r>
      <w:proofErr w:type="gramEnd"/>
      <w:r w:rsidRPr="00003E05">
        <w:rPr>
          <w:rFonts w:ascii="標楷體" w:eastAsia="標楷體" w:hint="eastAsia"/>
          <w:color w:val="000000"/>
          <w:sz w:val="28"/>
          <w:szCs w:val="28"/>
        </w:rPr>
        <w:t>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r w:rsidR="00385787" w:rsidRPr="006F3FE8">
        <w:rPr>
          <w:rFonts w:ascii="標楷體" w:eastAsia="標楷體" w:cs="標楷體" w:hint="eastAsia"/>
          <w:color w:val="000000"/>
          <w:sz w:val="28"/>
          <w:szCs w:val="28"/>
        </w:rPr>
        <w:t>因契約變更致履約標的項目或數量有增減時，就變更部分予以加減價結算。</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lastRenderedPageBreak/>
        <w:t>□</w:t>
      </w:r>
      <w:r w:rsidR="00D952CE" w:rsidRPr="00451505">
        <w:rPr>
          <w:rFonts w:ascii="標楷體" w:eastAsia="標楷體" w:hint="eastAsia"/>
          <w:color w:val="000000"/>
          <w:sz w:val="28"/>
          <w:szCs w:val="28"/>
        </w:rPr>
        <w:t>2.</w:t>
      </w:r>
      <w:r w:rsidRPr="00003E05">
        <w:rPr>
          <w:rFonts w:ascii="標楷體" w:eastAsia="標楷體" w:hint="eastAsia"/>
          <w:color w:val="000000"/>
          <w:sz w:val="28"/>
          <w:szCs w:val="28"/>
        </w:rPr>
        <w:t>單價計算法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3.</w:t>
      </w:r>
      <w:r w:rsidRPr="00003E05">
        <w:rPr>
          <w:rFonts w:ascii="標楷體" w:eastAsia="標楷體" w:hint="eastAsia"/>
          <w:color w:val="000000"/>
          <w:sz w:val="28"/>
          <w:szCs w:val="28"/>
        </w:rPr>
        <w:t>按月計酬法。每月薪資按契約所載工作人員月薪計算。實際履約費用達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月薪包含機關委託社會福利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4.</w:t>
      </w:r>
      <w:r w:rsidRPr="00003E05">
        <w:rPr>
          <w:rFonts w:ascii="標楷體" w:eastAsia="標楷體" w:hint="eastAsia"/>
          <w:color w:val="000000"/>
          <w:sz w:val="28"/>
          <w:szCs w:val="28"/>
        </w:rPr>
        <w:t>按日計酬法。每日薪資按契約所載工作人員日薪計算。實際履約費用達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日薪包含機關委託社會福利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891163" w:rsidRPr="00D952CE"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5.</w:t>
      </w:r>
      <w:r w:rsidRPr="00003E05">
        <w:rPr>
          <w:rFonts w:ascii="標楷體" w:eastAsia="標楷體" w:hint="eastAsia"/>
          <w:color w:val="000000"/>
          <w:sz w:val="28"/>
          <w:szCs w:val="28"/>
        </w:rPr>
        <w:t>按時計酬法。每時薪資按契約所載工作人員時薪計算。實際履約費用達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bookmarkStart w:id="1" w:name="_Hlk57934215"/>
      <w:r w:rsidR="00385787" w:rsidRPr="006F3FE8">
        <w:rPr>
          <w:rFonts w:ascii="標楷體" w:eastAsia="標楷體" w:hint="eastAsia"/>
          <w:color w:val="000000"/>
          <w:sz w:val="28"/>
          <w:szCs w:val="28"/>
        </w:rPr>
        <w:t>時薪包含機關委託社會福利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bookmarkEnd w:id="1"/>
    <w:p w:rsidR="00520F49" w:rsidRDefault="00520F49" w:rsidP="00D74A86">
      <w:pPr>
        <w:pStyle w:val="a9"/>
        <w:spacing w:line="400" w:lineRule="exact"/>
        <w:ind w:left="1134" w:hanging="567"/>
      </w:pPr>
      <w:r>
        <w:rPr>
          <w:rFonts w:ascii="標楷體" w:eastAsia="標楷體" w:hAnsi="標楷體"/>
          <w:sz w:val="28"/>
          <w:szCs w:val="28"/>
        </w:rPr>
        <w:t>□</w:t>
      </w:r>
      <w:r w:rsidR="00327C74">
        <w:rPr>
          <w:rFonts w:ascii="標楷體" w:eastAsia="標楷體" w:hAnsi="標楷體" w:hint="eastAsia"/>
          <w:sz w:val="28"/>
          <w:szCs w:val="28"/>
        </w:rPr>
        <w:t>6</w:t>
      </w:r>
      <w:r w:rsidR="00451505">
        <w:rPr>
          <w:rFonts w:ascii="標楷體" w:eastAsia="標楷體" w:hAnsi="標楷體" w:hint="eastAsia"/>
          <w:sz w:val="28"/>
          <w:szCs w:val="28"/>
        </w:rPr>
        <w:t>.</w:t>
      </w: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w:t>
      </w:r>
      <w:proofErr w:type="gramStart"/>
      <w:r>
        <w:rPr>
          <w:rFonts w:ascii="標楷體" w:eastAsia="標楷體" w:hAnsi="標楷體"/>
          <w:sz w:val="28"/>
          <w:szCs w:val="28"/>
        </w:rPr>
        <w:t>個</w:t>
      </w:r>
      <w:proofErr w:type="gramEnd"/>
      <w:r>
        <w:rPr>
          <w:rFonts w:ascii="標楷體" w:eastAsia="標楷體" w:hAnsi="標楷體"/>
          <w:sz w:val="28"/>
          <w:szCs w:val="28"/>
        </w:rPr>
        <w:t>月薪資（由機關於招標時載明），未滿1年</w:t>
      </w:r>
      <w:proofErr w:type="gramStart"/>
      <w:r>
        <w:rPr>
          <w:rFonts w:ascii="標楷體" w:eastAsia="標楷體" w:hAnsi="標楷體"/>
          <w:sz w:val="28"/>
          <w:szCs w:val="28"/>
        </w:rPr>
        <w:t>者依為機關</w:t>
      </w:r>
      <w:proofErr w:type="gramEnd"/>
      <w:r>
        <w:rPr>
          <w:rFonts w:ascii="標楷體" w:eastAsia="標楷體" w:hAnsi="標楷體"/>
          <w:sz w:val="28"/>
          <w:szCs w:val="28"/>
        </w:rPr>
        <w:t>服務月份比例發給，且須於__年__月__日</w:t>
      </w:r>
      <w:proofErr w:type="gramStart"/>
      <w:r>
        <w:rPr>
          <w:rFonts w:ascii="標楷體" w:eastAsia="標楷體" w:hAnsi="標楷體"/>
          <w:sz w:val="28"/>
          <w:szCs w:val="28"/>
        </w:rPr>
        <w:t>（</w:t>
      </w:r>
      <w:proofErr w:type="gramEnd"/>
      <w:r>
        <w:rPr>
          <w:rFonts w:ascii="標楷體" w:eastAsia="標楷體" w:hAnsi="標楷體"/>
          <w:sz w:val="28"/>
          <w:szCs w:val="28"/>
        </w:rPr>
        <w:t>由機關於招標時載明；未</w:t>
      </w:r>
      <w:proofErr w:type="gramStart"/>
      <w:r>
        <w:rPr>
          <w:rFonts w:ascii="標楷體" w:eastAsia="標楷體" w:hAnsi="標楷體"/>
          <w:sz w:val="28"/>
          <w:szCs w:val="28"/>
        </w:rPr>
        <w:t>載明者</w:t>
      </w:r>
      <w:proofErr w:type="gramEnd"/>
      <w:r>
        <w:rPr>
          <w:rFonts w:ascii="標楷體" w:eastAsia="標楷體" w:hAnsi="標楷體"/>
          <w:sz w:val="28"/>
          <w:szCs w:val="28"/>
        </w:rPr>
        <w:t>，為履約期限最後一日</w:t>
      </w:r>
      <w:proofErr w:type="gramStart"/>
      <w:r>
        <w:rPr>
          <w:rFonts w:ascii="標楷體" w:eastAsia="標楷體" w:hAnsi="標楷體"/>
          <w:sz w:val="28"/>
          <w:szCs w:val="28"/>
        </w:rPr>
        <w:t>）</w:t>
      </w:r>
      <w:proofErr w:type="gramEnd"/>
      <w:r>
        <w:rPr>
          <w:rFonts w:ascii="標楷體" w:eastAsia="標楷體" w:hAnsi="標楷體"/>
          <w:sz w:val="28"/>
          <w:szCs w:val="28"/>
        </w:rPr>
        <w:t>仍為機關服務者。</w:t>
      </w:r>
      <w:proofErr w:type="gramStart"/>
      <w:r>
        <w:rPr>
          <w:rFonts w:ascii="標楷體" w:eastAsia="標楷體" w:hAnsi="標楷體"/>
          <w:sz w:val="28"/>
          <w:szCs w:val="28"/>
        </w:rPr>
        <w:t>（</w:t>
      </w:r>
      <w:proofErr w:type="gramEnd"/>
      <w:r>
        <w:rPr>
          <w:rFonts w:ascii="標楷體" w:eastAsia="標楷體" w:hAnsi="標楷體"/>
          <w:sz w:val="28"/>
          <w:szCs w:val="28"/>
        </w:rPr>
        <w:t>例：機關契約載明年終獎金為1個月薪資，未滿1年</w:t>
      </w:r>
      <w:proofErr w:type="gramStart"/>
      <w:r>
        <w:rPr>
          <w:rFonts w:ascii="標楷體" w:eastAsia="標楷體" w:hAnsi="標楷體"/>
          <w:sz w:val="28"/>
          <w:szCs w:val="28"/>
        </w:rPr>
        <w:t>者依為機關</w:t>
      </w:r>
      <w:proofErr w:type="gramEnd"/>
      <w:r>
        <w:rPr>
          <w:rFonts w:ascii="標楷體" w:eastAsia="標楷體" w:hAnsi="標楷體"/>
          <w:sz w:val="28"/>
          <w:szCs w:val="28"/>
        </w:rPr>
        <w:t>服務月份比例發給，且須於</w:t>
      </w:r>
      <w:r w:rsidR="000D5B37">
        <w:rPr>
          <w:rFonts w:ascii="標楷體" w:eastAsia="標楷體" w:hAnsi="標楷體" w:hint="eastAsia"/>
          <w:sz w:val="28"/>
          <w:szCs w:val="28"/>
        </w:rPr>
        <w:t>109</w:t>
      </w:r>
      <w:r>
        <w:rPr>
          <w:rFonts w:ascii="標楷體" w:eastAsia="標楷體" w:hAnsi="標楷體"/>
          <w:sz w:val="28"/>
          <w:szCs w:val="28"/>
        </w:rPr>
        <w:t>年12月15日仍為機關服務者，有甲派駐勞工於</w:t>
      </w:r>
      <w:r w:rsidR="000D5B37">
        <w:rPr>
          <w:rFonts w:ascii="標楷體" w:eastAsia="標楷體" w:hAnsi="標楷體" w:hint="eastAsia"/>
          <w:sz w:val="28"/>
          <w:szCs w:val="28"/>
        </w:rPr>
        <w:t>109</w:t>
      </w:r>
      <w:r>
        <w:rPr>
          <w:rFonts w:ascii="標楷體" w:eastAsia="標楷體" w:hAnsi="標楷體"/>
          <w:sz w:val="28"/>
          <w:szCs w:val="28"/>
        </w:rPr>
        <w:t>年6月15日離職，接續其工作之乙派駐勞工於</w:t>
      </w:r>
      <w:r w:rsidR="000D5B37">
        <w:rPr>
          <w:rFonts w:ascii="標楷體" w:eastAsia="標楷體" w:hAnsi="標楷體" w:hint="eastAsia"/>
          <w:sz w:val="28"/>
          <w:szCs w:val="28"/>
        </w:rPr>
        <w:t>109</w:t>
      </w:r>
      <w:r>
        <w:rPr>
          <w:rFonts w:ascii="標楷體" w:eastAsia="標楷體" w:hAnsi="標楷體"/>
          <w:sz w:val="28"/>
          <w:szCs w:val="28"/>
        </w:rPr>
        <w:t>年6月20日為機關服務並服務至</w:t>
      </w:r>
      <w:r w:rsidR="000D5B37">
        <w:rPr>
          <w:rFonts w:ascii="標楷體" w:eastAsia="標楷體" w:hAnsi="標楷體" w:hint="eastAsia"/>
          <w:sz w:val="28"/>
          <w:szCs w:val="28"/>
        </w:rPr>
        <w:t>109</w:t>
      </w:r>
      <w:r>
        <w:rPr>
          <w:rFonts w:ascii="標楷體" w:eastAsia="標楷體" w:hAnsi="標楷體"/>
          <w:sz w:val="28"/>
          <w:szCs w:val="28"/>
        </w:rPr>
        <w:t>年12月31日履約期限期滿，甲派駐勞工於</w:t>
      </w:r>
      <w:r w:rsidR="000D5B37">
        <w:rPr>
          <w:rFonts w:ascii="標楷體" w:eastAsia="標楷體" w:hAnsi="標楷體" w:hint="eastAsia"/>
          <w:sz w:val="28"/>
          <w:szCs w:val="28"/>
        </w:rPr>
        <w:t>109</w:t>
      </w:r>
      <w:r>
        <w:rPr>
          <w:rFonts w:ascii="標楷體" w:eastAsia="標楷體" w:hAnsi="標楷體"/>
          <w:sz w:val="28"/>
          <w:szCs w:val="28"/>
        </w:rPr>
        <w:t>年12月15日未為機關服務，故不發給年終獎金，乙派駐勞工於</w:t>
      </w:r>
      <w:r w:rsidR="000D5B37">
        <w:rPr>
          <w:rFonts w:ascii="標楷體" w:eastAsia="標楷體" w:hAnsi="標楷體" w:hint="eastAsia"/>
          <w:sz w:val="28"/>
          <w:szCs w:val="28"/>
        </w:rPr>
        <w:t>109</w:t>
      </w:r>
      <w:r>
        <w:rPr>
          <w:rFonts w:ascii="標楷體" w:eastAsia="標楷體" w:hAnsi="標楷體"/>
          <w:sz w:val="28"/>
          <w:szCs w:val="28"/>
        </w:rPr>
        <w:t>年6月20日起，至</w:t>
      </w:r>
      <w:r w:rsidR="000D5B37">
        <w:rPr>
          <w:rFonts w:ascii="標楷體" w:eastAsia="標楷體" w:hAnsi="標楷體" w:hint="eastAsia"/>
          <w:sz w:val="28"/>
          <w:szCs w:val="28"/>
        </w:rPr>
        <w:t>109</w:t>
      </w:r>
      <w:r>
        <w:rPr>
          <w:rFonts w:ascii="標楷體" w:eastAsia="標楷體" w:hAnsi="標楷體"/>
          <w:sz w:val="28"/>
          <w:szCs w:val="28"/>
        </w:rPr>
        <w:t>年12月15日仍為機關服務，按其為機關服務月份比例發給1個月薪資乘以7/12之年終獎金。）</w:t>
      </w:r>
    </w:p>
    <w:p w:rsidR="00451505" w:rsidRDefault="005F1519" w:rsidP="00D74A86">
      <w:pPr>
        <w:spacing w:line="400" w:lineRule="exact"/>
        <w:ind w:leftChars="119" w:left="286" w:firstLineChars="100" w:firstLine="280"/>
        <w:jc w:val="both"/>
        <w:textDirection w:val="lrTbV"/>
        <w:rPr>
          <w:rFonts w:ascii="標楷體" w:eastAsia="標楷體" w:hAnsi="標楷體"/>
          <w:sz w:val="28"/>
          <w:szCs w:val="28"/>
        </w:rPr>
      </w:pPr>
      <w:r w:rsidRPr="007F5395">
        <w:rPr>
          <w:rFonts w:ascii="標楷體" w:eastAsia="標楷體" w:hint="eastAsia"/>
          <w:color w:val="000000"/>
          <w:sz w:val="28"/>
          <w:szCs w:val="28"/>
        </w:rPr>
        <w:t>□</w:t>
      </w:r>
      <w:r w:rsidR="00327C74" w:rsidRPr="007F5395">
        <w:rPr>
          <w:rFonts w:ascii="標楷體" w:eastAsia="標楷體" w:hAnsi="標楷體" w:hint="eastAsia"/>
          <w:sz w:val="28"/>
          <w:szCs w:val="28"/>
        </w:rPr>
        <w:t>7</w:t>
      </w:r>
      <w:r w:rsidR="00D952CE" w:rsidRPr="007F5395">
        <w:rPr>
          <w:rFonts w:ascii="標楷體" w:eastAsia="標楷體" w:hAnsi="標楷體" w:hint="eastAsia"/>
          <w:sz w:val="28"/>
          <w:szCs w:val="28"/>
        </w:rPr>
        <w:t>.</w:t>
      </w:r>
      <w:r w:rsidR="000B3F89">
        <w:rPr>
          <w:rFonts w:ascii="標楷體" w:eastAsia="標楷體" w:hAnsi="標楷體" w:hint="eastAsia"/>
          <w:sz w:val="28"/>
          <w:szCs w:val="28"/>
        </w:rPr>
        <w:t>獎勵金</w:t>
      </w:r>
      <w:r w:rsidR="000B3F89">
        <w:rPr>
          <w:rFonts w:ascii="標楷體" w:eastAsia="標楷體" w:hAnsi="標楷體"/>
          <w:sz w:val="28"/>
          <w:szCs w:val="28"/>
        </w:rPr>
        <w:t>。</w:t>
      </w:r>
    </w:p>
    <w:p w:rsidR="00520F49" w:rsidRDefault="000B3F89" w:rsidP="00397017">
      <w:pPr>
        <w:spacing w:line="400" w:lineRule="exact"/>
        <w:ind w:leftChars="450" w:left="1080"/>
        <w:jc w:val="both"/>
        <w:textDirection w:val="lrTbV"/>
        <w:rPr>
          <w:rFonts w:ascii="標楷體" w:eastAsia="標楷體"/>
          <w:color w:val="000000"/>
          <w:sz w:val="28"/>
          <w:szCs w:val="28"/>
        </w:rPr>
      </w:pPr>
      <w:r>
        <w:rPr>
          <w:rFonts w:ascii="標楷體" w:eastAsia="標楷體" w:hAnsi="標楷體" w:hint="eastAsia"/>
          <w:sz w:val="28"/>
          <w:szCs w:val="28"/>
        </w:rPr>
        <w:t>廠商辦理</w:t>
      </w:r>
      <w:r w:rsidRPr="00003E05">
        <w:rPr>
          <w:rFonts w:ascii="標楷體" w:eastAsia="標楷體" w:hint="eastAsia"/>
          <w:color w:val="000000"/>
          <w:sz w:val="28"/>
          <w:szCs w:val="28"/>
          <w:u w:val="single"/>
        </w:rPr>
        <w:t xml:space="preserve">        </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由機關於招標時載明</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如實際績效提高</w:t>
      </w:r>
      <w:r w:rsidR="00C16282" w:rsidRPr="00C16282">
        <w:rPr>
          <w:rFonts w:ascii="標楷體" w:eastAsia="標楷體" w:hint="eastAsia"/>
          <w:color w:val="000000"/>
          <w:sz w:val="28"/>
          <w:szCs w:val="28"/>
          <w:u w:val="single"/>
        </w:rPr>
        <w:t xml:space="preserve">    </w:t>
      </w:r>
      <w:r w:rsidR="00C16282" w:rsidRPr="00C16282">
        <w:rPr>
          <w:rFonts w:ascii="標楷體" w:eastAsia="標楷體" w:hAnsi="標楷體"/>
          <w:sz w:val="28"/>
          <w:szCs w:val="28"/>
        </w:rPr>
        <w:t>%</w:t>
      </w:r>
      <w:r w:rsidR="00D64B2D" w:rsidRPr="00D64B2D">
        <w:rPr>
          <w:rFonts w:ascii="標楷體" w:eastAsia="標楷體" w:hAnsi="標楷體" w:hint="eastAsia"/>
          <w:sz w:val="28"/>
          <w:szCs w:val="28"/>
        </w:rPr>
        <w:t>給付廠商獎勵金</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元</w:t>
      </w:r>
      <w:r w:rsidR="00D64B2D">
        <w:rPr>
          <w:rFonts w:ascii="標楷體" w:eastAsia="標楷體" w:hint="eastAsia"/>
          <w:color w:val="000000"/>
          <w:sz w:val="28"/>
          <w:szCs w:val="28"/>
        </w:rPr>
        <w:t>（</w:t>
      </w:r>
      <w:proofErr w:type="gramStart"/>
      <w:r w:rsidR="00D64B2D" w:rsidRPr="00D64B2D">
        <w:rPr>
          <w:rFonts w:ascii="標楷體" w:eastAsia="標楷體" w:hint="eastAsia"/>
          <w:color w:val="000000"/>
          <w:sz w:val="28"/>
          <w:szCs w:val="28"/>
        </w:rPr>
        <w:t>不</w:t>
      </w:r>
      <w:proofErr w:type="gramEnd"/>
      <w:r w:rsidR="00D64B2D" w:rsidRPr="00D64B2D">
        <w:rPr>
          <w:rFonts w:ascii="標楷體" w:eastAsia="標楷體" w:hint="eastAsia"/>
          <w:color w:val="000000"/>
          <w:sz w:val="28"/>
          <w:szCs w:val="28"/>
        </w:rPr>
        <w:t>逾契約價金總額或契約價金上限百分之十</w:t>
      </w:r>
      <w:r w:rsidR="00D64B2D">
        <w:rPr>
          <w:rFonts w:ascii="標楷體" w:eastAsia="標楷體" w:hint="eastAsia"/>
          <w:color w:val="000000"/>
          <w:sz w:val="28"/>
          <w:szCs w:val="28"/>
        </w:rPr>
        <w:t>）。績效提高計算方式：</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由機關於招標時載明</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w:t>
      </w:r>
    </w:p>
    <w:p w:rsidR="00E44B43" w:rsidRPr="007F5395" w:rsidRDefault="00E44B43" w:rsidP="00B72ED8">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□8.加班費。（詳契約第8條</w:t>
      </w:r>
      <w:r w:rsidR="00875683" w:rsidRPr="007F5395">
        <w:rPr>
          <w:rFonts w:ascii="標楷體" w:eastAsia="標楷體" w:hint="eastAsia"/>
          <w:color w:val="000000"/>
          <w:sz w:val="28"/>
          <w:szCs w:val="28"/>
        </w:rPr>
        <w:t>第</w:t>
      </w:r>
      <w:r w:rsidR="00883B15" w:rsidRPr="00883B15">
        <w:rPr>
          <w:rFonts w:ascii="標楷體" w:eastAsia="標楷體" w:hint="eastAsia"/>
          <w:color w:val="FF0000"/>
          <w:sz w:val="28"/>
          <w:szCs w:val="28"/>
        </w:rPr>
        <w:t>21</w:t>
      </w:r>
      <w:r w:rsidR="00875683" w:rsidRPr="007F5395">
        <w:rPr>
          <w:rFonts w:ascii="標楷體" w:eastAsia="標楷體" w:hint="eastAsia"/>
          <w:color w:val="000000"/>
          <w:sz w:val="28"/>
          <w:szCs w:val="28"/>
        </w:rPr>
        <w:t>款</w:t>
      </w:r>
      <w:r w:rsidRPr="007F5395">
        <w:rPr>
          <w:rFonts w:ascii="標楷體" w:eastAsia="標楷體" w:hint="eastAsia"/>
          <w:color w:val="000000"/>
          <w:sz w:val="28"/>
          <w:szCs w:val="28"/>
        </w:rPr>
        <w:t>）</w:t>
      </w:r>
    </w:p>
    <w:p w:rsidR="00E44B43" w:rsidRDefault="00E44B43" w:rsidP="00915973">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□9.</w:t>
      </w:r>
      <w:proofErr w:type="gramStart"/>
      <w:r w:rsidRPr="007F5395">
        <w:rPr>
          <w:rFonts w:ascii="標楷體" w:eastAsia="標楷體" w:hint="eastAsia"/>
          <w:color w:val="000000"/>
          <w:sz w:val="28"/>
          <w:szCs w:val="28"/>
        </w:rPr>
        <w:t>職代津貼</w:t>
      </w:r>
      <w:proofErr w:type="gramEnd"/>
      <w:r w:rsidRPr="007F5395">
        <w:rPr>
          <w:rFonts w:ascii="標楷體" w:eastAsia="標楷體" w:hint="eastAsia"/>
          <w:color w:val="000000"/>
          <w:sz w:val="28"/>
          <w:szCs w:val="28"/>
        </w:rPr>
        <w:t>。（詳契約第8條</w:t>
      </w:r>
      <w:r w:rsidR="00875683" w:rsidRPr="007F5395">
        <w:rPr>
          <w:rFonts w:ascii="標楷體" w:eastAsia="標楷體" w:hint="eastAsia"/>
          <w:color w:val="000000"/>
          <w:sz w:val="28"/>
          <w:szCs w:val="28"/>
        </w:rPr>
        <w:t>第16款</w:t>
      </w:r>
      <w:r w:rsidR="00A82D9E">
        <w:rPr>
          <w:rFonts w:ascii="標楷體" w:eastAsia="標楷體" w:hint="eastAsia"/>
          <w:color w:val="000000"/>
          <w:sz w:val="28"/>
          <w:szCs w:val="28"/>
        </w:rPr>
        <w:t>第10目第1</w:t>
      </w:r>
      <w:r w:rsidR="00970420">
        <w:rPr>
          <w:rFonts w:ascii="標楷體" w:eastAsia="標楷體" w:hint="eastAsia"/>
          <w:color w:val="000000"/>
          <w:sz w:val="28"/>
          <w:szCs w:val="28"/>
        </w:rPr>
        <w:t>子</w:t>
      </w:r>
      <w:r w:rsidR="00A82D9E">
        <w:rPr>
          <w:rFonts w:ascii="標楷體" w:eastAsia="標楷體" w:hint="eastAsia"/>
          <w:color w:val="000000"/>
          <w:sz w:val="28"/>
          <w:szCs w:val="28"/>
        </w:rPr>
        <w:t>目</w:t>
      </w:r>
      <w:r w:rsidRPr="007F5395">
        <w:rPr>
          <w:rFonts w:ascii="標楷體" w:eastAsia="標楷體" w:hint="eastAsia"/>
          <w:color w:val="000000"/>
          <w:sz w:val="28"/>
          <w:szCs w:val="28"/>
        </w:rPr>
        <w:t>）</w:t>
      </w:r>
    </w:p>
    <w:p w:rsidR="00327C74" w:rsidRDefault="00327C74" w:rsidP="00397017">
      <w:pPr>
        <w:spacing w:line="400" w:lineRule="exact"/>
        <w:ind w:leftChars="236" w:left="1274" w:hangingChars="253" w:hanging="708"/>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E44B43">
        <w:rPr>
          <w:rFonts w:ascii="標楷體" w:eastAsia="標楷體" w:hint="eastAsia"/>
          <w:color w:val="000000"/>
          <w:sz w:val="28"/>
          <w:szCs w:val="28"/>
        </w:rPr>
        <w:t>10</w:t>
      </w:r>
      <w:r>
        <w:rPr>
          <w:rFonts w:ascii="標楷體" w:eastAsia="標楷體" w:hint="eastAsia"/>
          <w:color w:val="000000"/>
          <w:sz w:val="28"/>
          <w:szCs w:val="28"/>
        </w:rPr>
        <w:t>.</w:t>
      </w:r>
      <w:r w:rsidRPr="00003E05">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（由</w:t>
      </w:r>
      <w:r w:rsidRPr="00003E05">
        <w:rPr>
          <w:rFonts w:ascii="標楷體" w:eastAsia="標楷體" w:hint="eastAsia"/>
          <w:color w:val="000000"/>
          <w:sz w:val="28"/>
        </w:rPr>
        <w:t>機關視需要於招標時載明</w:t>
      </w:r>
      <w:r>
        <w:rPr>
          <w:rFonts w:ascii="標楷體" w:eastAsia="標楷體" w:hint="eastAsia"/>
          <w:color w:val="000000"/>
          <w:sz w:val="28"/>
        </w:rPr>
        <w:t>，如有需核實支付費用項目，請敘明</w:t>
      </w:r>
      <w:r>
        <w:rPr>
          <w:rFonts w:ascii="標楷體" w:eastAsia="標楷體" w:hint="eastAsia"/>
          <w:color w:val="000000"/>
          <w:sz w:val="28"/>
          <w:lang w:eastAsia="zh-HK"/>
        </w:rPr>
        <w:t>項目及費用範圍</w:t>
      </w:r>
      <w:r w:rsidRPr="006F3FE8">
        <w:rPr>
          <w:rFonts w:ascii="標楷體" w:eastAsia="標楷體" w:hint="eastAsia"/>
          <w:color w:val="000000"/>
          <w:sz w:val="28"/>
          <w:szCs w:val="28"/>
        </w:rPr>
        <w:t>）</w:t>
      </w:r>
      <w:r w:rsidRPr="00003E05">
        <w:rPr>
          <w:rFonts w:ascii="標楷體" w:eastAsia="標楷體" w:hint="eastAsia"/>
          <w:color w:val="000000"/>
          <w:sz w:val="28"/>
          <w:szCs w:val="28"/>
        </w:rPr>
        <w:t>。</w:t>
      </w:r>
    </w:p>
    <w:p w:rsidR="00903E64" w:rsidRPr="00EB3194" w:rsidRDefault="00903E64" w:rsidP="00903E64">
      <w:pPr>
        <w:spacing w:line="400" w:lineRule="exact"/>
        <w:ind w:leftChars="353" w:left="847" w:firstLine="2"/>
        <w:jc w:val="both"/>
        <w:textDirection w:val="lrTbV"/>
        <w:rPr>
          <w:rFonts w:ascii="標楷體" w:eastAsia="標楷體"/>
          <w:color w:val="000000"/>
          <w:sz w:val="28"/>
          <w:szCs w:val="28"/>
        </w:rPr>
      </w:pPr>
    </w:p>
    <w:p w:rsidR="0057110B" w:rsidRPr="00D952CE" w:rsidRDefault="0057110B" w:rsidP="0057110B">
      <w:pPr>
        <w:spacing w:line="400" w:lineRule="exact"/>
        <w:jc w:val="both"/>
        <w:textDirection w:val="lrTbV"/>
        <w:rPr>
          <w:rFonts w:ascii="標楷體" w:eastAsia="標楷體"/>
          <w:color w:val="000000"/>
          <w:sz w:val="28"/>
          <w:szCs w:val="28"/>
        </w:rPr>
      </w:pPr>
    </w:p>
    <w:p w:rsidR="002C190D" w:rsidRPr="00003E05" w:rsidRDefault="00176AFB">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四</w:t>
      </w:r>
      <w:r w:rsidR="002C190D" w:rsidRPr="00003E05">
        <w:rPr>
          <w:rFonts w:ascii="標楷體" w:eastAsia="標楷體" w:hint="eastAsia"/>
          <w:b/>
          <w:color w:val="000000"/>
          <w:sz w:val="28"/>
        </w:rPr>
        <w:t>條  契約價金之調整</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)驗收結果與規定不符，而不妨礙安全及使用需求，亦無減少通常效用或契約預定效用，經</w:t>
      </w:r>
      <w:r w:rsidR="00D461E3">
        <w:rPr>
          <w:rFonts w:ascii="標楷體" w:eastAsia="標楷體" w:hint="eastAsia"/>
          <w:color w:val="000000"/>
          <w:sz w:val="28"/>
        </w:rPr>
        <w:t>機關</w:t>
      </w:r>
      <w:r w:rsidRPr="00003E05">
        <w:rPr>
          <w:rFonts w:ascii="標楷體" w:eastAsia="標楷體" w:hint="eastAsia"/>
          <w:color w:val="000000"/>
          <w:sz w:val="28"/>
        </w:rPr>
        <w:t>檢討不必拆換、更換或拆換、更換確有困難，或不必補交者，得於必要時減價收受。</w:t>
      </w:r>
    </w:p>
    <w:p w:rsidR="00E41CAC" w:rsidRPr="00FF59F4" w:rsidRDefault="00FF59F4" w:rsidP="00FF59F4">
      <w:pPr>
        <w:numPr>
          <w:ilvl w:val="0"/>
          <w:numId w:val="8"/>
        </w:numPr>
        <w:spacing w:line="400" w:lineRule="exact"/>
        <w:jc w:val="both"/>
        <w:textDirection w:val="lrTbV"/>
        <w:rPr>
          <w:rFonts w:ascii="標楷體" w:eastAsia="標楷體"/>
          <w:color w:val="000000"/>
          <w:sz w:val="28"/>
        </w:rPr>
      </w:pP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減價收受者，按不符項目標的之契約價金____%(由機關視需要於招標時載明)減價，並處以減價金額___%(由機關視需要於招標時載明)之違約金。減價及違約金之總額，以該項目之契約價金為限。</w:t>
      </w:r>
      <w:r w:rsidR="00E41CAC" w:rsidRPr="00FF59F4">
        <w:rPr>
          <w:rFonts w:ascii="標楷體" w:eastAsia="標楷體" w:cs="標楷體" w:hint="eastAsia"/>
          <w:sz w:val="28"/>
          <w:szCs w:val="28"/>
        </w:rPr>
        <w:t>個別項目減價及違約金之合計，以標價清單或詳細價目表該項目所載之</w:t>
      </w:r>
      <w:proofErr w:type="gramStart"/>
      <w:r w:rsidR="00E41CAC" w:rsidRPr="00FF59F4">
        <w:rPr>
          <w:rFonts w:ascii="標楷體" w:eastAsia="標楷體" w:cs="標楷體" w:hint="eastAsia"/>
          <w:sz w:val="28"/>
          <w:szCs w:val="28"/>
        </w:rPr>
        <w:t>複</w:t>
      </w:r>
      <w:proofErr w:type="gramEnd"/>
      <w:r w:rsidR="00E41CAC" w:rsidRPr="00FF59F4">
        <w:rPr>
          <w:rFonts w:ascii="標楷體" w:eastAsia="標楷體" w:cs="標楷體" w:hint="eastAsia"/>
          <w:sz w:val="28"/>
          <w:szCs w:val="28"/>
        </w:rPr>
        <w:t>價金額為限。</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(二)契約價金</w:t>
      </w: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總價給付者，未列入標價清單之項目或數量，其已於契約載明應由</w:t>
      </w:r>
      <w:r w:rsidR="00D461E3">
        <w:rPr>
          <w:rFonts w:ascii="標楷體" w:eastAsia="標楷體" w:hint="eastAsia"/>
          <w:color w:val="000000"/>
          <w:sz w:val="28"/>
        </w:rPr>
        <w:t>廠商</w:t>
      </w:r>
      <w:r w:rsidRPr="00003E05">
        <w:rPr>
          <w:rFonts w:ascii="標楷體" w:eastAsia="標楷體" w:hint="eastAsia"/>
          <w:color w:val="000000"/>
          <w:sz w:val="28"/>
        </w:rPr>
        <w:t>施作或供應或為</w:t>
      </w:r>
      <w:r w:rsidR="00D461E3">
        <w:rPr>
          <w:rFonts w:ascii="標楷體" w:eastAsia="標楷體" w:hint="eastAsia"/>
          <w:color w:val="000000"/>
          <w:sz w:val="28"/>
        </w:rPr>
        <w:t>廠商</w:t>
      </w:r>
      <w:r w:rsidRPr="00003E05">
        <w:rPr>
          <w:rFonts w:ascii="標楷體" w:eastAsia="標楷體" w:hint="eastAsia"/>
          <w:color w:val="000000"/>
          <w:sz w:val="28"/>
        </w:rPr>
        <w:t>完成履約所必須者，仍應由</w:t>
      </w:r>
      <w:r w:rsidR="00D461E3">
        <w:rPr>
          <w:rFonts w:ascii="標楷體" w:eastAsia="標楷體" w:hint="eastAsia"/>
          <w:color w:val="000000"/>
          <w:sz w:val="28"/>
        </w:rPr>
        <w:t>廠商</w:t>
      </w:r>
      <w:r w:rsidR="008F7D37">
        <w:rPr>
          <w:rFonts w:ascii="標楷體" w:eastAsia="標楷體" w:hint="eastAsia"/>
          <w:color w:val="000000"/>
          <w:sz w:val="28"/>
        </w:rPr>
        <w:t>負責供應或施作，不得據以請求加價</w:t>
      </w:r>
      <w:r w:rsidR="001612BE" w:rsidRPr="001612BE">
        <w:rPr>
          <w:rFonts w:ascii="標楷體" w:eastAsia="標楷體" w:hint="eastAsia"/>
          <w:color w:val="000000"/>
          <w:sz w:val="28"/>
        </w:rPr>
        <w:t>。</w:t>
      </w:r>
    </w:p>
    <w:p w:rsidR="002D197C" w:rsidRPr="00003E05" w:rsidRDefault="002D197C" w:rsidP="002D197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三</w:t>
      </w:r>
      <w:r w:rsidRPr="00003E05">
        <w:rPr>
          <w:rFonts w:ascii="標楷體" w:eastAsia="標楷體" w:hint="eastAsia"/>
          <w:color w:val="000000"/>
          <w:sz w:val="28"/>
        </w:rPr>
        <w:t>)契約價金，除另有規定外，含</w:t>
      </w:r>
      <w:r>
        <w:rPr>
          <w:rFonts w:ascii="標楷體" w:eastAsia="標楷體" w:hint="eastAsia"/>
          <w:color w:val="000000"/>
          <w:sz w:val="28"/>
        </w:rPr>
        <w:t>廠商</w:t>
      </w:r>
      <w:r w:rsidRPr="00003E05">
        <w:rPr>
          <w:rFonts w:ascii="標楷體" w:eastAsia="標楷體" w:hint="eastAsia"/>
          <w:color w:val="000000"/>
          <w:sz w:val="28"/>
        </w:rPr>
        <w:t>及其人員依中華民國法令應繳納之稅捐、規費及強制性保險之保險費。</w:t>
      </w:r>
    </w:p>
    <w:p w:rsidR="002D197C" w:rsidRPr="00003E05" w:rsidRDefault="002D197C" w:rsidP="002D197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四</w:t>
      </w:r>
      <w:r w:rsidRPr="00003E05">
        <w:rPr>
          <w:rFonts w:ascii="標楷體" w:eastAsia="標楷體" w:hint="eastAsia"/>
          <w:color w:val="000000"/>
          <w:sz w:val="28"/>
        </w:rPr>
        <w:t>)中華民國以外其他國家或地區之稅捐、規費或關稅，由</w:t>
      </w:r>
      <w:r>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2D197C">
        <w:rPr>
          <w:rFonts w:ascii="標楷體" w:eastAsia="標楷體" w:hint="eastAsia"/>
          <w:color w:val="000000"/>
          <w:sz w:val="28"/>
        </w:rPr>
        <w:t>五</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履約遇有下列政府行為之一，致履約費用增加或減少者，契約價金得予調整：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1.政府法令之新增或變更。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2.稅捐或規費之新增或變更。</w:t>
      </w:r>
    </w:p>
    <w:p w:rsidR="002C190D" w:rsidRPr="00003E05" w:rsidRDefault="002C190D">
      <w:pPr>
        <w:spacing w:line="400" w:lineRule="exact"/>
        <w:ind w:left="1531" w:right="57" w:hanging="567"/>
        <w:jc w:val="both"/>
        <w:textDirection w:val="lrTbV"/>
        <w:rPr>
          <w:rFonts w:ascii="標楷體" w:eastAsia="標楷體" w:hAnsi="標楷體"/>
          <w:color w:val="000000"/>
          <w:sz w:val="28"/>
        </w:rPr>
      </w:pPr>
      <w:r w:rsidRPr="00003E05">
        <w:rPr>
          <w:rFonts w:ascii="標楷體" w:eastAsia="標楷體" w:hint="eastAsia"/>
          <w:color w:val="000000"/>
          <w:sz w:val="28"/>
        </w:rPr>
        <w:t>3.</w:t>
      </w:r>
      <w:r w:rsidRPr="00003E05">
        <w:rPr>
          <w:rFonts w:ascii="標楷體" w:eastAsia="標楷體" w:hAnsi="標楷體" w:hint="eastAsia"/>
          <w:color w:val="000000"/>
          <w:sz w:val="28"/>
        </w:rPr>
        <w:t>政府公告、公定或管制價格或費率之變更。</w:t>
      </w:r>
    </w:p>
    <w:p w:rsidR="002C190D" w:rsidRDefault="002C190D">
      <w:pPr>
        <w:spacing w:line="400" w:lineRule="exact"/>
        <w:ind w:leftChars="100" w:left="807" w:right="57" w:hanging="567"/>
        <w:jc w:val="both"/>
        <w:textDirection w:val="lrTbV"/>
        <w:rPr>
          <w:rFonts w:ascii="標楷體" w:eastAsia="標楷體"/>
          <w:color w:val="000000"/>
          <w:sz w:val="28"/>
        </w:rPr>
      </w:pPr>
      <w:r w:rsidRPr="00003E05">
        <w:rPr>
          <w:rFonts w:ascii="標楷體" w:eastAsia="標楷體" w:hAnsi="標楷體" w:hint="eastAsia"/>
          <w:color w:val="000000"/>
          <w:sz w:val="28"/>
        </w:rPr>
        <w:t>(</w:t>
      </w:r>
      <w:r w:rsidR="002D197C">
        <w:rPr>
          <w:rFonts w:ascii="標楷體" w:eastAsia="標楷體" w:hAnsi="標楷體" w:hint="eastAsia"/>
          <w:color w:val="000000"/>
          <w:sz w:val="28"/>
        </w:rPr>
        <w:t>六</w:t>
      </w:r>
      <w:r w:rsidRPr="00003E05">
        <w:rPr>
          <w:rFonts w:ascii="標楷體" w:eastAsia="標楷體" w:hAnsi="標楷體" w:hint="eastAsia"/>
          <w:color w:val="000000"/>
          <w:sz w:val="28"/>
        </w:rPr>
        <w:t>)前款情形，屬中華民國政府所為，致履約成本增加</w:t>
      </w:r>
      <w:r w:rsidRPr="00003E05">
        <w:rPr>
          <w:rFonts w:ascii="標楷體" w:eastAsia="標楷體" w:hint="eastAsia"/>
          <w:color w:val="000000"/>
          <w:sz w:val="28"/>
        </w:rPr>
        <w:t>者，其所增加之必要費用，由</w:t>
      </w:r>
      <w:r w:rsidR="00D461E3">
        <w:rPr>
          <w:rFonts w:ascii="標楷體" w:eastAsia="標楷體" w:hint="eastAsia"/>
          <w:color w:val="000000"/>
          <w:sz w:val="28"/>
        </w:rPr>
        <w:t>機關</w:t>
      </w:r>
      <w:r w:rsidRPr="00003E05">
        <w:rPr>
          <w:rFonts w:ascii="標楷體" w:eastAsia="標楷體" w:hint="eastAsia"/>
          <w:color w:val="000000"/>
          <w:sz w:val="28"/>
        </w:rPr>
        <w:t>負擔；致履約成本減少者，其所減少之部分，得自契約價金中扣除。屬其他國家政府所為，致履約成本增加或減少者，契約價金不予調整。</w:t>
      </w:r>
    </w:p>
    <w:p w:rsidR="0082417F" w:rsidRDefault="0082417F">
      <w:pPr>
        <w:spacing w:line="400" w:lineRule="exact"/>
        <w:ind w:leftChars="100" w:left="807" w:right="57" w:hanging="567"/>
        <w:jc w:val="both"/>
        <w:textDirection w:val="lrTbV"/>
        <w:rPr>
          <w:rFonts w:ascii="標楷體" w:eastAsia="標楷體"/>
          <w:color w:val="000000"/>
          <w:sz w:val="28"/>
        </w:rPr>
      </w:pPr>
      <w:r w:rsidRPr="007F5395">
        <w:rPr>
          <w:rFonts w:ascii="標楷體" w:eastAsia="標楷體" w:cs="標楷體"/>
          <w:sz w:val="28"/>
          <w:szCs w:val="28"/>
        </w:rPr>
        <w:t>(</w:t>
      </w:r>
      <w:r w:rsidRPr="007F5395">
        <w:rPr>
          <w:rFonts w:ascii="標楷體" w:eastAsia="標楷體" w:cs="標楷體" w:hint="eastAsia"/>
          <w:sz w:val="28"/>
          <w:szCs w:val="28"/>
        </w:rPr>
        <w:t>七</w:t>
      </w:r>
      <w:r w:rsidRPr="007F5395">
        <w:rPr>
          <w:rFonts w:ascii="標楷體" w:eastAsia="標楷體" w:cs="標楷體"/>
          <w:sz w:val="28"/>
          <w:szCs w:val="28"/>
        </w:rPr>
        <w:t>)</w:t>
      </w:r>
      <w:r w:rsidRPr="007F5395">
        <w:rPr>
          <w:rFonts w:ascii="標楷體" w:eastAsia="標楷體" w:hint="eastAsia"/>
          <w:color w:val="000000"/>
          <w:sz w:val="28"/>
        </w:rPr>
        <w:t>廠商認有依本條第5款規定調整契約價金之必要時，得以書面通知機關，機關若拒絕調整，應以書面敘明理由。</w:t>
      </w:r>
    </w:p>
    <w:p w:rsidR="000860FE" w:rsidRDefault="00F13940" w:rsidP="002D197C">
      <w:pPr>
        <w:spacing w:line="400" w:lineRule="exact"/>
        <w:ind w:leftChars="100" w:left="807" w:right="57" w:hanging="567"/>
        <w:jc w:val="both"/>
        <w:textDirection w:val="lrTbV"/>
        <w:rPr>
          <w:rFonts w:ascii="標楷體" w:eastAsia="標楷體" w:cs="標楷體"/>
          <w:sz w:val="28"/>
          <w:szCs w:val="28"/>
        </w:rPr>
      </w:pPr>
      <w:r w:rsidRPr="007F5395">
        <w:rPr>
          <w:rFonts w:ascii="標楷體" w:eastAsia="標楷體" w:cs="標楷體"/>
          <w:sz w:val="28"/>
          <w:szCs w:val="28"/>
        </w:rPr>
        <w:t>(</w:t>
      </w:r>
      <w:r w:rsidR="0082417F" w:rsidRPr="007F5395">
        <w:rPr>
          <w:rFonts w:ascii="標楷體" w:eastAsia="標楷體" w:cs="標楷體" w:hint="eastAsia"/>
          <w:sz w:val="28"/>
          <w:szCs w:val="28"/>
        </w:rPr>
        <w:t>八</w:t>
      </w:r>
      <w:r w:rsidRPr="007F5395">
        <w:rPr>
          <w:rFonts w:ascii="標楷體" w:eastAsia="標楷體" w:cs="標楷體"/>
          <w:sz w:val="28"/>
          <w:szCs w:val="28"/>
        </w:rPr>
        <w:t>)</w:t>
      </w:r>
      <w:r w:rsidR="000860FE" w:rsidRPr="000860FE">
        <w:rPr>
          <w:rFonts w:ascii="標楷體" w:eastAsia="標楷體" w:cs="標楷體" w:hint="eastAsia"/>
          <w:sz w:val="28"/>
          <w:szCs w:val="28"/>
        </w:rPr>
        <w:t>機關於履約過程中，要求廠商執行未具體特定並載明於第2條第2款之給付標的或工作事項者，因此增加之服務費用由機關與廠商另行議定。</w:t>
      </w:r>
    </w:p>
    <w:p w:rsidR="00F13940" w:rsidRPr="009A0DAE" w:rsidRDefault="000860FE" w:rsidP="002D197C">
      <w:pPr>
        <w:spacing w:line="400" w:lineRule="exact"/>
        <w:ind w:leftChars="100" w:left="807" w:right="57" w:hanging="567"/>
        <w:jc w:val="both"/>
        <w:textDirection w:val="lrTbV"/>
        <w:rPr>
          <w:rFonts w:ascii="標楷體" w:eastAsia="標楷體"/>
          <w:sz w:val="28"/>
          <w:szCs w:val="28"/>
        </w:rPr>
      </w:pPr>
      <w:r>
        <w:rPr>
          <w:rFonts w:ascii="標楷體" w:eastAsia="標楷體" w:cs="標楷體" w:hint="eastAsia"/>
          <w:sz w:val="28"/>
          <w:szCs w:val="28"/>
        </w:rPr>
        <w:t>(九)</w:t>
      </w:r>
      <w:r w:rsidR="00F13940" w:rsidRPr="009A0DAE">
        <w:rPr>
          <w:rFonts w:ascii="標楷體" w:eastAsia="標楷體" w:cs="標楷體" w:hint="eastAsia"/>
          <w:sz w:val="28"/>
          <w:szCs w:val="28"/>
        </w:rPr>
        <w:t>契約履約</w:t>
      </w:r>
      <w:proofErr w:type="gramStart"/>
      <w:r w:rsidR="00F13940" w:rsidRPr="009A0DAE">
        <w:rPr>
          <w:rFonts w:ascii="標楷體" w:eastAsia="標楷體" w:cs="標楷體" w:hint="eastAsia"/>
          <w:sz w:val="28"/>
          <w:szCs w:val="28"/>
        </w:rPr>
        <w:t>期間，</w:t>
      </w:r>
      <w:proofErr w:type="gramEnd"/>
      <w:r w:rsidR="00F13940" w:rsidRPr="009A0DAE">
        <w:rPr>
          <w:rFonts w:ascii="標楷體" w:eastAsia="標楷體" w:cs="標楷體" w:hint="eastAsia"/>
          <w:sz w:val="28"/>
          <w:szCs w:val="28"/>
        </w:rPr>
        <w:t>有下列情形之</w:t>
      </w:r>
      <w:proofErr w:type="gramStart"/>
      <w:r w:rsidR="00F13940" w:rsidRPr="009A0DAE">
        <w:rPr>
          <w:rFonts w:ascii="標楷體" w:eastAsia="標楷體" w:cs="標楷體" w:hint="eastAsia"/>
          <w:sz w:val="28"/>
          <w:szCs w:val="28"/>
        </w:rPr>
        <w:t>一</w:t>
      </w:r>
      <w:proofErr w:type="gramEnd"/>
      <w:r w:rsidR="00F13940" w:rsidRPr="009A0DAE">
        <w:rPr>
          <w:rFonts w:ascii="標楷體" w:eastAsia="標楷體" w:cs="標楷體" w:hint="eastAsia"/>
          <w:sz w:val="28"/>
          <w:szCs w:val="28"/>
        </w:rPr>
        <w:t>（且非可歸責於廠商），致增加廠商履約成本者，廠商為完成契約標的所需增加之必要費用，由機關負擔。但屬第</w:t>
      </w:r>
      <w:r w:rsidR="00F13940">
        <w:rPr>
          <w:rFonts w:ascii="標楷體" w:eastAsia="標楷體" w:cs="標楷體"/>
          <w:sz w:val="28"/>
          <w:szCs w:val="28"/>
        </w:rPr>
        <w:t>1</w:t>
      </w:r>
      <w:r w:rsidR="00F13940">
        <w:rPr>
          <w:rFonts w:ascii="標楷體" w:eastAsia="標楷體" w:cs="標楷體" w:hint="eastAsia"/>
          <w:sz w:val="28"/>
          <w:szCs w:val="28"/>
        </w:rPr>
        <w:t>0</w:t>
      </w:r>
      <w:r w:rsidR="00F13940" w:rsidRPr="009A0DAE">
        <w:rPr>
          <w:rFonts w:ascii="標楷體" w:eastAsia="標楷體" w:cs="標楷體" w:hint="eastAsia"/>
          <w:sz w:val="28"/>
          <w:szCs w:val="28"/>
        </w:rPr>
        <w:t>條第</w:t>
      </w:r>
      <w:r w:rsidR="00F13940">
        <w:rPr>
          <w:rFonts w:ascii="標楷體" w:eastAsia="標楷體" w:cs="標楷體" w:hint="eastAsia"/>
          <w:sz w:val="28"/>
          <w:szCs w:val="28"/>
        </w:rPr>
        <w:t>5</w:t>
      </w:r>
      <w:r w:rsidR="00F13940" w:rsidRPr="009A0DAE">
        <w:rPr>
          <w:rFonts w:ascii="標楷體" w:eastAsia="標楷體" w:cs="標楷體" w:hint="eastAsia"/>
          <w:sz w:val="28"/>
          <w:szCs w:val="28"/>
        </w:rPr>
        <w:t>款情形、廠商逾期履約，或發生保險契約承保範圍之事故所致損失（害）之自負額部分，由廠商負擔：</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民眾非理性之聚眾抗爭。</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Pr>
          <w:rFonts w:ascii="標楷體" w:eastAsia="標楷體" w:cs="標楷體" w:hint="eastAsia"/>
          <w:sz w:val="28"/>
          <w:szCs w:val="28"/>
        </w:rPr>
        <w:t>機關要求全部或部分暫停執行</w:t>
      </w:r>
      <w:r w:rsidRPr="009A0DAE">
        <w:rPr>
          <w:rFonts w:ascii="標楷體" w:eastAsia="標楷體" w:cs="標楷體" w:hint="eastAsia"/>
          <w:sz w:val="28"/>
          <w:szCs w:val="28"/>
        </w:rPr>
        <w:t>。</w:t>
      </w:r>
    </w:p>
    <w:p w:rsidR="00F13940" w:rsidRDefault="00F13940" w:rsidP="00F13940">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6</w:t>
      </w:r>
      <w:r w:rsidRPr="009A0DAE">
        <w:rPr>
          <w:rFonts w:ascii="標楷體" w:eastAsia="標楷體" w:cs="標楷體"/>
          <w:sz w:val="28"/>
          <w:szCs w:val="28"/>
        </w:rPr>
        <w:t>.</w:t>
      </w:r>
      <w:r>
        <w:rPr>
          <w:rFonts w:ascii="標楷體" w:eastAsia="標楷體" w:cs="標楷體" w:hint="eastAsia"/>
          <w:sz w:val="28"/>
          <w:szCs w:val="28"/>
        </w:rPr>
        <w:t>因機關使用或佔用本案</w:t>
      </w:r>
      <w:r w:rsidRPr="009A0DAE">
        <w:rPr>
          <w:rFonts w:ascii="標楷體" w:eastAsia="標楷體" w:cs="標楷體" w:hint="eastAsia"/>
          <w:sz w:val="28"/>
          <w:szCs w:val="28"/>
        </w:rPr>
        <w:t>任何部分，但契約另有規定者不在此限。</w:t>
      </w:r>
    </w:p>
    <w:p w:rsidR="009F0C43"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7.</w:t>
      </w:r>
      <w:r w:rsidR="005E54CE" w:rsidRPr="007F5395">
        <w:rPr>
          <w:rFonts w:ascii="標楷體" w:eastAsia="標楷體" w:cs="標楷體" w:hint="eastAsia"/>
          <w:sz w:val="28"/>
          <w:szCs w:val="28"/>
        </w:rPr>
        <w:t>發生</w:t>
      </w:r>
      <w:r w:rsidRPr="007F5395">
        <w:rPr>
          <w:rFonts w:ascii="標楷體" w:eastAsia="標楷體" w:cs="標楷體" w:hint="eastAsia"/>
          <w:sz w:val="28"/>
          <w:szCs w:val="28"/>
        </w:rPr>
        <w:t>傳染病防治法第3</w:t>
      </w:r>
      <w:r w:rsidR="009630E3" w:rsidRPr="007F5395">
        <w:rPr>
          <w:rFonts w:ascii="標楷體" w:eastAsia="標楷體" w:cs="標楷體" w:hint="eastAsia"/>
          <w:sz w:val="28"/>
          <w:szCs w:val="28"/>
        </w:rPr>
        <w:t>條</w:t>
      </w:r>
      <w:r w:rsidR="005E54CE" w:rsidRPr="007F5395">
        <w:rPr>
          <w:rFonts w:ascii="標楷體" w:eastAsia="標楷體" w:cs="標楷體" w:hint="eastAsia"/>
          <w:sz w:val="28"/>
          <w:szCs w:val="28"/>
        </w:rPr>
        <w:t>所稱</w:t>
      </w:r>
      <w:r w:rsidR="009630E3" w:rsidRPr="007F5395">
        <w:rPr>
          <w:rFonts w:ascii="標楷體" w:eastAsia="標楷體" w:cs="標楷體" w:hint="eastAsia"/>
          <w:sz w:val="28"/>
          <w:szCs w:val="28"/>
        </w:rPr>
        <w:t>傳染病</w:t>
      </w:r>
      <w:r w:rsidR="005E54CE" w:rsidRPr="007F5395">
        <w:rPr>
          <w:rFonts w:ascii="標楷體" w:eastAsia="標楷體" w:cs="標楷體" w:hint="eastAsia"/>
          <w:sz w:val="28"/>
          <w:szCs w:val="28"/>
        </w:rPr>
        <w:t>，</w:t>
      </w:r>
      <w:r w:rsidR="009630E3" w:rsidRPr="007F5395">
        <w:rPr>
          <w:rFonts w:ascii="標楷體" w:eastAsia="標楷體" w:cs="標楷體" w:hint="eastAsia"/>
          <w:sz w:val="28"/>
          <w:szCs w:val="28"/>
        </w:rPr>
        <w:t>且足以影響契約之履行</w:t>
      </w:r>
      <w:r w:rsidRPr="007F5395">
        <w:rPr>
          <w:rFonts w:ascii="標楷體" w:eastAsia="標楷體" w:cs="標楷體" w:hint="eastAsia"/>
          <w:sz w:val="28"/>
          <w:szCs w:val="28"/>
        </w:rPr>
        <w:t>。</w:t>
      </w:r>
    </w:p>
    <w:p w:rsidR="00F13940"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8</w:t>
      </w:r>
      <w:r w:rsidR="00F13940" w:rsidRPr="007F5395">
        <w:rPr>
          <w:rFonts w:ascii="標楷體" w:eastAsia="標楷體" w:cs="標楷體"/>
          <w:sz w:val="28"/>
          <w:szCs w:val="28"/>
        </w:rPr>
        <w:t>.</w:t>
      </w:r>
      <w:r w:rsidR="00F13940" w:rsidRPr="009A0DAE">
        <w:rPr>
          <w:rFonts w:ascii="標楷體" w:eastAsia="標楷體" w:cs="標楷體" w:hint="eastAsia"/>
          <w:sz w:val="28"/>
          <w:szCs w:val="28"/>
        </w:rPr>
        <w:t>其他可歸責於機關之情形。</w:t>
      </w:r>
    </w:p>
    <w:p w:rsidR="002C190D" w:rsidRPr="00003E05" w:rsidRDefault="002C190D">
      <w:pPr>
        <w:spacing w:line="400" w:lineRule="exact"/>
        <w:jc w:val="both"/>
        <w:rPr>
          <w:rFonts w:ascii="標楷體" w:eastAsia="標楷體"/>
          <w:b/>
          <w:color w:val="000000"/>
          <w:sz w:val="28"/>
        </w:rPr>
      </w:pPr>
    </w:p>
    <w:p w:rsidR="002C190D" w:rsidRPr="00003E05" w:rsidRDefault="00476095">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五</w:t>
      </w:r>
      <w:r w:rsidR="002C190D" w:rsidRPr="00003E05">
        <w:rPr>
          <w:rFonts w:ascii="標楷體" w:eastAsia="標楷體" w:hint="eastAsia"/>
          <w:b/>
          <w:color w:val="000000"/>
          <w:sz w:val="28"/>
        </w:rPr>
        <w:t>條  契約價金之給付條件</w:t>
      </w:r>
    </w:p>
    <w:p w:rsidR="002C190D" w:rsidRPr="00003E05" w:rsidRDefault="002C190D">
      <w:pPr>
        <w:spacing w:line="400" w:lineRule="exact"/>
        <w:ind w:left="568" w:hanging="284"/>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4D3EF6" w:rsidRPr="00003E05">
        <w:rPr>
          <w:rFonts w:ascii="標楷體" w:eastAsia="標楷體" w:hint="eastAsia"/>
          <w:color w:val="000000"/>
          <w:sz w:val="28"/>
        </w:rPr>
        <w:t>除契約另有約定外，依下列條件辦理付款：</w:t>
      </w:r>
      <w:r w:rsidR="00FD46C1">
        <w:rPr>
          <w:rFonts w:ascii="標楷體" w:eastAsia="標楷體" w:hAnsi="標楷體" w:hint="eastAsia"/>
          <w:color w:val="FF0000"/>
          <w:sz w:val="28"/>
        </w:rPr>
        <w:t>(廠商款項需視本府資金狀況撥付，於付款前不生本府遲延問題)。</w:t>
      </w:r>
    </w:p>
    <w:p w:rsidR="002C190D" w:rsidRPr="00003E05" w:rsidRDefault="00374257">
      <w:pPr>
        <w:spacing w:line="400" w:lineRule="exact"/>
        <w:ind w:left="1135" w:hanging="284"/>
        <w:jc w:val="both"/>
        <w:textDirection w:val="lrTbV"/>
        <w:rPr>
          <w:rFonts w:ascii="標楷體" w:eastAsia="標楷體"/>
          <w:color w:val="000000"/>
          <w:sz w:val="28"/>
        </w:rPr>
      </w:pPr>
      <w:bookmarkStart w:id="2" w:name="_Hlk57934525"/>
      <w:r w:rsidRPr="00003E05">
        <w:rPr>
          <w:rFonts w:ascii="標楷體" w:eastAsia="標楷體" w:hint="eastAsia"/>
          <w:color w:val="000000"/>
          <w:sz w:val="28"/>
        </w:rPr>
        <w:t>1</w:t>
      </w:r>
      <w:r w:rsidR="002C190D" w:rsidRPr="00003E05">
        <w:rPr>
          <w:rFonts w:ascii="標楷體" w:eastAsia="標楷體" w:hint="eastAsia"/>
          <w:color w:val="000000"/>
          <w:sz w:val="28"/>
        </w:rPr>
        <w:t>.分期付款(</w:t>
      </w:r>
      <w:proofErr w:type="gramStart"/>
      <w:r w:rsidR="002C190D" w:rsidRPr="00003E05">
        <w:rPr>
          <w:rFonts w:ascii="標楷體" w:eastAsia="標楷體" w:hint="eastAsia"/>
          <w:color w:val="000000"/>
          <w:sz w:val="28"/>
        </w:rPr>
        <w:t>無者免填</w:t>
      </w:r>
      <w:proofErr w:type="gramEnd"/>
      <w:r w:rsidR="002C190D" w:rsidRPr="00003E05">
        <w:rPr>
          <w:rFonts w:ascii="標楷體" w:eastAsia="標楷體" w:hint="eastAsia"/>
          <w:color w:val="000000"/>
          <w:sz w:val="28"/>
        </w:rPr>
        <w:t>)：</w:t>
      </w:r>
    </w:p>
    <w:p w:rsidR="00E72801" w:rsidRPr="006F3FE8"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E72801" w:rsidRPr="006F3FE8">
        <w:rPr>
          <w:rFonts w:ascii="標楷體" w:eastAsia="標楷體" w:hint="eastAsia"/>
          <w:bCs/>
          <w:color w:val="000000"/>
          <w:sz w:val="28"/>
        </w:rPr>
        <w:t>本</w:t>
      </w:r>
      <w:r w:rsidR="00447C7F" w:rsidRPr="006F3FE8">
        <w:rPr>
          <w:rFonts w:ascii="標楷體" w:eastAsia="標楷體" w:hint="eastAsia"/>
          <w:bCs/>
          <w:color w:val="000000"/>
          <w:sz w:val="28"/>
        </w:rPr>
        <w:t>採購案</w:t>
      </w:r>
      <w:r w:rsidR="00E72801" w:rsidRPr="006F3FE8">
        <w:rPr>
          <w:rFonts w:ascii="標楷體" w:eastAsia="標楷體" w:hint="eastAsia"/>
          <w:bCs/>
          <w:color w:val="000000"/>
          <w:sz w:val="28"/>
        </w:rPr>
        <w:t>共計新臺幣_____________元正，</w:t>
      </w:r>
      <w:r w:rsidRPr="00003E05">
        <w:rPr>
          <w:rFonts w:ascii="標楷體" w:eastAsia="標楷體" w:hint="eastAsia"/>
          <w:color w:val="000000"/>
          <w:sz w:val="28"/>
        </w:rPr>
        <w:t>契約分期付款</w:t>
      </w:r>
      <w:r w:rsidR="00E72801" w:rsidRPr="006F3FE8">
        <w:rPr>
          <w:rFonts w:ascii="標楷體" w:eastAsia="標楷體" w:hint="eastAsia"/>
          <w:bCs/>
          <w:color w:val="000000"/>
          <w:sz w:val="28"/>
        </w:rPr>
        <w:t>於簽約後分____期撥付</w:t>
      </w:r>
      <w:r w:rsidR="00D461E3">
        <w:rPr>
          <w:rFonts w:ascii="標楷體" w:eastAsia="標楷體" w:hint="eastAsia"/>
          <w:bCs/>
          <w:color w:val="000000"/>
          <w:sz w:val="28"/>
        </w:rPr>
        <w:t>廠商</w:t>
      </w:r>
      <w:r w:rsidR="00E72801" w:rsidRPr="006F3FE8">
        <w:rPr>
          <w:rFonts w:ascii="標楷體" w:eastAsia="標楷體" w:hint="eastAsia"/>
          <w:b/>
          <w:bCs/>
          <w:color w:val="000000"/>
          <w:sz w:val="28"/>
        </w:rPr>
        <w:t>。</w:t>
      </w:r>
    </w:p>
    <w:p w:rsidR="00E72801" w:rsidRPr="00003E05" w:rsidRDefault="00E72801" w:rsidP="00476095">
      <w:pPr>
        <w:spacing w:line="400" w:lineRule="exact"/>
        <w:ind w:left="2127" w:hanging="567"/>
        <w:jc w:val="both"/>
        <w:textDirection w:val="lrTbV"/>
        <w:rPr>
          <w:rFonts w:ascii="標楷體" w:eastAsia="標楷體"/>
          <w:b/>
          <w:bCs/>
          <w:color w:val="000000"/>
          <w:sz w:val="28"/>
          <w:u w:val="single"/>
        </w:rPr>
      </w:pPr>
      <w:r w:rsidRPr="006F3FE8">
        <w:rPr>
          <w:rFonts w:ascii="標楷體" w:eastAsia="標楷體" w:hint="eastAsia"/>
          <w:color w:val="000000"/>
          <w:sz w:val="28"/>
          <w:szCs w:val="28"/>
        </w:rPr>
        <w:t>□</w:t>
      </w:r>
      <w:r w:rsidRPr="006F3FE8">
        <w:rPr>
          <w:rFonts w:ascii="標楷體" w:eastAsia="標楷體" w:hint="eastAsia"/>
          <w:bCs/>
          <w:color w:val="000000"/>
          <w:sz w:val="28"/>
        </w:rPr>
        <w:t>第1期支付契約價金總額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於簽約且完成</w:t>
      </w:r>
      <w:r w:rsidRPr="006F3FE8">
        <w:rPr>
          <w:rFonts w:ascii="標楷體" w:eastAsia="標楷體" w:hint="eastAsia"/>
          <w:color w:val="000000"/>
          <w:sz w:val="28"/>
          <w:szCs w:val="28"/>
        </w:rPr>
        <w:t>□</w:t>
      </w:r>
      <w:r w:rsidRPr="006F3FE8">
        <w:rPr>
          <w:rFonts w:ascii="標楷體" w:eastAsia="標楷體" w:hint="eastAsia"/>
          <w:bCs/>
          <w:color w:val="000000"/>
          <w:sz w:val="28"/>
        </w:rPr>
        <w:t>工作計畫書</w:t>
      </w:r>
      <w:r w:rsidRPr="006F3FE8">
        <w:rPr>
          <w:rFonts w:ascii="標楷體" w:eastAsia="標楷體" w:hint="eastAsia"/>
          <w:color w:val="000000"/>
          <w:sz w:val="28"/>
          <w:szCs w:val="28"/>
        </w:rPr>
        <w:t>□其他</w:t>
      </w:r>
      <w:r w:rsidRPr="006F3FE8">
        <w:rPr>
          <w:rFonts w:ascii="標楷體" w:eastAsia="標楷體" w:hint="eastAsia"/>
          <w:bCs/>
          <w:color w:val="000000"/>
          <w:sz w:val="28"/>
          <w:u w:val="single"/>
        </w:rPr>
        <w:t xml:space="preserve">　　　　　　　　</w:t>
      </w:r>
      <w:r w:rsidRPr="006F3FE8">
        <w:rPr>
          <w:rFonts w:ascii="標楷體" w:eastAsia="標楷體" w:hint="eastAsia"/>
          <w:bCs/>
          <w:color w:val="000000"/>
          <w:sz w:val="28"/>
        </w:rPr>
        <w:t>（由機關填寫）</w:t>
      </w:r>
      <w:r w:rsidR="00ED7D16" w:rsidRPr="00003E05">
        <w:rPr>
          <w:rFonts w:ascii="標楷體" w:eastAsia="標楷體" w:hint="eastAsia"/>
          <w:color w:val="000000"/>
          <w:sz w:val="28"/>
        </w:rPr>
        <w:t>於15工作天內完成審核程序</w:t>
      </w:r>
      <w:r w:rsidRPr="006F3FE8">
        <w:rPr>
          <w:rFonts w:ascii="標楷體" w:eastAsia="標楷體" w:hint="eastAsia"/>
          <w:bCs/>
          <w:color w:val="000000"/>
          <w:sz w:val="28"/>
        </w:rPr>
        <w:t>後，</w:t>
      </w:r>
      <w:r w:rsidR="00ED7D16" w:rsidRPr="00003E05">
        <w:rPr>
          <w:rFonts w:ascii="標楷體" w:eastAsia="標楷體" w:hint="eastAsia"/>
          <w:color w:val="000000"/>
          <w:sz w:val="28"/>
        </w:rPr>
        <w:t>通知</w:t>
      </w:r>
      <w:r w:rsidR="00ED7D16">
        <w:rPr>
          <w:rFonts w:ascii="標楷體" w:eastAsia="標楷體" w:hint="eastAsia"/>
          <w:color w:val="000000"/>
          <w:sz w:val="28"/>
        </w:rPr>
        <w:t>廠商</w:t>
      </w:r>
      <w:r w:rsidR="00ED7D16" w:rsidRPr="00003E05">
        <w:rPr>
          <w:rFonts w:ascii="標楷體" w:eastAsia="標楷體" w:hint="eastAsia"/>
          <w:color w:val="000000"/>
          <w:sz w:val="28"/>
        </w:rPr>
        <w:t>提出請款單據</w:t>
      </w:r>
      <w:r w:rsidR="00ED7D16">
        <w:rPr>
          <w:rFonts w:ascii="標楷體" w:eastAsia="標楷體" w:hint="eastAsia"/>
          <w:color w:val="000000"/>
          <w:sz w:val="28"/>
        </w:rPr>
        <w:t>，</w:t>
      </w:r>
      <w:r w:rsidR="00D461E3">
        <w:rPr>
          <w:rFonts w:ascii="標楷體" w:eastAsia="標楷體" w:hint="eastAsia"/>
          <w:color w:val="000000"/>
          <w:sz w:val="28"/>
        </w:rPr>
        <w:t>機關</w:t>
      </w:r>
      <w:r w:rsidRPr="006F3FE8">
        <w:rPr>
          <w:rFonts w:ascii="標楷體" w:eastAsia="標楷體" w:hint="eastAsia"/>
          <w:bCs/>
          <w:color w:val="000000"/>
          <w:sz w:val="28"/>
        </w:rPr>
        <w:t>收到</w:t>
      </w:r>
      <w:r w:rsidR="00ED7D16" w:rsidRPr="00003E05">
        <w:rPr>
          <w:rFonts w:ascii="標楷體" w:eastAsia="標楷體" w:hint="eastAsia"/>
          <w:color w:val="000000"/>
          <w:sz w:val="28"/>
        </w:rPr>
        <w:t>請款單據</w:t>
      </w:r>
      <w:r w:rsidR="00ED7D16">
        <w:rPr>
          <w:rFonts w:ascii="標楷體" w:eastAsia="標楷體" w:hint="eastAsia"/>
          <w:color w:val="000000"/>
          <w:sz w:val="28"/>
        </w:rPr>
        <w:t>(例如</w:t>
      </w:r>
      <w:r w:rsidRPr="006F3FE8">
        <w:rPr>
          <w:rFonts w:ascii="標楷體" w:eastAsia="標楷體" w:hint="eastAsia"/>
          <w:bCs/>
          <w:color w:val="000000"/>
          <w:sz w:val="28"/>
        </w:rPr>
        <w:t>發票或收據</w:t>
      </w:r>
      <w:r w:rsidR="00ED7D16">
        <w:rPr>
          <w:rFonts w:ascii="標楷體" w:eastAsia="標楷體" w:hint="eastAsia"/>
          <w:bCs/>
          <w:color w:val="000000"/>
          <w:sz w:val="28"/>
        </w:rPr>
        <w:t>)</w:t>
      </w:r>
      <w:r w:rsidRPr="006F3FE8">
        <w:rPr>
          <w:rFonts w:ascii="標楷體" w:eastAsia="標楷體" w:hint="eastAsia"/>
          <w:bCs/>
          <w:color w:val="000000"/>
          <w:sz w:val="28"/>
        </w:rPr>
        <w:t>後15工作天內付</w:t>
      </w:r>
      <w:r w:rsidR="00ED7D16" w:rsidRPr="00003E05">
        <w:rPr>
          <w:rFonts w:ascii="標楷體" w:eastAsia="標楷體" w:hint="eastAsia"/>
          <w:color w:val="000000"/>
          <w:sz w:val="28"/>
        </w:rPr>
        <w:t>款</w:t>
      </w:r>
      <w:r w:rsidRPr="006F3FE8">
        <w:rPr>
          <w:rFonts w:ascii="標楷體" w:eastAsia="標楷體" w:hint="eastAsia"/>
          <w:bCs/>
          <w:color w:val="000000"/>
          <w:sz w:val="28"/>
        </w:rPr>
        <w:t>。</w:t>
      </w:r>
    </w:p>
    <w:p w:rsidR="00E72801" w:rsidRPr="00003E05" w:rsidRDefault="00E72801" w:rsidP="00476095">
      <w:pPr>
        <w:spacing w:line="400" w:lineRule="exact"/>
        <w:ind w:left="2127" w:hanging="1"/>
        <w:jc w:val="both"/>
        <w:textDirection w:val="lrTbV"/>
        <w:rPr>
          <w:rFonts w:ascii="標楷體" w:eastAsia="標楷體"/>
          <w:color w:val="000000"/>
          <w:sz w:val="28"/>
          <w:u w:val="single"/>
        </w:rPr>
      </w:pPr>
      <w:r w:rsidRPr="006F3FE8">
        <w:rPr>
          <w:rFonts w:ascii="標楷體" w:eastAsia="標楷體" w:hint="eastAsia"/>
          <w:bCs/>
          <w:color w:val="000000"/>
          <w:sz w:val="28"/>
        </w:rPr>
        <w:t>第2期支付契約價金總額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w:t>
      </w:r>
      <w:proofErr w:type="gramStart"/>
      <w:r w:rsidRPr="006F3FE8">
        <w:rPr>
          <w:rFonts w:ascii="標楷體" w:eastAsia="標楷體" w:hint="eastAsia"/>
          <w:bCs/>
          <w:color w:val="000000"/>
          <w:sz w:val="28"/>
        </w:rPr>
        <w:t>註</w:t>
      </w:r>
      <w:proofErr w:type="gramEnd"/>
      <w:r w:rsidRPr="006F3FE8">
        <w:rPr>
          <w:rFonts w:ascii="標楷體" w:eastAsia="標楷體" w:hint="eastAsia"/>
          <w:bCs/>
          <w:color w:val="000000"/>
          <w:sz w:val="28"/>
        </w:rPr>
        <w:t>：第2期以後之付款金額及條件由機關載明)</w:t>
      </w:r>
      <w:r w:rsidRPr="006F3FE8">
        <w:rPr>
          <w:rFonts w:ascii="標楷體" w:eastAsia="標楷體" w:hint="eastAsia"/>
          <w:color w:val="000000"/>
          <w:sz w:val="28"/>
        </w:rPr>
        <w:t>，</w:t>
      </w:r>
      <w:r w:rsidR="00E776EC" w:rsidRPr="00003E05">
        <w:rPr>
          <w:rFonts w:ascii="標楷體" w:eastAsia="標楷體" w:hint="eastAsia"/>
          <w:color w:val="000000"/>
          <w:sz w:val="28"/>
        </w:rPr>
        <w:t>其各期之付款條件：</w:t>
      </w:r>
      <w:r w:rsidR="00E776EC" w:rsidRPr="00003E05">
        <w:rPr>
          <w:rFonts w:ascii="標楷體" w:eastAsia="標楷體"/>
          <w:color w:val="000000"/>
          <w:sz w:val="28"/>
          <w:u w:val="single"/>
        </w:rPr>
        <w:t xml:space="preserve">  </w:t>
      </w:r>
      <w:r w:rsidR="00E776EC" w:rsidRPr="00003E05">
        <w:rPr>
          <w:rFonts w:ascii="標楷體" w:eastAsia="標楷體" w:hint="eastAsia"/>
          <w:color w:val="000000"/>
          <w:sz w:val="28"/>
          <w:u w:val="single"/>
        </w:rPr>
        <w:t xml:space="preserve">　　　　　　</w:t>
      </w:r>
      <w:r w:rsidR="00E776EC" w:rsidRPr="00003E05">
        <w:rPr>
          <w:rFonts w:ascii="標楷體" w:eastAsia="標楷體"/>
          <w:color w:val="000000"/>
          <w:sz w:val="28"/>
          <w:u w:val="single"/>
        </w:rPr>
        <w:t xml:space="preserve">  </w:t>
      </w:r>
    </w:p>
    <w:p w:rsidR="00E776EC" w:rsidRPr="00003E05" w:rsidRDefault="00E776EC" w:rsidP="00476095">
      <w:pPr>
        <w:spacing w:line="400" w:lineRule="exact"/>
        <w:ind w:left="2127" w:hanging="1"/>
        <w:jc w:val="both"/>
        <w:textDirection w:val="lrTbV"/>
        <w:rPr>
          <w:rFonts w:ascii="標楷體" w:eastAsia="標楷體"/>
          <w:color w:val="000000"/>
          <w:sz w:val="28"/>
        </w:rPr>
      </w:pPr>
      <w:r w:rsidRPr="00003E05">
        <w:rPr>
          <w:rFonts w:ascii="標楷體" w:eastAsia="標楷體" w:hint="eastAsia"/>
          <w:color w:val="000000"/>
          <w:sz w:val="28"/>
        </w:rPr>
        <w:t>(由機關於招標時載明)</w:t>
      </w:r>
    </w:p>
    <w:p w:rsidR="00E72801" w:rsidRPr="00003E05" w:rsidRDefault="00E72801" w:rsidP="009370A5">
      <w:pPr>
        <w:tabs>
          <w:tab w:val="left" w:pos="1560"/>
        </w:tabs>
        <w:spacing w:line="400" w:lineRule="exact"/>
        <w:ind w:left="1531" w:firstLine="29"/>
        <w:jc w:val="both"/>
        <w:textDirection w:val="lrTbV"/>
        <w:rPr>
          <w:rFonts w:ascii="標楷體" w:eastAsia="標楷體"/>
          <w:color w:val="000000"/>
          <w:sz w:val="28"/>
          <w:u w:val="single"/>
        </w:rPr>
      </w:pPr>
      <w:r w:rsidRPr="006F3FE8">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6F3FE8">
        <w:rPr>
          <w:rFonts w:ascii="標楷體" w:eastAsia="標楷體" w:hint="eastAsia"/>
          <w:bCs/>
          <w:color w:val="000000"/>
          <w:sz w:val="28"/>
        </w:rPr>
        <w:t>（由機關招標時填寫）</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於符合前述各期付款條件後提出證明文件。機關於15工作天內完成審核程序後，通知</w:t>
      </w:r>
      <w:r w:rsidR="00D461E3">
        <w:rPr>
          <w:rFonts w:ascii="標楷體" w:eastAsia="標楷體" w:hint="eastAsia"/>
          <w:color w:val="000000"/>
          <w:sz w:val="28"/>
        </w:rPr>
        <w:t>廠商</w:t>
      </w:r>
      <w:r w:rsidRPr="00003E05">
        <w:rPr>
          <w:rFonts w:ascii="標楷體" w:eastAsia="標楷體" w:hint="eastAsia"/>
          <w:color w:val="000000"/>
          <w:sz w:val="28"/>
        </w:rPr>
        <w:t>提出請款單據，並於接到</w:t>
      </w:r>
      <w:r w:rsidR="00D461E3">
        <w:rPr>
          <w:rFonts w:ascii="標楷體" w:eastAsia="標楷體" w:hint="eastAsia"/>
          <w:color w:val="000000"/>
          <w:sz w:val="28"/>
        </w:rPr>
        <w:t>廠商</w:t>
      </w:r>
      <w:r w:rsidRPr="00003E05">
        <w:rPr>
          <w:rFonts w:ascii="標楷體" w:eastAsia="標楷體" w:hint="eastAsia"/>
          <w:color w:val="000000"/>
          <w:sz w:val="28"/>
        </w:rPr>
        <w:t>請款單據後15工作天內付款。但涉及向補助機關申請核撥補助款者，付款期限為30工作天。</w:t>
      </w:r>
    </w:p>
    <w:bookmarkEnd w:id="2"/>
    <w:p w:rsidR="0075108B" w:rsidRPr="00003E05" w:rsidRDefault="00374257" w:rsidP="0075108B">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w:t>
      </w:r>
      <w:r w:rsidR="0075108B" w:rsidRPr="00003E05">
        <w:rPr>
          <w:rFonts w:ascii="標楷體" w:eastAsia="標楷體" w:hint="eastAsia"/>
          <w:color w:val="000000"/>
          <w:sz w:val="28"/>
        </w:rPr>
        <w:t>.預付款(</w:t>
      </w:r>
      <w:proofErr w:type="gramStart"/>
      <w:r w:rsidR="0075108B" w:rsidRPr="00003E05">
        <w:rPr>
          <w:rFonts w:ascii="標楷體" w:eastAsia="標楷體" w:hint="eastAsia"/>
          <w:color w:val="000000"/>
          <w:sz w:val="28"/>
        </w:rPr>
        <w:t>無者免填</w:t>
      </w:r>
      <w:proofErr w:type="gramEnd"/>
      <w:r w:rsidR="0075108B" w:rsidRPr="00003E05">
        <w:rPr>
          <w:rFonts w:ascii="標楷體" w:eastAsia="標楷體" w:hint="eastAsia"/>
          <w:color w:val="000000"/>
          <w:sz w:val="28"/>
        </w:rPr>
        <w:t>)：</w:t>
      </w:r>
    </w:p>
    <w:p w:rsidR="00E776EC" w:rsidRPr="00003E05" w:rsidRDefault="00E776EC" w:rsidP="00E776EC">
      <w:pPr>
        <w:spacing w:line="400" w:lineRule="exact"/>
        <w:ind w:left="1588" w:hanging="454"/>
        <w:jc w:val="both"/>
        <w:textDirection w:val="lrTbV"/>
        <w:rPr>
          <w:rFonts w:ascii="標楷體" w:eastAsia="標楷體"/>
          <w:color w:val="000000"/>
          <w:sz w:val="28"/>
          <w:u w:val="single"/>
        </w:rPr>
      </w:pPr>
      <w:bookmarkStart w:id="3" w:name="_Hlk57934457"/>
      <w:r w:rsidRPr="00003E05">
        <w:rPr>
          <w:rFonts w:ascii="標楷體" w:eastAsia="標楷體" w:hint="eastAsia"/>
          <w:color w:val="000000"/>
          <w:sz w:val="28"/>
        </w:rPr>
        <w:t>(1)契約預付款為契約價金總額</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 (由機關於招標時載明；其額度以</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逾契約價金總額或契約價金上限之30% 為原則)，付款條件如下：</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(由機關於招標時載明)。</w:t>
      </w:r>
    </w:p>
    <w:p w:rsidR="00E776EC" w:rsidRPr="00003E05" w:rsidRDefault="00116195" w:rsidP="00B72ED8">
      <w:pPr>
        <w:spacing w:line="400" w:lineRule="exact"/>
        <w:ind w:left="1588" w:hanging="454"/>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2</w:t>
      </w:r>
      <w:r w:rsidRPr="00003E05">
        <w:rPr>
          <w:rFonts w:ascii="標楷體" w:eastAsia="標楷體" w:hint="eastAsia"/>
          <w:color w:val="000000"/>
          <w:sz w:val="28"/>
        </w:rPr>
        <w:t>)</w:t>
      </w:r>
      <w:r w:rsidR="00E776EC" w:rsidRPr="00003E05">
        <w:rPr>
          <w:rFonts w:ascii="標楷體" w:eastAsia="標楷體" w:hint="eastAsia"/>
          <w:color w:val="000000"/>
          <w:sz w:val="28"/>
        </w:rPr>
        <w:t>預付款應專用於本採購</w:t>
      </w:r>
      <w:r w:rsidR="00447C7F" w:rsidRPr="00003E05">
        <w:rPr>
          <w:rFonts w:ascii="標楷體" w:eastAsia="標楷體" w:hint="eastAsia"/>
          <w:color w:val="000000"/>
          <w:sz w:val="28"/>
        </w:rPr>
        <w:t>案</w:t>
      </w:r>
      <w:r w:rsidR="00E776EC" w:rsidRPr="00003E05">
        <w:rPr>
          <w:rFonts w:ascii="標楷體" w:eastAsia="標楷體" w:hint="eastAsia"/>
          <w:color w:val="000000"/>
          <w:sz w:val="28"/>
        </w:rPr>
        <w:t>，</w:t>
      </w:r>
      <w:r w:rsidR="00D461E3" w:rsidRPr="00116195">
        <w:rPr>
          <w:rFonts w:ascii="標楷體" w:eastAsia="標楷體" w:hint="eastAsia"/>
          <w:color w:val="000000"/>
          <w:sz w:val="28"/>
        </w:rPr>
        <w:t>機關</w:t>
      </w:r>
      <w:r w:rsidR="00E776EC" w:rsidRPr="00003E05">
        <w:rPr>
          <w:rFonts w:ascii="標楷體" w:eastAsia="標楷體" w:hint="eastAsia"/>
          <w:color w:val="000000"/>
          <w:sz w:val="28"/>
        </w:rPr>
        <w:t>得隨時查核其使用情形。</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3</w:t>
      </w:r>
      <w:r w:rsidRPr="00003E05">
        <w:rPr>
          <w:rFonts w:ascii="標楷體" w:eastAsia="標楷體" w:hint="eastAsia"/>
          <w:color w:val="000000"/>
          <w:sz w:val="28"/>
        </w:rPr>
        <w:t>)預付款</w:t>
      </w:r>
      <w:r w:rsidR="00E72801" w:rsidRPr="006F3FE8">
        <w:rPr>
          <w:rFonts w:ascii="標楷體" w:eastAsia="標楷體" w:hint="eastAsia"/>
          <w:color w:val="000000"/>
          <w:sz w:val="28"/>
        </w:rPr>
        <w:t>返還情形</w:t>
      </w:r>
      <w:r w:rsidRPr="00003E05">
        <w:rPr>
          <w:rFonts w:ascii="標楷體" w:eastAsia="標楷體" w:hint="eastAsia"/>
          <w:color w:val="000000"/>
          <w:sz w:val="28"/>
        </w:rPr>
        <w:t>如下 (由機關於招標時載明；無</w:t>
      </w:r>
      <w:r w:rsidR="006442B9">
        <w:rPr>
          <w:rFonts w:ascii="標楷體" w:eastAsia="標楷體" w:hint="eastAsia"/>
          <w:color w:val="000000"/>
          <w:sz w:val="28"/>
          <w:lang w:eastAsia="zh-HK"/>
        </w:rPr>
        <w:t>預付款</w:t>
      </w:r>
      <w:proofErr w:type="gramStart"/>
      <w:r w:rsidRPr="00003E05">
        <w:rPr>
          <w:rFonts w:ascii="標楷體" w:eastAsia="標楷體" w:hint="eastAsia"/>
          <w:color w:val="000000"/>
          <w:sz w:val="28"/>
        </w:rPr>
        <w:t>者免填</w:t>
      </w:r>
      <w:proofErr w:type="gramEnd"/>
      <w:r w:rsidRPr="00003E05">
        <w:rPr>
          <w:rFonts w:ascii="標楷體" w:eastAsia="標楷體" w:hint="eastAsia"/>
          <w:color w:val="000000"/>
          <w:sz w:val="28"/>
        </w:rPr>
        <w:t>)：</w:t>
      </w:r>
    </w:p>
    <w:p w:rsidR="00116195" w:rsidRDefault="00116195" w:rsidP="00E16B7E">
      <w:pPr>
        <w:spacing w:line="400" w:lineRule="exact"/>
        <w:ind w:left="1560"/>
        <w:jc w:val="both"/>
        <w:textDirection w:val="lrTbV"/>
        <w:rPr>
          <w:rFonts w:ascii="標楷體" w:eastAsia="標楷體"/>
          <w:color w:val="000000"/>
          <w:sz w:val="28"/>
          <w:szCs w:val="28"/>
        </w:rPr>
      </w:pPr>
      <w:r w:rsidRPr="00116195">
        <w:rPr>
          <w:rFonts w:ascii="標楷體" w:eastAsia="標楷體" w:hint="eastAsia"/>
          <w:color w:val="000000"/>
          <w:sz w:val="28"/>
        </w:rPr>
        <w:t>預付款</w:t>
      </w:r>
      <w:r>
        <w:rPr>
          <w:rFonts w:ascii="標楷體" w:eastAsia="標楷體" w:hint="eastAsia"/>
          <w:color w:val="000000"/>
          <w:sz w:val="28"/>
        </w:rPr>
        <w:t>之返還方式：</w:t>
      </w:r>
      <w:r w:rsidR="00B8781A">
        <w:rPr>
          <w:rFonts w:ascii="標楷體" w:eastAsia="標楷體" w:hint="eastAsia"/>
          <w:color w:val="000000"/>
          <w:sz w:val="28"/>
          <w:szCs w:val="28"/>
        </w:rPr>
        <w:t>機關</w:t>
      </w:r>
      <w:r w:rsidR="00071DD6">
        <w:rPr>
          <w:rFonts w:ascii="標楷體" w:eastAsia="標楷體" w:hint="eastAsia"/>
          <w:color w:val="000000"/>
          <w:sz w:val="28"/>
          <w:szCs w:val="28"/>
          <w:lang w:eastAsia="zh-HK"/>
        </w:rPr>
        <w:t>自</w:t>
      </w:r>
      <w:r w:rsidR="00B8781A">
        <w:rPr>
          <w:rFonts w:ascii="標楷體" w:eastAsia="標楷體" w:hint="eastAsia"/>
          <w:color w:val="000000"/>
          <w:sz w:val="28"/>
          <w:szCs w:val="28"/>
        </w:rPr>
        <w:t>給付</w:t>
      </w:r>
      <w:r w:rsidR="00071DD6">
        <w:rPr>
          <w:rFonts w:ascii="標楷體" w:eastAsia="標楷體" w:hint="eastAsia"/>
          <w:color w:val="000000"/>
          <w:sz w:val="28"/>
          <w:szCs w:val="28"/>
          <w:lang w:eastAsia="zh-HK"/>
        </w:rPr>
        <w:t>第</w:t>
      </w:r>
      <w:r w:rsidR="006442B9">
        <w:rPr>
          <w:rFonts w:ascii="標楷體" w:eastAsia="標楷體" w:hint="eastAsia"/>
          <w:color w:val="000000"/>
          <w:sz w:val="28"/>
          <w:szCs w:val="28"/>
          <w:lang w:eastAsia="zh-HK"/>
        </w:rPr>
        <w:t>二</w:t>
      </w:r>
      <w:r w:rsidR="00B8781A">
        <w:rPr>
          <w:rFonts w:ascii="標楷體" w:eastAsia="標楷體" w:hint="eastAsia"/>
          <w:color w:val="000000"/>
          <w:sz w:val="28"/>
          <w:szCs w:val="28"/>
        </w:rPr>
        <w:t>期費用</w:t>
      </w:r>
      <w:r w:rsidR="00071DD6">
        <w:rPr>
          <w:rFonts w:ascii="標楷體" w:eastAsia="標楷體" w:hint="eastAsia"/>
          <w:color w:val="000000"/>
          <w:sz w:val="28"/>
          <w:szCs w:val="28"/>
          <w:lang w:eastAsia="zh-HK"/>
        </w:rPr>
        <w:t>起</w:t>
      </w:r>
      <w:r w:rsidR="00B8781A">
        <w:rPr>
          <w:rFonts w:ascii="標楷體" w:eastAsia="標楷體" w:hint="eastAsia"/>
          <w:color w:val="000000"/>
          <w:sz w:val="28"/>
          <w:szCs w:val="28"/>
        </w:rPr>
        <w:t>，依</w:t>
      </w:r>
      <w:r w:rsidR="006442B9">
        <w:rPr>
          <w:rFonts w:ascii="標楷體" w:eastAsia="標楷體" w:hint="eastAsia"/>
          <w:color w:val="000000"/>
          <w:sz w:val="28"/>
          <w:szCs w:val="28"/>
          <w:lang w:eastAsia="zh-HK"/>
        </w:rPr>
        <w:t>該期支付契約價金</w:t>
      </w:r>
      <w:r w:rsidR="00B8781A">
        <w:rPr>
          <w:rFonts w:ascii="標楷體" w:eastAsia="標楷體" w:hint="eastAsia"/>
          <w:color w:val="000000"/>
          <w:sz w:val="28"/>
          <w:szCs w:val="28"/>
        </w:rPr>
        <w:t>占</w:t>
      </w:r>
      <w:r w:rsidR="006442B9">
        <w:rPr>
          <w:rFonts w:ascii="標楷體" w:eastAsia="標楷體" w:hint="eastAsia"/>
          <w:color w:val="000000"/>
          <w:sz w:val="28"/>
          <w:szCs w:val="28"/>
          <w:lang w:eastAsia="zh-HK"/>
        </w:rPr>
        <w:t>第二期以後</w:t>
      </w:r>
      <w:r w:rsidR="00B8781A">
        <w:rPr>
          <w:rFonts w:ascii="標楷體" w:eastAsia="標楷體" w:hint="eastAsia"/>
          <w:color w:val="000000"/>
          <w:sz w:val="28"/>
          <w:szCs w:val="28"/>
        </w:rPr>
        <w:t>契約金額之比率逐</w:t>
      </w:r>
      <w:proofErr w:type="gramStart"/>
      <w:r w:rsidR="00B8781A">
        <w:rPr>
          <w:rFonts w:ascii="標楷體" w:eastAsia="標楷體" w:hint="eastAsia"/>
          <w:color w:val="000000"/>
          <w:sz w:val="28"/>
          <w:szCs w:val="28"/>
        </w:rPr>
        <w:t>期依比例扣回</w:t>
      </w:r>
      <w:proofErr w:type="gramEnd"/>
      <w:r w:rsidR="00D0483D">
        <w:rPr>
          <w:rFonts w:ascii="標楷體" w:eastAsia="標楷體" w:hint="eastAsia"/>
          <w:color w:val="000000"/>
          <w:sz w:val="28"/>
          <w:szCs w:val="28"/>
        </w:rPr>
        <w:t>。</w:t>
      </w:r>
    </w:p>
    <w:bookmarkEnd w:id="3"/>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w:t>
      </w:r>
      <w:r w:rsidR="004D3EF6" w:rsidRPr="00003E05">
        <w:rPr>
          <w:rFonts w:ascii="標楷體" w:eastAsia="標楷體" w:hint="eastAsia"/>
          <w:color w:val="000000"/>
          <w:sz w:val="28"/>
        </w:rPr>
        <w:t>驗收後付款：於驗收合格後，</w:t>
      </w:r>
      <w:r w:rsidR="00D461E3">
        <w:rPr>
          <w:rFonts w:ascii="標楷體" w:eastAsia="標楷體" w:hint="eastAsia"/>
          <w:color w:val="000000"/>
          <w:sz w:val="28"/>
        </w:rPr>
        <w:t>機關</w:t>
      </w:r>
      <w:r w:rsidR="004D3EF6" w:rsidRPr="00003E05">
        <w:rPr>
          <w:rFonts w:ascii="標楷體" w:eastAsia="標楷體" w:hint="eastAsia"/>
          <w:color w:val="000000"/>
          <w:sz w:val="28"/>
        </w:rPr>
        <w:t>於接到</w:t>
      </w:r>
      <w:r w:rsidR="00D461E3">
        <w:rPr>
          <w:rFonts w:ascii="標楷體" w:eastAsia="標楷體" w:hint="eastAsia"/>
          <w:color w:val="000000"/>
          <w:sz w:val="28"/>
        </w:rPr>
        <w:t>廠商</w:t>
      </w:r>
      <w:r w:rsidR="004D3EF6" w:rsidRPr="00003E05">
        <w:rPr>
          <w:rFonts w:ascii="標楷體" w:eastAsia="標楷體" w:hint="eastAsia"/>
          <w:color w:val="000000"/>
          <w:sz w:val="28"/>
        </w:rPr>
        <w:t>提出請款單據後15工</w:t>
      </w:r>
      <w:r w:rsidR="004D3EF6" w:rsidRPr="00003E05">
        <w:rPr>
          <w:rFonts w:ascii="標楷體" w:eastAsia="標楷體" w:hint="eastAsia"/>
          <w:color w:val="000000"/>
          <w:sz w:val="28"/>
        </w:rPr>
        <w:lastRenderedPageBreak/>
        <w:t>作天內，一次無</w:t>
      </w:r>
      <w:proofErr w:type="gramStart"/>
      <w:r w:rsidR="004D3EF6" w:rsidRPr="00003E05">
        <w:rPr>
          <w:rFonts w:ascii="標楷體" w:eastAsia="標楷體" w:hint="eastAsia"/>
          <w:color w:val="000000"/>
          <w:sz w:val="28"/>
        </w:rPr>
        <w:t>息結付</w:t>
      </w:r>
      <w:proofErr w:type="gramEnd"/>
      <w:r w:rsidR="004D3EF6" w:rsidRPr="00003E05">
        <w:rPr>
          <w:rFonts w:ascii="標楷體" w:eastAsia="標楷體" w:hint="eastAsia"/>
          <w:color w:val="000000"/>
          <w:sz w:val="28"/>
        </w:rPr>
        <w:t>尾款。但涉及向補助機關申請核撥補助款者，付款期限為30工作天。</w:t>
      </w:r>
    </w:p>
    <w:p w:rsidR="00FF64FC"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w:t>
      </w:r>
      <w:r w:rsidR="00FF64FC" w:rsidRPr="00003E05">
        <w:rPr>
          <w:rFonts w:ascii="標楷體" w:eastAsia="標楷體" w:hint="eastAsia"/>
          <w:color w:val="000000"/>
          <w:sz w:val="28"/>
        </w:rPr>
        <w:t>.</w:t>
      </w:r>
      <w:r w:rsidR="00D461E3">
        <w:rPr>
          <w:rFonts w:ascii="標楷體" w:eastAsia="標楷體" w:hint="eastAsia"/>
          <w:color w:val="000000"/>
          <w:sz w:val="28"/>
        </w:rPr>
        <w:t>機關</w:t>
      </w:r>
      <w:r w:rsidR="004D3EF6" w:rsidRPr="00003E05">
        <w:rPr>
          <w:rFonts w:ascii="標楷體" w:eastAsia="標楷體" w:hint="eastAsia"/>
          <w:color w:val="000000"/>
          <w:sz w:val="28"/>
        </w:rPr>
        <w:t>辦理付款及審核程序，如發現</w:t>
      </w:r>
      <w:r w:rsidR="00D461E3">
        <w:rPr>
          <w:rFonts w:ascii="標楷體" w:eastAsia="標楷體" w:hint="eastAsia"/>
          <w:color w:val="000000"/>
          <w:sz w:val="28"/>
        </w:rPr>
        <w:t>廠商</w:t>
      </w:r>
      <w:r w:rsidR="004D3EF6" w:rsidRPr="00003E05">
        <w:rPr>
          <w:rFonts w:ascii="標楷體" w:eastAsia="標楷體" w:hint="eastAsia"/>
          <w:color w:val="000000"/>
          <w:sz w:val="28"/>
        </w:rPr>
        <w:t>有文件不符、不足或有疑義而需補正或澄清者，</w:t>
      </w:r>
      <w:r w:rsidR="00D461E3">
        <w:rPr>
          <w:rFonts w:ascii="標楷體" w:eastAsia="標楷體" w:hint="eastAsia"/>
          <w:color w:val="000000"/>
          <w:sz w:val="28"/>
        </w:rPr>
        <w:t>機關</w:t>
      </w:r>
      <w:r w:rsidR="004D3EF6" w:rsidRPr="00003E05">
        <w:rPr>
          <w:rFonts w:ascii="標楷體" w:eastAsia="標楷體" w:hint="eastAsia"/>
          <w:color w:val="000000"/>
          <w:sz w:val="28"/>
        </w:rPr>
        <w:t>應</w:t>
      </w:r>
      <w:proofErr w:type="gramStart"/>
      <w:r w:rsidR="004D3EF6" w:rsidRPr="00003E05">
        <w:rPr>
          <w:rFonts w:ascii="標楷體" w:eastAsia="標楷體" w:hint="eastAsia"/>
          <w:color w:val="000000"/>
          <w:sz w:val="28"/>
        </w:rPr>
        <w:t>ㄧ</w:t>
      </w:r>
      <w:proofErr w:type="gramEnd"/>
      <w:r w:rsidR="004D3EF6" w:rsidRPr="00003E05">
        <w:rPr>
          <w:rFonts w:ascii="標楷體" w:eastAsia="標楷體" w:hint="eastAsia"/>
          <w:color w:val="000000"/>
          <w:sz w:val="28"/>
        </w:rPr>
        <w:t>次通知澄清或補正，不得分次辦理。其審核及付款期限，自澄清或補正</w:t>
      </w:r>
      <w:r w:rsidR="00B3659E" w:rsidRPr="00003E05">
        <w:rPr>
          <w:rFonts w:ascii="標楷體" w:eastAsia="標楷體" w:hint="eastAsia"/>
          <w:color w:val="000000"/>
          <w:sz w:val="28"/>
        </w:rPr>
        <w:t>資料送達</w:t>
      </w:r>
      <w:r w:rsidR="00D461E3">
        <w:rPr>
          <w:rFonts w:ascii="標楷體" w:eastAsia="標楷體" w:hint="eastAsia"/>
          <w:color w:val="000000"/>
          <w:sz w:val="28"/>
        </w:rPr>
        <w:t>機關</w:t>
      </w:r>
      <w:r w:rsidR="004D3EF6" w:rsidRPr="00003E05">
        <w:rPr>
          <w:rFonts w:ascii="標楷體" w:eastAsia="標楷體" w:hint="eastAsia"/>
          <w:color w:val="000000"/>
          <w:sz w:val="28"/>
        </w:rPr>
        <w:t>之次日重新起算；</w:t>
      </w:r>
      <w:r w:rsidR="00D461E3">
        <w:rPr>
          <w:rFonts w:ascii="標楷體" w:eastAsia="標楷體" w:hint="eastAsia"/>
          <w:color w:val="000000"/>
          <w:sz w:val="28"/>
        </w:rPr>
        <w:t>機關</w:t>
      </w:r>
      <w:r w:rsidR="004D3EF6" w:rsidRPr="00003E05">
        <w:rPr>
          <w:rFonts w:ascii="標楷體" w:eastAsia="標楷體" w:hint="eastAsia"/>
          <w:color w:val="000000"/>
          <w:sz w:val="28"/>
        </w:rPr>
        <w:t>並應先就無爭議且可單獨計價之部分辦理付款。</w:t>
      </w:r>
    </w:p>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5</w:t>
      </w:r>
      <w:r w:rsidR="002C190D" w:rsidRPr="00BC35C7">
        <w:rPr>
          <w:rFonts w:ascii="標楷體" w:eastAsia="標楷體" w:hint="eastAsia"/>
          <w:color w:val="000000"/>
          <w:sz w:val="28"/>
        </w:rPr>
        <w:t>.</w:t>
      </w:r>
      <w:r w:rsidR="00D461E3" w:rsidRPr="00BC35C7">
        <w:rPr>
          <w:rFonts w:ascii="標楷體" w:eastAsia="標楷體" w:hint="eastAsia"/>
          <w:color w:val="000000"/>
          <w:sz w:val="28"/>
        </w:rPr>
        <w:t>廠商</w:t>
      </w:r>
      <w:r w:rsidR="002C190D" w:rsidRPr="00BC35C7">
        <w:rPr>
          <w:rFonts w:ascii="標楷體" w:eastAsia="標楷體" w:hint="eastAsia"/>
          <w:color w:val="000000"/>
          <w:sz w:val="28"/>
        </w:rPr>
        <w:t>履約有下列情形之</w:t>
      </w:r>
      <w:proofErr w:type="gramStart"/>
      <w:r w:rsidR="002C190D" w:rsidRPr="00BC35C7">
        <w:rPr>
          <w:rFonts w:ascii="標楷體" w:eastAsia="標楷體" w:hint="eastAsia"/>
          <w:color w:val="000000"/>
          <w:sz w:val="28"/>
        </w:rPr>
        <w:t>一</w:t>
      </w:r>
      <w:proofErr w:type="gramEnd"/>
      <w:r w:rsidR="002C190D" w:rsidRPr="00BC35C7">
        <w:rPr>
          <w:rFonts w:ascii="標楷體" w:eastAsia="標楷體" w:hint="eastAsia"/>
          <w:color w:val="000000"/>
          <w:sz w:val="28"/>
        </w:rPr>
        <w:t>者，</w:t>
      </w:r>
      <w:r w:rsidR="00D461E3" w:rsidRPr="00BC35C7">
        <w:rPr>
          <w:rFonts w:ascii="標楷體" w:eastAsia="標楷體" w:hint="eastAsia"/>
          <w:color w:val="000000"/>
          <w:sz w:val="28"/>
        </w:rPr>
        <w:t>機關</w:t>
      </w:r>
      <w:r w:rsidR="002C190D" w:rsidRPr="00BC35C7">
        <w:rPr>
          <w:rFonts w:ascii="標楷體" w:eastAsia="標楷體" w:hint="eastAsia"/>
          <w:color w:val="000000"/>
          <w:sz w:val="28"/>
        </w:rPr>
        <w:t>得暫停給付契約</w:t>
      </w:r>
      <w:proofErr w:type="gramStart"/>
      <w:r w:rsidR="002C190D" w:rsidRPr="00BC35C7">
        <w:rPr>
          <w:rFonts w:ascii="標楷體" w:eastAsia="標楷體" w:hint="eastAsia"/>
          <w:color w:val="000000"/>
          <w:sz w:val="28"/>
        </w:rPr>
        <w:t>價金至情</w:t>
      </w:r>
      <w:r w:rsidR="002C190D" w:rsidRPr="00003E05">
        <w:rPr>
          <w:rFonts w:ascii="標楷體" w:eastAsia="標楷體" w:hint="eastAsia"/>
          <w:color w:val="000000"/>
          <w:sz w:val="28"/>
        </w:rPr>
        <w:t>形</w:t>
      </w:r>
      <w:proofErr w:type="gramEnd"/>
      <w:r w:rsidR="002C190D" w:rsidRPr="00003E05">
        <w:rPr>
          <w:rFonts w:ascii="標楷體" w:eastAsia="標楷體" w:hint="eastAsia"/>
          <w:color w:val="000000"/>
          <w:sz w:val="28"/>
        </w:rPr>
        <w:t>消滅為止：</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(1)履約實際進度因可歸責於</w:t>
      </w:r>
      <w:r w:rsidR="00D461E3">
        <w:rPr>
          <w:rFonts w:ascii="標楷體" w:eastAsia="標楷體" w:hint="eastAsia"/>
          <w:color w:val="000000"/>
          <w:sz w:val="28"/>
        </w:rPr>
        <w:t>廠商</w:t>
      </w:r>
      <w:r w:rsidRPr="00003E05">
        <w:rPr>
          <w:rFonts w:ascii="標楷體" w:eastAsia="標楷體" w:hint="eastAsia"/>
          <w:color w:val="000000"/>
          <w:sz w:val="28"/>
        </w:rPr>
        <w:t>之事由，落後預定進度達___%    (由機關於招標時載明)以上者。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(2)履約</w:t>
      </w:r>
      <w:r w:rsidRPr="00116195">
        <w:rPr>
          <w:rFonts w:ascii="標楷體" w:eastAsia="標楷體" w:hint="eastAsia"/>
          <w:color w:val="000000"/>
          <w:sz w:val="28"/>
        </w:rPr>
        <w:t>有瑕疵經</w:t>
      </w:r>
      <w:r w:rsidRPr="00003E05">
        <w:rPr>
          <w:rFonts w:ascii="標楷體" w:eastAsia="標楷體" w:hint="eastAsia"/>
          <w:color w:val="000000"/>
          <w:sz w:val="28"/>
        </w:rPr>
        <w:t>書面通知</w:t>
      </w:r>
      <w:r w:rsidR="009F101A" w:rsidRPr="00003E05">
        <w:rPr>
          <w:rFonts w:ascii="標楷體" w:eastAsia="標楷體" w:hint="eastAsia"/>
          <w:color w:val="000000"/>
          <w:sz w:val="28"/>
        </w:rPr>
        <w:t>限期</w:t>
      </w:r>
      <w:r w:rsidRPr="00003E05">
        <w:rPr>
          <w:rFonts w:ascii="標楷體" w:eastAsia="標楷體" w:hint="eastAsia"/>
          <w:color w:val="000000"/>
          <w:sz w:val="28"/>
        </w:rPr>
        <w:t>改善而逾期未改善者。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(3)未履行契約應辦事項，經通知</w:t>
      </w:r>
      <w:r w:rsidR="009F101A" w:rsidRPr="00003E05">
        <w:rPr>
          <w:rFonts w:ascii="標楷體" w:eastAsia="標楷體" w:hint="eastAsia"/>
          <w:color w:val="000000"/>
          <w:sz w:val="28"/>
        </w:rPr>
        <w:t>限期</w:t>
      </w:r>
      <w:r w:rsidR="004E1BE7" w:rsidRPr="00003E05">
        <w:rPr>
          <w:rFonts w:ascii="標楷體" w:eastAsia="標楷體" w:hint="eastAsia"/>
          <w:color w:val="000000"/>
          <w:sz w:val="28"/>
        </w:rPr>
        <w:t>履行</w:t>
      </w:r>
      <w:r w:rsidR="009F101A" w:rsidRPr="00003E05">
        <w:rPr>
          <w:rFonts w:ascii="標楷體" w:eastAsia="標楷體" w:hint="eastAsia"/>
          <w:color w:val="000000"/>
          <w:sz w:val="28"/>
        </w:rPr>
        <w:t>，屆期</w:t>
      </w:r>
      <w:r w:rsidRPr="00003E05">
        <w:rPr>
          <w:rFonts w:ascii="標楷體" w:eastAsia="標楷體" w:hint="eastAsia"/>
          <w:color w:val="000000"/>
          <w:sz w:val="28"/>
        </w:rPr>
        <w:t>仍不履行者。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4</w:t>
      </w:r>
      <w:r w:rsidRPr="00003E05">
        <w:rPr>
          <w:rFonts w:ascii="標楷體" w:eastAsia="標楷體" w:hint="eastAsia"/>
          <w:color w:val="000000"/>
          <w:sz w:val="28"/>
        </w:rPr>
        <w:t>)</w:t>
      </w:r>
      <w:bookmarkStart w:id="4" w:name="_Hlk57934678"/>
      <w:r w:rsidR="00484674" w:rsidRPr="00337641">
        <w:rPr>
          <w:rFonts w:ascii="標楷體" w:eastAsia="標楷體" w:hAnsi="標楷體" w:hint="eastAsia"/>
          <w:sz w:val="28"/>
        </w:rPr>
        <w:t>廠商對其於履約期間給與全職從事本採購案之員工薪資，未依法給付工資，未依規定繳納勞工保險費、就業保險費</w:t>
      </w:r>
      <w:r w:rsidR="00484674" w:rsidRPr="00BC35C7">
        <w:rPr>
          <w:rFonts w:ascii="標楷體" w:eastAsia="標楷體" w:hAnsi="標楷體"/>
          <w:sz w:val="28"/>
        </w:rPr>
        <w:t>、勞工職業災害保險費</w:t>
      </w:r>
      <w:r w:rsidR="00484674" w:rsidRPr="00BC35C7">
        <w:rPr>
          <w:rFonts w:ascii="標楷體" w:eastAsia="標楷體" w:hAnsi="標楷體" w:hint="eastAsia"/>
          <w:sz w:val="28"/>
        </w:rPr>
        <w:t>、全民健康保險費或未提繳勞工退休金，且可歸責於廠</w:t>
      </w:r>
      <w:r w:rsidR="00484674" w:rsidRPr="00337641">
        <w:rPr>
          <w:rFonts w:ascii="標楷體" w:eastAsia="標楷體" w:hAnsi="標楷體" w:hint="eastAsia"/>
          <w:sz w:val="28"/>
        </w:rPr>
        <w:t>商，經通知改正而逾期未改正者</w:t>
      </w:r>
      <w:r w:rsidR="00E776EC" w:rsidRPr="00003E05">
        <w:rPr>
          <w:rFonts w:ascii="標楷體" w:eastAsia="標楷體" w:hint="eastAsia"/>
          <w:color w:val="000000"/>
          <w:sz w:val="28"/>
        </w:rPr>
        <w:t>。</w:t>
      </w:r>
      <w:bookmarkEnd w:id="4"/>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5</w:t>
      </w:r>
      <w:r w:rsidRPr="00003E05">
        <w:rPr>
          <w:rFonts w:ascii="標楷體" w:eastAsia="標楷體" w:hint="eastAsia"/>
          <w:color w:val="000000"/>
          <w:sz w:val="28"/>
        </w:rPr>
        <w:t>)其他違反法令或契約情形。</w:t>
      </w:r>
    </w:p>
    <w:p w:rsidR="002C190D" w:rsidRPr="00003E05" w:rsidRDefault="0046229E">
      <w:pPr>
        <w:spacing w:line="400" w:lineRule="exact"/>
        <w:ind w:left="1135"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6</w:t>
      </w:r>
      <w:r w:rsidR="002C190D" w:rsidRPr="00003E05">
        <w:rPr>
          <w:rFonts w:ascii="標楷體" w:eastAsia="標楷體" w:hint="eastAsia"/>
          <w:color w:val="000000"/>
          <w:sz w:val="28"/>
        </w:rPr>
        <w:t>.</w:t>
      </w:r>
      <w:r w:rsidR="009A651E">
        <w:rPr>
          <w:rFonts w:ascii="標楷體" w:eastAsia="標楷體" w:hint="eastAsia"/>
          <w:color w:val="000000"/>
          <w:sz w:val="28"/>
        </w:rPr>
        <w:t>薪資</w:t>
      </w:r>
      <w:r w:rsidR="002C190D" w:rsidRPr="00003E05">
        <w:rPr>
          <w:rFonts w:ascii="標楷體" w:eastAsia="標楷體" w:hint="eastAsia"/>
          <w:color w:val="000000"/>
          <w:sz w:val="28"/>
        </w:rPr>
        <w:t>指數調整：</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9A651E" w:rsidRPr="009A651E">
        <w:rPr>
          <w:rFonts w:ascii="標楷體" w:eastAsia="標楷體" w:hint="eastAsia"/>
          <w:color w:val="000000"/>
          <w:sz w:val="28"/>
        </w:rPr>
        <w:t>履約期間在1年以上者，自第2年起，履約進行</w:t>
      </w:r>
      <w:proofErr w:type="gramStart"/>
      <w:r w:rsidR="009A651E" w:rsidRPr="009A651E">
        <w:rPr>
          <w:rFonts w:ascii="標楷體" w:eastAsia="標楷體" w:hint="eastAsia"/>
          <w:color w:val="000000"/>
          <w:sz w:val="28"/>
        </w:rPr>
        <w:t>期間，</w:t>
      </w:r>
      <w:proofErr w:type="gramEnd"/>
      <w:r w:rsidR="009A651E" w:rsidRPr="009A651E">
        <w:rPr>
          <w:rFonts w:ascii="標楷體" w:eastAsia="標楷體" w:hint="eastAsia"/>
          <w:color w:val="000000"/>
          <w:sz w:val="28"/>
        </w:rPr>
        <w:t>如遇薪資波動時，得依行政院主計總處發布之</w:t>
      </w:r>
      <w:r w:rsidR="009A651E">
        <w:rPr>
          <w:rFonts w:ascii="標楷體" w:eastAsia="標楷體" w:hint="eastAsia"/>
          <w:color w:val="000000"/>
          <w:sz w:val="28"/>
        </w:rPr>
        <w:t>醫療保健及社會工作服務業經常性</w:t>
      </w:r>
      <w:r w:rsidR="009A651E" w:rsidRPr="009A651E">
        <w:rPr>
          <w:rFonts w:ascii="標楷體" w:eastAsia="標楷體" w:hint="eastAsia"/>
          <w:color w:val="000000"/>
          <w:sz w:val="28"/>
        </w:rPr>
        <w:t>薪資指數，就漲跌幅超過○○％(由機關於招標時載明，未</w:t>
      </w:r>
      <w:proofErr w:type="gramStart"/>
      <w:r w:rsidR="009A651E" w:rsidRPr="009A651E">
        <w:rPr>
          <w:rFonts w:ascii="標楷體" w:eastAsia="標楷體" w:hint="eastAsia"/>
          <w:color w:val="000000"/>
          <w:sz w:val="28"/>
        </w:rPr>
        <w:t>載明者</w:t>
      </w:r>
      <w:proofErr w:type="gramEnd"/>
      <w:r w:rsidR="009A651E" w:rsidRPr="009A651E">
        <w:rPr>
          <w:rFonts w:ascii="標楷體" w:eastAsia="標楷體" w:hint="eastAsia"/>
          <w:color w:val="000000"/>
          <w:sz w:val="28"/>
        </w:rPr>
        <w:t>，為2.5％)之部分，調整契約價金(由機關於招標時載明得調整之標的項目)。其調整金額之上限為○○○元(由機關於招標時載明，未</w:t>
      </w:r>
      <w:proofErr w:type="gramStart"/>
      <w:r w:rsidR="009A651E" w:rsidRPr="009A651E">
        <w:rPr>
          <w:rFonts w:ascii="標楷體" w:eastAsia="標楷體" w:hint="eastAsia"/>
          <w:color w:val="000000"/>
          <w:sz w:val="28"/>
        </w:rPr>
        <w:t>載明者</w:t>
      </w:r>
      <w:proofErr w:type="gramEnd"/>
      <w:r w:rsidR="009A651E" w:rsidRPr="009A651E">
        <w:rPr>
          <w:rFonts w:ascii="標楷體" w:eastAsia="標楷體" w:hint="eastAsia"/>
          <w:color w:val="000000"/>
          <w:sz w:val="28"/>
        </w:rPr>
        <w:t>，為直接薪資金額之5％)。</w:t>
      </w:r>
    </w:p>
    <w:p w:rsidR="002C190D" w:rsidRPr="00003E05" w:rsidRDefault="002C190D">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9A651E">
        <w:rPr>
          <w:rFonts w:ascii="標楷體" w:eastAsia="標楷體" w:hint="eastAsia"/>
          <w:color w:val="000000"/>
          <w:sz w:val="28"/>
        </w:rPr>
        <w:t>適用薪資</w:t>
      </w:r>
      <w:r w:rsidRPr="00003E05">
        <w:rPr>
          <w:rFonts w:ascii="標楷體" w:eastAsia="標楷體" w:hint="eastAsia"/>
          <w:color w:val="000000"/>
          <w:sz w:val="28"/>
        </w:rPr>
        <w:t>指數基期更換者，</w:t>
      </w:r>
      <w:proofErr w:type="gramStart"/>
      <w:r w:rsidRPr="00003E05">
        <w:rPr>
          <w:rFonts w:ascii="標楷體" w:eastAsia="標楷體" w:hint="eastAsia"/>
          <w:color w:val="000000"/>
          <w:sz w:val="28"/>
        </w:rPr>
        <w:t>其換基當月</w:t>
      </w:r>
      <w:proofErr w:type="gramEnd"/>
      <w:r w:rsidRPr="00003E05">
        <w:rPr>
          <w:rFonts w:ascii="標楷體" w:eastAsia="標楷體" w:hint="eastAsia"/>
          <w:color w:val="000000"/>
          <w:sz w:val="28"/>
        </w:rPr>
        <w:t>起完成之履約標的，自動適用新基期指數核算履約標的調整款，原依舊基期指數結清之履約標的款不予追溯核算。每月公布之</w:t>
      </w:r>
      <w:r w:rsidR="00AF2F4E" w:rsidRPr="007F5395">
        <w:rPr>
          <w:rFonts w:ascii="標楷體" w:eastAsia="標楷體" w:hint="eastAsia"/>
          <w:color w:val="000000"/>
          <w:sz w:val="28"/>
        </w:rPr>
        <w:t>薪資</w:t>
      </w:r>
      <w:r w:rsidRPr="00003E05">
        <w:rPr>
          <w:rFonts w:ascii="標楷體" w:eastAsia="標楷體" w:hint="eastAsia"/>
          <w:color w:val="000000"/>
          <w:sz w:val="28"/>
        </w:rPr>
        <w:t>指數修正時，處理原則亦同。</w:t>
      </w:r>
    </w:p>
    <w:p w:rsidR="009A651E" w:rsidRPr="009A651E" w:rsidRDefault="002C190D" w:rsidP="009A651E">
      <w:pPr>
        <w:spacing w:line="400" w:lineRule="exact"/>
        <w:ind w:left="1531" w:hanging="397"/>
        <w:jc w:val="both"/>
        <w:rPr>
          <w:sz w:val="28"/>
          <w:szCs w:val="28"/>
        </w:rPr>
      </w:pPr>
      <w:r w:rsidRPr="00003E05">
        <w:rPr>
          <w:rFonts w:ascii="標楷體" w:eastAsia="標楷體" w:hint="eastAsia"/>
          <w:color w:val="000000"/>
          <w:sz w:val="28"/>
        </w:rPr>
        <w:t>(3</w:t>
      </w:r>
      <w:r w:rsidRPr="009A651E">
        <w:rPr>
          <w:rFonts w:ascii="標楷體" w:eastAsia="標楷體" w:hint="eastAsia"/>
          <w:color w:val="000000"/>
          <w:sz w:val="28"/>
          <w:szCs w:val="28"/>
        </w:rPr>
        <w:t>)</w:t>
      </w:r>
      <w:r w:rsidR="009A651E" w:rsidRPr="009A651E">
        <w:rPr>
          <w:rFonts w:ascii="標楷體" w:eastAsia="標楷體" w:hAnsi="標楷體"/>
          <w:sz w:val="28"/>
          <w:szCs w:val="28"/>
        </w:rPr>
        <w:t>契約價金得依</w:t>
      </w:r>
      <w:r w:rsidR="009A651E">
        <w:rPr>
          <w:rFonts w:ascii="標楷體" w:eastAsia="標楷體" w:hint="eastAsia"/>
          <w:color w:val="000000"/>
          <w:sz w:val="28"/>
        </w:rPr>
        <w:t>醫療保健及社會工作服務業</w:t>
      </w:r>
      <w:r w:rsidR="009A651E" w:rsidRPr="009A651E">
        <w:rPr>
          <w:rFonts w:ascii="標楷體" w:eastAsia="標楷體" w:hAnsi="標楷體"/>
          <w:sz w:val="28"/>
          <w:szCs w:val="28"/>
        </w:rPr>
        <w:t>經常性薪資指數調整者，應註明下列事項：</w:t>
      </w:r>
    </w:p>
    <w:p w:rsidR="009A651E" w:rsidRDefault="00191FD7"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1</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得調整之成本項目及金額：</w:t>
      </w:r>
      <w:proofErr w:type="gramStart"/>
      <w:r w:rsidR="009A651E">
        <w:rPr>
          <w:rFonts w:ascii="標楷體" w:eastAsia="標楷體" w:hAnsi="標楷體"/>
          <w:sz w:val="28"/>
        </w:rPr>
        <w:t>﹍﹍﹍﹍（</w:t>
      </w:r>
      <w:proofErr w:type="gramEnd"/>
      <w:r w:rsidR="009A651E">
        <w:rPr>
          <w:rFonts w:ascii="標楷體" w:eastAsia="標楷體" w:hAnsi="標楷體"/>
          <w:sz w:val="28"/>
        </w:rPr>
        <w:t>未載明者以直接薪資項目之金額為</w:t>
      </w:r>
      <w:proofErr w:type="gramStart"/>
      <w:r w:rsidR="009A651E">
        <w:rPr>
          <w:rFonts w:ascii="標楷體" w:eastAsia="標楷體" w:hAnsi="標楷體"/>
          <w:sz w:val="28"/>
        </w:rPr>
        <w:t>準</w:t>
      </w:r>
      <w:proofErr w:type="gramEnd"/>
      <w:r w:rsidR="009A651E">
        <w:rPr>
          <w:rFonts w:ascii="標楷體" w:eastAsia="標楷體" w:hAnsi="標楷體"/>
          <w:sz w:val="28"/>
        </w:rPr>
        <w:t>；無法明確區分薪資項目金額者，以契約價金總額60％計算</w:t>
      </w:r>
      <w:proofErr w:type="gramStart"/>
      <w:r w:rsidR="009A651E">
        <w:rPr>
          <w:rFonts w:ascii="標楷體" w:eastAsia="標楷體" w:hAnsi="標楷體"/>
          <w:sz w:val="28"/>
        </w:rPr>
        <w:t>）</w:t>
      </w:r>
      <w:proofErr w:type="gramEnd"/>
    </w:p>
    <w:p w:rsidR="009A651E" w:rsidRDefault="00191FD7"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2</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以開標月之薪資指數為基期。</w:t>
      </w:r>
    </w:p>
    <w:p w:rsidR="009A651E" w:rsidRDefault="00191FD7" w:rsidP="009A651E">
      <w:pPr>
        <w:pStyle w:val="a9"/>
        <w:spacing w:line="400" w:lineRule="exact"/>
        <w:ind w:left="1985" w:hanging="425"/>
      </w:pPr>
      <w:r>
        <w:rPr>
          <w:rFonts w:ascii="標楷體" w:eastAsia="標楷體" w:hAnsi="標楷體"/>
          <w:sz w:val="28"/>
        </w:rPr>
        <w:lastRenderedPageBreak/>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3</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調整公式：</w:t>
      </w:r>
    </w:p>
    <w:p w:rsidR="009A651E" w:rsidRDefault="009A651E" w:rsidP="009A651E">
      <w:pPr>
        <w:pStyle w:val="a9"/>
        <w:spacing w:line="400" w:lineRule="exact"/>
        <w:ind w:left="1080" w:firstLineChars="323" w:firstLine="904"/>
      </w:pPr>
      <w:r>
        <w:rPr>
          <w:rFonts w:ascii="標楷體" w:eastAsia="標楷體" w:hAnsi="標楷體"/>
          <w:sz w:val="28"/>
        </w:rPr>
        <w:t>□</w:t>
      </w:r>
      <w:proofErr w:type="gramStart"/>
      <w:r>
        <w:rPr>
          <w:rFonts w:ascii="標楷體" w:eastAsia="標楷體" w:hAnsi="標楷體"/>
          <w:sz w:val="28"/>
        </w:rPr>
        <w:t>﹍﹍﹍</w:t>
      </w:r>
      <w:proofErr w:type="gramEnd"/>
      <w:r>
        <w:rPr>
          <w:rFonts w:ascii="標楷體" w:eastAsia="標楷體" w:hAnsi="標楷體"/>
          <w:sz w:val="28"/>
        </w:rPr>
        <w:t>（由機關於招標時載明）</w:t>
      </w:r>
    </w:p>
    <w:p w:rsidR="009A651E" w:rsidRDefault="009A651E" w:rsidP="009D4E0C">
      <w:pPr>
        <w:pStyle w:val="a9"/>
        <w:spacing w:line="400" w:lineRule="exact"/>
        <w:ind w:left="1080" w:firstLineChars="323" w:firstLine="904"/>
      </w:pPr>
      <w:r>
        <w:rPr>
          <w:rFonts w:ascii="標楷體" w:eastAsia="標楷體" w:hAnsi="標楷體"/>
          <w:sz w:val="28"/>
        </w:rPr>
        <w:t>□第2年起逐期計價</w:t>
      </w:r>
      <w:proofErr w:type="gramStart"/>
      <w:r>
        <w:rPr>
          <w:rFonts w:ascii="標楷體" w:eastAsia="標楷體" w:hAnsi="標楷體"/>
          <w:sz w:val="28"/>
        </w:rPr>
        <w:t>金額均以下列</w:t>
      </w:r>
      <w:proofErr w:type="gramEnd"/>
      <w:r>
        <w:rPr>
          <w:rFonts w:ascii="標楷體" w:eastAsia="標楷體" w:hAnsi="標楷體"/>
          <w:sz w:val="28"/>
        </w:rPr>
        <w:t>公式計算調整金額</w:t>
      </w:r>
    </w:p>
    <w:p w:rsidR="009A651E" w:rsidRDefault="009A651E" w:rsidP="009D4E0C">
      <w:pPr>
        <w:pStyle w:val="a9"/>
        <w:spacing w:line="400" w:lineRule="exact"/>
        <w:ind w:left="1080" w:firstLineChars="323" w:firstLine="904"/>
      </w:pPr>
      <w:r>
        <w:rPr>
          <w:rFonts w:ascii="標楷體" w:eastAsia="標楷體" w:hAnsi="標楷體"/>
          <w:sz w:val="28"/>
        </w:rPr>
        <w:t>指數增減率＝（B/C－1）×100%</w:t>
      </w:r>
    </w:p>
    <w:p w:rsidR="009A651E" w:rsidRDefault="009A651E" w:rsidP="009D4E0C">
      <w:pPr>
        <w:pStyle w:val="a9"/>
        <w:spacing w:line="400" w:lineRule="exact"/>
        <w:ind w:left="1560" w:firstLine="708"/>
      </w:pPr>
      <w:r>
        <w:rPr>
          <w:rFonts w:ascii="標楷體" w:eastAsia="標楷體" w:hAnsi="標楷體"/>
          <w:sz w:val="28"/>
        </w:rPr>
        <w:t>(a)B＝履約當期之指數。</w:t>
      </w:r>
    </w:p>
    <w:p w:rsidR="009A651E" w:rsidRDefault="009A651E" w:rsidP="009D4E0C">
      <w:pPr>
        <w:pStyle w:val="a9"/>
        <w:spacing w:line="400" w:lineRule="exact"/>
        <w:ind w:left="2694" w:hanging="426"/>
      </w:pPr>
      <w:r>
        <w:rPr>
          <w:rFonts w:ascii="標楷體" w:eastAsia="標楷體" w:hAnsi="標楷體"/>
          <w:sz w:val="28"/>
        </w:rPr>
        <w:t>(b)C＝開標當月或議價當月(契約單價有變更者，依變更當月指數)之指數。</w:t>
      </w:r>
    </w:p>
    <w:p w:rsidR="009A651E" w:rsidRDefault="009A651E" w:rsidP="009D4E0C">
      <w:pPr>
        <w:pStyle w:val="a9"/>
        <w:spacing w:line="400" w:lineRule="exact"/>
        <w:ind w:left="2694" w:hanging="426"/>
      </w:pPr>
      <w:r>
        <w:rPr>
          <w:rFonts w:ascii="標楷體" w:eastAsia="標楷體" w:hAnsi="標楷體"/>
          <w:sz w:val="28"/>
        </w:rPr>
        <w:t>(c)指數增減率以計算至小數點以下第4位（第5位四捨五入）為原則。</w:t>
      </w:r>
    </w:p>
    <w:p w:rsidR="009A651E" w:rsidRDefault="009A651E" w:rsidP="009D4E0C">
      <w:pPr>
        <w:pStyle w:val="a9"/>
        <w:spacing w:line="400" w:lineRule="exact"/>
        <w:ind w:left="1080" w:firstLineChars="323" w:firstLine="904"/>
      </w:pPr>
      <w:r>
        <w:rPr>
          <w:rFonts w:ascii="標楷體" w:eastAsia="標楷體" w:hAnsi="標楷體"/>
          <w:sz w:val="28"/>
        </w:rPr>
        <w:t>A×（1－E）×（指數增減率之絕對值－調整門檻）×F</w:t>
      </w:r>
    </w:p>
    <w:p w:rsidR="009A651E" w:rsidRDefault="009A651E" w:rsidP="009D4E0C">
      <w:pPr>
        <w:pStyle w:val="a9"/>
        <w:spacing w:line="400" w:lineRule="exact"/>
        <w:ind w:left="2694" w:hanging="426"/>
      </w:pPr>
      <w:r>
        <w:rPr>
          <w:rFonts w:ascii="標楷體" w:eastAsia="標楷體" w:hAnsi="標楷體"/>
          <w:sz w:val="28"/>
        </w:rPr>
        <w:t>(a)A=契約</w:t>
      </w:r>
      <w:proofErr w:type="gramStart"/>
      <w:r>
        <w:rPr>
          <w:rFonts w:ascii="標楷體" w:eastAsia="標楷體" w:hAnsi="標楷體"/>
          <w:sz w:val="28"/>
        </w:rPr>
        <w:t>所定逐期</w:t>
      </w:r>
      <w:proofErr w:type="gramEnd"/>
      <w:r>
        <w:rPr>
          <w:rFonts w:ascii="標楷體" w:eastAsia="標楷體" w:hAnsi="標楷體"/>
          <w:sz w:val="28"/>
        </w:rPr>
        <w:t>計價金額(</w:t>
      </w:r>
      <w:proofErr w:type="gramStart"/>
      <w:r>
        <w:rPr>
          <w:rFonts w:ascii="標楷體" w:eastAsia="標楷體" w:hAnsi="標楷體"/>
          <w:sz w:val="28"/>
        </w:rPr>
        <w:t>註</w:t>
      </w:r>
      <w:proofErr w:type="gramEnd"/>
      <w:r>
        <w:rPr>
          <w:rFonts w:ascii="標楷體" w:eastAsia="標楷體" w:hAnsi="標楷體"/>
          <w:sz w:val="28"/>
        </w:rPr>
        <w:t>：逐期計價金額＝逐期計價直接薪資，不包括管理費、利潤、利息、稅雜費、規費)</w:t>
      </w:r>
    </w:p>
    <w:p w:rsidR="009A651E" w:rsidRDefault="009A651E" w:rsidP="009D4E0C">
      <w:pPr>
        <w:pStyle w:val="a9"/>
        <w:spacing w:line="400" w:lineRule="exact"/>
        <w:ind w:left="2694" w:hanging="426"/>
      </w:pPr>
      <w:r>
        <w:rPr>
          <w:rFonts w:ascii="標楷體" w:eastAsia="標楷體" w:hAnsi="標楷體"/>
          <w:sz w:val="28"/>
        </w:rPr>
        <w:t>(b)E＝已付預付款之</w:t>
      </w:r>
      <w:proofErr w:type="gramStart"/>
      <w:r>
        <w:rPr>
          <w:rFonts w:ascii="標楷體" w:eastAsia="標楷體" w:hAnsi="標楷體"/>
          <w:sz w:val="28"/>
        </w:rPr>
        <w:t>最</w:t>
      </w:r>
      <w:proofErr w:type="gramEnd"/>
      <w:r>
        <w:rPr>
          <w:rFonts w:ascii="標楷體" w:eastAsia="標楷體" w:hAnsi="標楷體"/>
          <w:sz w:val="28"/>
        </w:rPr>
        <w:t>高額占契約總價百分比(</w:t>
      </w:r>
      <w:proofErr w:type="gramStart"/>
      <w:r>
        <w:rPr>
          <w:rFonts w:ascii="標楷體" w:eastAsia="標楷體" w:hAnsi="標楷體"/>
          <w:sz w:val="28"/>
        </w:rPr>
        <w:t>係定值</w:t>
      </w:r>
      <w:proofErr w:type="gramEnd"/>
      <w:r>
        <w:rPr>
          <w:rFonts w:ascii="標楷體" w:eastAsia="標楷體" w:hAnsi="標楷體"/>
          <w:sz w:val="28"/>
        </w:rPr>
        <w:t>，與</w:t>
      </w:r>
      <w:proofErr w:type="gramStart"/>
      <w:r>
        <w:rPr>
          <w:rFonts w:ascii="標楷體" w:eastAsia="標楷體" w:hAnsi="標楷體"/>
          <w:sz w:val="28"/>
        </w:rPr>
        <w:t>是否隨逐期計價扣回無關</w:t>
      </w:r>
      <w:proofErr w:type="gramEnd"/>
      <w:r>
        <w:rPr>
          <w:rFonts w:ascii="標楷體" w:eastAsia="標楷體" w:hAnsi="標楷體"/>
          <w:sz w:val="28"/>
        </w:rPr>
        <w:t>)。</w:t>
      </w:r>
    </w:p>
    <w:p w:rsidR="009A651E" w:rsidRDefault="009A651E" w:rsidP="009D4E0C">
      <w:pPr>
        <w:pStyle w:val="a9"/>
        <w:spacing w:line="400" w:lineRule="exact"/>
        <w:ind w:left="2694" w:hanging="426"/>
      </w:pPr>
      <w:r>
        <w:rPr>
          <w:rFonts w:ascii="標楷體" w:eastAsia="標楷體" w:hAnsi="標楷體"/>
          <w:sz w:val="28"/>
        </w:rPr>
        <w:t>(c)F＝（1＋營業稅率）。營業稅率應核實計之。</w:t>
      </w:r>
    </w:p>
    <w:p w:rsidR="009A651E" w:rsidRDefault="009A651E" w:rsidP="009D4E0C">
      <w:pPr>
        <w:pStyle w:val="a9"/>
        <w:spacing w:line="400" w:lineRule="exact"/>
        <w:ind w:left="2694" w:hanging="426"/>
      </w:pPr>
      <w:r>
        <w:rPr>
          <w:rFonts w:ascii="標楷體" w:eastAsia="標楷體" w:hAnsi="標楷體"/>
          <w:sz w:val="28"/>
        </w:rPr>
        <w:t>(d)調整門檻＝2.5%。</w:t>
      </w:r>
    </w:p>
    <w:p w:rsidR="009A651E" w:rsidRDefault="009A651E" w:rsidP="009D4E0C">
      <w:pPr>
        <w:pStyle w:val="a9"/>
        <w:spacing w:line="400" w:lineRule="exact"/>
        <w:ind w:left="1985" w:hanging="1"/>
        <w:rPr>
          <w:rFonts w:ascii="標楷體" w:eastAsia="標楷體" w:hAnsi="標楷體"/>
          <w:sz w:val="28"/>
        </w:rPr>
      </w:pPr>
      <w:r>
        <w:rPr>
          <w:rFonts w:ascii="標楷體" w:eastAsia="標楷體" w:hAnsi="標楷體"/>
          <w:sz w:val="28"/>
        </w:rPr>
        <w:t>指數增減率為正值者，就上開調整金額之合計金額給予補貼</w:t>
      </w:r>
      <w:proofErr w:type="gramStart"/>
      <w:r>
        <w:rPr>
          <w:rFonts w:ascii="標楷體" w:eastAsia="標楷體" w:hAnsi="標楷體"/>
          <w:sz w:val="28"/>
        </w:rPr>
        <w:t>﹔</w:t>
      </w:r>
      <w:proofErr w:type="gramEnd"/>
      <w:r>
        <w:rPr>
          <w:rFonts w:ascii="標楷體" w:eastAsia="標楷體" w:hAnsi="標楷體"/>
          <w:sz w:val="28"/>
        </w:rPr>
        <w:t>指數增減率為</w:t>
      </w:r>
      <w:proofErr w:type="gramStart"/>
      <w:r>
        <w:rPr>
          <w:rFonts w:ascii="標楷體" w:eastAsia="標楷體" w:hAnsi="標楷體"/>
          <w:sz w:val="28"/>
        </w:rPr>
        <w:t>負值者</w:t>
      </w:r>
      <w:proofErr w:type="gramEnd"/>
      <w:r>
        <w:rPr>
          <w:rFonts w:ascii="標楷體" w:eastAsia="標楷體" w:hAnsi="標楷體"/>
          <w:sz w:val="28"/>
        </w:rPr>
        <w:t>，就上開調整金額之合計金額自計價款中扣減。</w:t>
      </w:r>
    </w:p>
    <w:p w:rsidR="009A651E" w:rsidRDefault="009A651E" w:rsidP="009D4E0C">
      <w:pPr>
        <w:spacing w:line="400" w:lineRule="exact"/>
        <w:ind w:left="1531" w:hanging="397"/>
        <w:jc w:val="both"/>
      </w:pPr>
      <w:r>
        <w:rPr>
          <w:rFonts w:ascii="標楷體" w:eastAsia="標楷體" w:hAnsi="標楷體"/>
          <w:sz w:val="28"/>
        </w:rPr>
        <w:t>(4)廠商應提出調整數據及佐證資料。</w:t>
      </w:r>
    </w:p>
    <w:p w:rsidR="009A651E" w:rsidRDefault="009A651E" w:rsidP="009D4E0C">
      <w:pPr>
        <w:spacing w:line="400" w:lineRule="exact"/>
        <w:ind w:left="1531" w:hanging="397"/>
        <w:jc w:val="both"/>
      </w:pPr>
      <w:r>
        <w:rPr>
          <w:rFonts w:ascii="標楷體" w:eastAsia="標楷體" w:hAnsi="標楷體"/>
          <w:sz w:val="28"/>
        </w:rPr>
        <w:t>(5)非屬薪資性質之項目不予調整。</w:t>
      </w:r>
    </w:p>
    <w:p w:rsidR="009A651E" w:rsidRDefault="009A651E" w:rsidP="009D4E0C">
      <w:pPr>
        <w:spacing w:line="400" w:lineRule="exact"/>
        <w:ind w:left="1531"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Pr>
          <w:rFonts w:ascii="標楷體" w:eastAsia="標楷體" w:hAnsi="標楷體"/>
          <w:sz w:val="28"/>
        </w:rPr>
        <w:t>期程所對應</w:t>
      </w:r>
      <w:proofErr w:type="gramEnd"/>
      <w:r>
        <w:rPr>
          <w:rFonts w:ascii="標楷體" w:eastAsia="標楷體" w:hAnsi="標楷體"/>
          <w:sz w:val="28"/>
        </w:rPr>
        <w:t>之薪資指數計算扣減之金額，但該期間之薪資指數上漲者，不得據以轉變為需由機關給付薪資調整款，且選擇後不得變更，亦不得僅選擇適用部分履約期程。</w:t>
      </w:r>
    </w:p>
    <w:p w:rsidR="009A651E" w:rsidRDefault="009A651E" w:rsidP="009D4E0C">
      <w:pPr>
        <w:spacing w:line="400" w:lineRule="exact"/>
        <w:ind w:left="1531" w:hanging="397"/>
        <w:jc w:val="both"/>
      </w:pPr>
      <w:r>
        <w:rPr>
          <w:rFonts w:ascii="標楷體" w:eastAsia="標楷體" w:hAnsi="標楷體"/>
          <w:sz w:val="28"/>
        </w:rPr>
        <w:t>(7)薪資調整款累計</w:t>
      </w:r>
      <w:proofErr w:type="gramStart"/>
      <w:r>
        <w:rPr>
          <w:rFonts w:ascii="標楷體" w:eastAsia="標楷體" w:hAnsi="標楷體"/>
          <w:sz w:val="28"/>
        </w:rPr>
        <w:t>給付逾新臺幣</w:t>
      </w:r>
      <w:proofErr w:type="gramEnd"/>
      <w:r>
        <w:rPr>
          <w:rFonts w:ascii="標楷體" w:eastAsia="標楷體" w:hAnsi="標楷體"/>
          <w:sz w:val="28"/>
        </w:rPr>
        <w:t>10萬元者，由機關刊登契約給付金額變更公告。</w:t>
      </w:r>
    </w:p>
    <w:p w:rsidR="00FF64FC" w:rsidRPr="00003E05" w:rsidRDefault="0046229E" w:rsidP="00FF64FC">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7</w:t>
      </w:r>
      <w:r w:rsidR="00FF64FC" w:rsidRPr="00003E05">
        <w:rPr>
          <w:rFonts w:ascii="標楷體" w:eastAsia="標楷體" w:hint="eastAsia"/>
          <w:color w:val="000000"/>
          <w:sz w:val="28"/>
        </w:rPr>
        <w:t>.因非可歸責於</w:t>
      </w:r>
      <w:r w:rsidR="00D461E3">
        <w:rPr>
          <w:rFonts w:ascii="標楷體" w:eastAsia="標楷體" w:hint="eastAsia"/>
          <w:color w:val="000000"/>
          <w:sz w:val="28"/>
        </w:rPr>
        <w:t>廠商</w:t>
      </w:r>
      <w:r w:rsidR="00FF64FC" w:rsidRPr="00003E05">
        <w:rPr>
          <w:rFonts w:ascii="標楷體" w:eastAsia="標楷體" w:hint="eastAsia"/>
          <w:color w:val="000000"/>
          <w:sz w:val="28"/>
        </w:rPr>
        <w:t>之事由，</w:t>
      </w:r>
      <w:r w:rsidR="00D461E3">
        <w:rPr>
          <w:rFonts w:ascii="標楷體" w:eastAsia="標楷體" w:hint="eastAsia"/>
          <w:color w:val="000000"/>
          <w:sz w:val="28"/>
        </w:rPr>
        <w:t>機關</w:t>
      </w:r>
      <w:r w:rsidR="00FF64FC" w:rsidRPr="00003E05">
        <w:rPr>
          <w:rFonts w:ascii="標楷體" w:eastAsia="標楷體" w:hint="eastAsia"/>
          <w:color w:val="000000"/>
          <w:sz w:val="28"/>
        </w:rPr>
        <w:t>有延遲付款之情形，</w:t>
      </w:r>
      <w:r w:rsidR="00D461E3">
        <w:rPr>
          <w:rFonts w:ascii="標楷體" w:eastAsia="標楷體" w:hint="eastAsia"/>
          <w:color w:val="000000"/>
          <w:sz w:val="28"/>
        </w:rPr>
        <w:t>廠商</w:t>
      </w:r>
      <w:r w:rsidR="00FF64FC" w:rsidRPr="00003E05">
        <w:rPr>
          <w:rFonts w:ascii="標楷體" w:eastAsia="標楷體" w:hint="eastAsia"/>
          <w:color w:val="000000"/>
          <w:sz w:val="28"/>
        </w:rPr>
        <w:t>投訴對象：</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(1)</w:t>
      </w:r>
      <w:r w:rsidR="00D461E3">
        <w:rPr>
          <w:rFonts w:ascii="標楷體" w:eastAsia="標楷體" w:hint="eastAsia"/>
          <w:color w:val="000000"/>
          <w:sz w:val="28"/>
        </w:rPr>
        <w:t>機關</w:t>
      </w:r>
      <w:r w:rsidRPr="00003E05">
        <w:rPr>
          <w:rFonts w:ascii="標楷體" w:eastAsia="標楷體" w:hint="eastAsia"/>
          <w:color w:val="000000"/>
          <w:sz w:val="28"/>
        </w:rPr>
        <w:t>之政風單位；</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機關</w:t>
      </w:r>
      <w:r w:rsidRPr="00003E05">
        <w:rPr>
          <w:rFonts w:ascii="標楷體" w:eastAsia="標楷體" w:hint="eastAsia"/>
          <w:color w:val="000000"/>
          <w:sz w:val="28"/>
        </w:rPr>
        <w:t>之上級機關；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(3)法務部廉政署；</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(4)採購稽核小組；</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(5)採購法主管機關；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(6)行政院主計總處</w:t>
      </w:r>
      <w:r w:rsidR="00CB512F" w:rsidRPr="00003E05">
        <w:rPr>
          <w:rFonts w:ascii="標楷體" w:eastAsia="標楷體" w:hint="eastAsia"/>
          <w:color w:val="000000"/>
          <w:sz w:val="28"/>
        </w:rPr>
        <w:t>（延遲付款之原因與主計人員有關者）</w:t>
      </w:r>
      <w:r w:rsidRPr="00003E05">
        <w:rPr>
          <w:rFonts w:ascii="標楷體" w:eastAsia="標楷體" w:hint="eastAsia"/>
          <w:color w:val="000000"/>
          <w:sz w:val="28"/>
        </w:rPr>
        <w:t>。</w:t>
      </w:r>
    </w:p>
    <w:p w:rsidR="002C190D" w:rsidRPr="00003E05" w:rsidRDefault="002C190D">
      <w:pPr>
        <w:pStyle w:val="32"/>
        <w:spacing w:before="0" w:line="400" w:lineRule="exact"/>
        <w:ind w:hanging="567"/>
        <w:textDirection w:val="lrTb"/>
        <w:rPr>
          <w:rFonts w:ascii="標楷體" w:eastAsia="標楷體"/>
          <w:color w:val="000000"/>
        </w:rPr>
      </w:pPr>
      <w:r w:rsidRPr="00003E05">
        <w:rPr>
          <w:rFonts w:ascii="標楷體" w:eastAsia="標楷體" w:hint="eastAsia"/>
          <w:color w:val="000000"/>
        </w:rPr>
        <w:t>(</w:t>
      </w:r>
      <w:r w:rsidR="00EE38BE">
        <w:rPr>
          <w:rFonts w:ascii="標楷體" w:eastAsia="標楷體" w:hint="eastAsia"/>
          <w:color w:val="000000"/>
        </w:rPr>
        <w:t>二</w:t>
      </w:r>
      <w:r w:rsidRPr="00003E05">
        <w:rPr>
          <w:rFonts w:ascii="標楷體" w:eastAsia="標楷體" w:hint="eastAsia"/>
          <w:color w:val="000000"/>
        </w:rPr>
        <w:t>)契約價金總額曾經減價而確定，其所組成之各單項價格得依約定</w:t>
      </w:r>
      <w:r w:rsidR="008C2780" w:rsidRPr="00003E05">
        <w:rPr>
          <w:rFonts w:ascii="標楷體" w:eastAsia="標楷體" w:hint="eastAsia"/>
          <w:color w:val="000000"/>
        </w:rPr>
        <w:t>或合意</w:t>
      </w:r>
      <w:r w:rsidRPr="00003E05">
        <w:rPr>
          <w:rFonts w:ascii="標楷體" w:eastAsia="標楷體" w:hint="eastAsia"/>
          <w:color w:val="000000"/>
        </w:rPr>
        <w:t>方式調整</w:t>
      </w:r>
      <w:r w:rsidR="008C2780" w:rsidRPr="00003E05">
        <w:rPr>
          <w:rFonts w:ascii="標楷體" w:eastAsia="標楷體" w:hint="eastAsia"/>
          <w:color w:val="000000"/>
        </w:rPr>
        <w:t>（例如減價之金額僅自部分項目扣減）</w:t>
      </w:r>
      <w:r w:rsidRPr="00003E05">
        <w:rPr>
          <w:rFonts w:ascii="標楷體" w:eastAsia="標楷體" w:hint="eastAsia"/>
          <w:color w:val="000000"/>
        </w:rPr>
        <w:t>；未約定</w:t>
      </w:r>
      <w:r w:rsidR="008C2780" w:rsidRPr="00003E05">
        <w:rPr>
          <w:rFonts w:ascii="標楷體" w:eastAsia="標楷體" w:hint="eastAsia"/>
          <w:color w:val="000000"/>
        </w:rPr>
        <w:t>或</w:t>
      </w:r>
      <w:r w:rsidR="00696E64" w:rsidRPr="00003E05">
        <w:rPr>
          <w:rFonts w:ascii="標楷體" w:eastAsia="標楷體" w:hint="eastAsia"/>
          <w:color w:val="000000"/>
        </w:rPr>
        <w:t>未能</w:t>
      </w:r>
      <w:r w:rsidR="008C2780" w:rsidRPr="00003E05">
        <w:rPr>
          <w:rFonts w:ascii="標楷體" w:eastAsia="標楷體" w:hint="eastAsia"/>
          <w:color w:val="000000"/>
        </w:rPr>
        <w:t>合意</w:t>
      </w:r>
      <w:r w:rsidRPr="00003E05">
        <w:rPr>
          <w:rFonts w:ascii="標楷體" w:eastAsia="標楷體" w:hint="eastAsia"/>
          <w:color w:val="000000"/>
        </w:rPr>
        <w:t>調整方式者，</w:t>
      </w:r>
      <w:r w:rsidR="008C2780" w:rsidRPr="00003E05">
        <w:rPr>
          <w:rFonts w:ascii="標楷體" w:eastAsia="標楷體" w:hint="eastAsia"/>
          <w:color w:val="000000"/>
        </w:rPr>
        <w:t>如</w:t>
      </w:r>
      <w:r w:rsidR="00D461E3">
        <w:rPr>
          <w:rFonts w:ascii="標楷體" w:eastAsia="標楷體" w:hint="eastAsia"/>
          <w:color w:val="000000"/>
        </w:rPr>
        <w:t>廠商</w:t>
      </w:r>
      <w:r w:rsidR="008C2780" w:rsidRPr="00003E05">
        <w:rPr>
          <w:rFonts w:ascii="標楷體" w:eastAsia="標楷體" w:hint="eastAsia"/>
          <w:color w:val="000000"/>
        </w:rPr>
        <w:t>所報各單項價格未有不合理之處，</w:t>
      </w:r>
      <w:r w:rsidRPr="00003E05">
        <w:rPr>
          <w:rFonts w:ascii="標楷體" w:eastAsia="標楷體" w:hint="eastAsia"/>
          <w:color w:val="000000"/>
        </w:rPr>
        <w:t>視同就</w:t>
      </w:r>
      <w:r w:rsidR="00D461E3">
        <w:rPr>
          <w:rFonts w:ascii="標楷體" w:eastAsia="標楷體" w:hint="eastAsia"/>
          <w:color w:val="000000"/>
        </w:rPr>
        <w:t>廠商</w:t>
      </w:r>
      <w:r w:rsidR="008C2780" w:rsidRPr="00003E05">
        <w:rPr>
          <w:rFonts w:ascii="標楷體" w:eastAsia="標楷體" w:hint="eastAsia"/>
          <w:color w:val="000000"/>
        </w:rPr>
        <w:t>所報</w:t>
      </w:r>
      <w:r w:rsidRPr="00003E05">
        <w:rPr>
          <w:rFonts w:ascii="標楷體" w:eastAsia="標楷體" w:hint="eastAsia"/>
          <w:color w:val="000000"/>
        </w:rPr>
        <w:t>各單項價格依同一減價比率</w:t>
      </w:r>
      <w:r w:rsidR="008C2780" w:rsidRPr="00003E05">
        <w:rPr>
          <w:rFonts w:ascii="標楷體" w:eastAsia="標楷體" w:hint="eastAsia"/>
          <w:color w:val="000000"/>
        </w:rPr>
        <w:t>（決標金額/投標金額）</w:t>
      </w:r>
      <w:r w:rsidRPr="00003E05">
        <w:rPr>
          <w:rFonts w:ascii="標楷體" w:eastAsia="標楷體" w:hint="eastAsia"/>
          <w:color w:val="000000"/>
        </w:rPr>
        <w:t>調整。投標文件中報價之分項價格合計數額與</w:t>
      </w:r>
      <w:r w:rsidR="008C2780" w:rsidRPr="00003E05">
        <w:rPr>
          <w:rFonts w:ascii="標楷體" w:eastAsia="標楷體" w:hint="eastAsia"/>
          <w:color w:val="000000"/>
        </w:rPr>
        <w:t>決標金額</w:t>
      </w:r>
      <w:r w:rsidRPr="00003E05">
        <w:rPr>
          <w:rFonts w:ascii="標楷體" w:eastAsia="標楷體" w:hint="eastAsia"/>
          <w:color w:val="000000"/>
        </w:rPr>
        <w:t>不同者，</w:t>
      </w:r>
      <w:r w:rsidR="008C2780" w:rsidRPr="00003E05">
        <w:rPr>
          <w:rFonts w:ascii="標楷體" w:eastAsia="標楷體" w:hint="eastAsia"/>
          <w:color w:val="000000"/>
        </w:rPr>
        <w:t>依決標金額與該合計數額之比率調整之</w:t>
      </w:r>
      <w:r w:rsidR="007C4401" w:rsidRPr="00003E05">
        <w:rPr>
          <w:rFonts w:ascii="標楷體" w:eastAsia="標楷體" w:hint="eastAsia"/>
          <w:color w:val="000000"/>
        </w:rPr>
        <w:t>，</w:t>
      </w:r>
      <w:r w:rsidR="00D177C9" w:rsidRPr="00003E05">
        <w:rPr>
          <w:rFonts w:ascii="標楷體" w:eastAsia="標楷體" w:hint="eastAsia"/>
          <w:color w:val="000000"/>
        </w:rPr>
        <w:t>但人力項目之報價不隨之調低。</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w:t>
      </w:r>
      <w:r w:rsidR="00EE38BE">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計價領款之印章，除另有約定外，以</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於投標文件所</w:t>
      </w:r>
      <w:proofErr w:type="gramStart"/>
      <w:r w:rsidR="00FF64FC" w:rsidRPr="00003E05">
        <w:rPr>
          <w:rFonts w:ascii="標楷體" w:eastAsia="標楷體" w:hint="eastAsia"/>
          <w:color w:val="000000"/>
          <w:spacing w:val="4"/>
          <w:sz w:val="28"/>
        </w:rPr>
        <w:t>蓋之章為</w:t>
      </w:r>
      <w:proofErr w:type="gramEnd"/>
      <w:r w:rsidR="00FF64FC" w:rsidRPr="00003E05">
        <w:rPr>
          <w:rFonts w:ascii="標楷體" w:eastAsia="標楷體" w:hint="eastAsia"/>
          <w:color w:val="000000"/>
          <w:spacing w:val="4"/>
          <w:sz w:val="28"/>
        </w:rPr>
        <w:t>之。</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四</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足額部分。</w:t>
      </w:r>
      <w:r w:rsidR="00D461E3" w:rsidRPr="00485F8D">
        <w:rPr>
          <w:rFonts w:ascii="標楷體" w:eastAsia="標楷體" w:hint="eastAsia"/>
          <w:color w:val="000000"/>
          <w:sz w:val="28"/>
        </w:rPr>
        <w:t>機關</w:t>
      </w:r>
      <w:r w:rsidRPr="00003E05">
        <w:rPr>
          <w:rFonts w:ascii="標楷體" w:eastAsia="標楷體" w:hint="eastAsia"/>
          <w:color w:val="000000"/>
          <w:sz w:val="28"/>
        </w:rPr>
        <w:t>應將國內員工總人數逾100人之</w:t>
      </w:r>
      <w:r w:rsidR="00D461E3">
        <w:rPr>
          <w:rFonts w:ascii="標楷體" w:eastAsia="標楷體" w:hint="eastAsia"/>
          <w:color w:val="000000"/>
          <w:sz w:val="28"/>
        </w:rPr>
        <w:t>廠商</w:t>
      </w:r>
      <w:r w:rsidRPr="00003E05">
        <w:rPr>
          <w:rFonts w:ascii="標楷體" w:eastAsia="標楷體" w:hint="eastAsia"/>
          <w:color w:val="000000"/>
          <w:sz w:val="28"/>
        </w:rPr>
        <w:t>資料公開於政府電子採購網，以供勞工及原住民族主管機關查核差額補助費及代金繳納情形，</w:t>
      </w:r>
      <w:r w:rsidR="00D461E3" w:rsidRPr="00485F8D">
        <w:rPr>
          <w:rFonts w:ascii="標楷體" w:eastAsia="標楷體" w:hint="eastAsia"/>
          <w:color w:val="000000"/>
          <w:sz w:val="28"/>
        </w:rPr>
        <w:t>機關</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另辦理查核。</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五</w:t>
      </w:r>
      <w:r w:rsidRPr="00003E05">
        <w:rPr>
          <w:rFonts w:ascii="標楷體" w:eastAsia="標楷體" w:hint="eastAsia"/>
          <w:color w:val="000000"/>
          <w:sz w:val="28"/>
        </w:rPr>
        <w:t>)契約價金總額，除另有規定外，為完成契約所需全部材料、人工</w:t>
      </w:r>
      <w:r w:rsidRPr="00003E05">
        <w:rPr>
          <w:rFonts w:ascii="標楷體" w:eastAsia="標楷體"/>
          <w:color w:val="000000"/>
          <w:sz w:val="28"/>
        </w:rPr>
        <w:t>、</w:t>
      </w:r>
      <w:r w:rsidRPr="00003E05">
        <w:rPr>
          <w:rFonts w:ascii="標楷體" w:eastAsia="標楷體" w:hint="eastAsia"/>
          <w:color w:val="000000"/>
          <w:sz w:val="28"/>
        </w:rPr>
        <w:t>機具、設備及履約所必須之費用。</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請領契約價金時應提出電子或紙本統一發票，</w:t>
      </w:r>
      <w:r w:rsidR="000D6390" w:rsidRPr="00003E05">
        <w:rPr>
          <w:rFonts w:ascii="標楷體" w:eastAsia="標楷體" w:hint="eastAsia"/>
          <w:color w:val="000000"/>
          <w:sz w:val="28"/>
        </w:rPr>
        <w:t>依法免用</w:t>
      </w:r>
      <w:r w:rsidRPr="00003E05">
        <w:rPr>
          <w:rFonts w:ascii="標楷體" w:eastAsia="標楷體" w:hint="eastAsia"/>
          <w:color w:val="000000"/>
          <w:sz w:val="28"/>
        </w:rPr>
        <w:t>統一發票者應提出收據。</w:t>
      </w:r>
    </w:p>
    <w:p w:rsidR="002C190D" w:rsidRPr="00003E05" w:rsidRDefault="002C190D">
      <w:pPr>
        <w:spacing w:line="400" w:lineRule="exact"/>
        <w:ind w:left="568" w:hanging="284"/>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請領契約價金時應提出之其他文件為(由機關於招標時載明)：</w:t>
      </w:r>
    </w:p>
    <w:p w:rsidR="002C190D" w:rsidRPr="00003E05" w:rsidRDefault="002C190D">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w:t>
      </w:r>
      <w:r w:rsidR="00DB0A86">
        <w:rPr>
          <w:rFonts w:ascii="標楷體" w:eastAsia="標楷體" w:hint="eastAsia"/>
          <w:color w:val="000000"/>
          <w:sz w:val="28"/>
        </w:rPr>
        <w:t>電子或紙本</w:t>
      </w:r>
      <w:proofErr w:type="gramStart"/>
      <w:r w:rsidR="00DB0A86">
        <w:rPr>
          <w:rFonts w:ascii="標楷體" w:eastAsia="標楷體" w:hint="eastAsia"/>
          <w:color w:val="000000"/>
          <w:sz w:val="28"/>
        </w:rPr>
        <w:t>之</w:t>
      </w:r>
      <w:proofErr w:type="gramEnd"/>
      <w:r w:rsidRPr="00003E05">
        <w:rPr>
          <w:rFonts w:ascii="標楷體" w:eastAsia="標楷體" w:hint="eastAsia"/>
          <w:color w:val="000000"/>
          <w:sz w:val="28"/>
        </w:rPr>
        <w:t>保險單或保險證明。</w:t>
      </w:r>
    </w:p>
    <w:p w:rsidR="00CB512F" w:rsidRPr="00003E05" w:rsidRDefault="00CB512F" w:rsidP="00CB512F">
      <w:pPr>
        <w:spacing w:line="400" w:lineRule="exact"/>
        <w:ind w:left="1148" w:right="57" w:hanging="297"/>
        <w:jc w:val="both"/>
        <w:rPr>
          <w:rFonts w:ascii="標楷體" w:eastAsia="標楷體"/>
          <w:color w:val="000000"/>
          <w:sz w:val="28"/>
        </w:rPr>
      </w:pPr>
      <w:r w:rsidRPr="00003E05">
        <w:rPr>
          <w:rFonts w:ascii="標楷體" w:eastAsia="標楷體" w:hint="eastAsia"/>
          <w:color w:val="000000"/>
          <w:sz w:val="28"/>
        </w:rPr>
        <w:t>□履約勞工薪資支付證明</w:t>
      </w:r>
      <w:bookmarkStart w:id="5" w:name="_Hlk57934800"/>
      <w:r w:rsidR="00385787" w:rsidRPr="00003E05">
        <w:rPr>
          <w:rFonts w:ascii="標楷體" w:eastAsia="標楷體" w:hint="eastAsia"/>
          <w:color w:val="000000"/>
          <w:sz w:val="28"/>
        </w:rPr>
        <w:t>（僅適用於招標文件已載明廠商應給付履約勞工薪資基準者）</w:t>
      </w:r>
    </w:p>
    <w:bookmarkEnd w:id="5"/>
    <w:p w:rsidR="00CB512F" w:rsidRPr="00003E05" w:rsidRDefault="00CB512F">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□其他：</w:t>
      </w:r>
      <w:r w:rsidRPr="0042573F">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八</w:t>
      </w:r>
      <w:r w:rsidRPr="00003E05">
        <w:rPr>
          <w:rFonts w:ascii="標楷體" w:eastAsia="標楷體" w:hint="eastAsia"/>
          <w:color w:val="000000"/>
          <w:sz w:val="28"/>
        </w:rPr>
        <w:t>)前款文件，應有出具人之簽名或蓋章。但慣例無需簽名或蓋章者，不在此限。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九</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履約有逾期違約金、損害賠償、採購標的損壞或短缺、不實行為、未完全履約、不符契約規定、</w:t>
      </w:r>
      <w:proofErr w:type="gramStart"/>
      <w:r w:rsidRPr="00003E05">
        <w:rPr>
          <w:rFonts w:ascii="標楷體" w:eastAsia="標楷體" w:hint="eastAsia"/>
          <w:color w:val="000000"/>
          <w:sz w:val="28"/>
        </w:rPr>
        <w:t>溢領價金</w:t>
      </w:r>
      <w:proofErr w:type="gramEnd"/>
      <w:r w:rsidRPr="00003E05">
        <w:rPr>
          <w:rFonts w:ascii="標楷體" w:eastAsia="標楷體" w:hint="eastAsia"/>
          <w:color w:val="000000"/>
          <w:sz w:val="28"/>
        </w:rPr>
        <w:t>或減少履約事項等情形時，</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Pr="00003E05">
        <w:rPr>
          <w:rFonts w:ascii="標楷體" w:eastAsia="標楷體" w:hint="eastAsia"/>
          <w:color w:val="000000"/>
          <w:sz w:val="28"/>
        </w:rPr>
        <w:t>給付。</w:t>
      </w:r>
    </w:p>
    <w:p w:rsidR="002C190D" w:rsidRPr="00003E05" w:rsidRDefault="002C190D" w:rsidP="00B72ED8">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lastRenderedPageBreak/>
        <w:t>(十)服務範圍包括代辦訓練操作或維護人員者，其服務費用除</w:t>
      </w:r>
      <w:r w:rsidR="00D461E3">
        <w:rPr>
          <w:rFonts w:ascii="標楷體" w:eastAsia="標楷體" w:hint="eastAsia"/>
          <w:color w:val="000000"/>
          <w:sz w:val="28"/>
        </w:rPr>
        <w:t>廠商</w:t>
      </w:r>
      <w:r w:rsidRPr="00003E05">
        <w:rPr>
          <w:rFonts w:ascii="標楷體" w:eastAsia="標楷體" w:hint="eastAsia"/>
          <w:color w:val="000000"/>
          <w:sz w:val="28"/>
        </w:rPr>
        <w:t>本身所需者外，有關受訓人員之旅費及生活費用，由</w:t>
      </w:r>
      <w:r w:rsidR="00D461E3">
        <w:rPr>
          <w:rFonts w:ascii="標楷體" w:eastAsia="標楷體" w:hint="eastAsia"/>
          <w:color w:val="000000"/>
          <w:sz w:val="28"/>
        </w:rPr>
        <w:t>機關</w:t>
      </w:r>
      <w:r w:rsidRPr="00003E05">
        <w:rPr>
          <w:rFonts w:ascii="標楷體" w:eastAsia="標楷體" w:hint="eastAsia"/>
          <w:color w:val="000000"/>
          <w:sz w:val="28"/>
        </w:rPr>
        <w:t>自訂標準支給，不包括在服務費用項目之內。</w:t>
      </w:r>
    </w:p>
    <w:p w:rsidR="002C190D" w:rsidRPr="00003E05" w:rsidRDefault="002C190D">
      <w:pPr>
        <w:spacing w:line="400" w:lineRule="exact"/>
        <w:ind w:left="1135" w:right="57" w:hanging="851"/>
        <w:jc w:val="both"/>
        <w:rPr>
          <w:rFonts w:ascii="標楷體" w:eastAsia="標楷體"/>
          <w:color w:val="000000"/>
          <w:sz w:val="28"/>
        </w:rPr>
      </w:pPr>
      <w:r w:rsidRPr="00003E05">
        <w:rPr>
          <w:rFonts w:ascii="標楷體" w:eastAsia="標楷體" w:hint="eastAsia"/>
          <w:color w:val="000000"/>
          <w:sz w:val="28"/>
        </w:rPr>
        <w:t>(十</w:t>
      </w:r>
      <w:r w:rsidR="00EE38BE">
        <w:rPr>
          <w:rFonts w:ascii="標楷體" w:eastAsia="標楷體" w:hint="eastAsia"/>
          <w:color w:val="000000"/>
          <w:sz w:val="28"/>
        </w:rPr>
        <w:t>一</w:t>
      </w:r>
      <w:r w:rsidRPr="00003E05">
        <w:rPr>
          <w:rFonts w:ascii="標楷體" w:eastAsia="標楷體" w:hint="eastAsia"/>
          <w:color w:val="000000"/>
          <w:sz w:val="28"/>
        </w:rPr>
        <w:t>)分包契約依採購法第67條第2項報備於</w:t>
      </w:r>
      <w:r w:rsidR="00D461E3">
        <w:rPr>
          <w:rFonts w:ascii="標楷體" w:eastAsia="標楷體" w:hint="eastAsia"/>
          <w:color w:val="000000"/>
          <w:sz w:val="28"/>
        </w:rPr>
        <w:t>機關</w:t>
      </w:r>
      <w:r w:rsidRPr="00003E05">
        <w:rPr>
          <w:rFonts w:ascii="標楷體" w:eastAsia="標楷體" w:hint="eastAsia"/>
          <w:color w:val="000000"/>
          <w:sz w:val="28"/>
        </w:rPr>
        <w:t>，並經</w:t>
      </w:r>
      <w:r w:rsidR="00D461E3">
        <w:rPr>
          <w:rFonts w:ascii="標楷體" w:eastAsia="標楷體" w:hint="eastAsia"/>
          <w:color w:val="000000"/>
          <w:sz w:val="28"/>
        </w:rPr>
        <w:t>廠商</w:t>
      </w:r>
      <w:r w:rsidRPr="00003E05">
        <w:rPr>
          <w:rFonts w:ascii="標楷體" w:eastAsia="標楷體" w:hint="eastAsia"/>
          <w:color w:val="000000"/>
          <w:sz w:val="28"/>
        </w:rPr>
        <w:t>就分包部分設定權利質權</w:t>
      </w:r>
      <w:proofErr w:type="gramStart"/>
      <w:r w:rsidRPr="00003E05">
        <w:rPr>
          <w:rFonts w:ascii="標楷體" w:eastAsia="標楷體" w:hint="eastAsia"/>
          <w:color w:val="000000"/>
          <w:sz w:val="28"/>
        </w:rPr>
        <w:t>予分</w:t>
      </w:r>
      <w:proofErr w:type="gramEnd"/>
      <w:r w:rsidRPr="00003E05">
        <w:rPr>
          <w:rFonts w:ascii="標楷體" w:eastAsia="標楷體" w:hint="eastAsia"/>
          <w:color w:val="000000"/>
          <w:sz w:val="28"/>
        </w:rPr>
        <w:t>包廠商者，該分包契約所載付款條件應符合前列各款規定(採購法第98條之規定除外)或與</w:t>
      </w:r>
      <w:r w:rsidR="00D461E3">
        <w:rPr>
          <w:rFonts w:ascii="標楷體" w:eastAsia="標楷體" w:hint="eastAsia"/>
          <w:color w:val="000000"/>
          <w:sz w:val="28"/>
        </w:rPr>
        <w:t>機關</w:t>
      </w:r>
      <w:r w:rsidRPr="00003E05">
        <w:rPr>
          <w:rFonts w:ascii="標楷體" w:eastAsia="標楷體" w:hint="eastAsia"/>
          <w:color w:val="000000"/>
          <w:sz w:val="28"/>
        </w:rPr>
        <w:t>另行議定。</w:t>
      </w:r>
    </w:p>
    <w:p w:rsidR="002C6254" w:rsidRPr="00003E05" w:rsidRDefault="002C6254" w:rsidP="002C6254">
      <w:pPr>
        <w:spacing w:line="240" w:lineRule="atLeast"/>
        <w:ind w:leftChars="118" w:left="1117" w:hangingChars="298" w:hanging="834"/>
        <w:jc w:val="both"/>
        <w:rPr>
          <w:rFonts w:eastAsia="標楷體" w:cs="標楷體"/>
          <w:color w:val="000000"/>
          <w:sz w:val="28"/>
          <w:szCs w:val="28"/>
        </w:rPr>
      </w:pPr>
      <w:r w:rsidRPr="00003E05">
        <w:rPr>
          <w:rFonts w:ascii="標楷體" w:eastAsia="標楷體" w:hint="eastAsia"/>
          <w:color w:val="000000"/>
          <w:sz w:val="28"/>
        </w:rPr>
        <w:t>(</w:t>
      </w:r>
      <w:r w:rsidR="00EE38BE">
        <w:rPr>
          <w:rFonts w:ascii="標楷體" w:eastAsia="標楷體" w:hint="eastAsia"/>
          <w:color w:val="000000"/>
          <w:sz w:val="28"/>
        </w:rPr>
        <w:t>十二</w:t>
      </w:r>
      <w:r w:rsidRPr="00003E05">
        <w:rPr>
          <w:rFonts w:ascii="標楷體" w:eastAsia="標楷體" w:hint="eastAsia"/>
          <w:color w:val="000000"/>
          <w:sz w:val="28"/>
        </w:rPr>
        <w:t>)</w:t>
      </w:r>
      <w:r w:rsidR="00D461E3">
        <w:rPr>
          <w:rFonts w:ascii="標楷體" w:eastAsia="標楷體" w:hint="eastAsia"/>
          <w:color w:val="000000"/>
          <w:sz w:val="28"/>
        </w:rPr>
        <w:t>廠商</w:t>
      </w:r>
      <w:r w:rsidR="0050664D" w:rsidRPr="00003E05">
        <w:rPr>
          <w:rFonts w:eastAsia="標楷體" w:cs="標楷體" w:hint="eastAsia"/>
          <w:color w:val="000000"/>
          <w:sz w:val="28"/>
          <w:szCs w:val="28"/>
        </w:rPr>
        <w:t>於履約期間給與</w:t>
      </w:r>
      <w:r w:rsidRPr="00003E05">
        <w:rPr>
          <w:rFonts w:eastAsia="標楷體" w:cs="標楷體" w:hint="eastAsia"/>
          <w:color w:val="000000"/>
          <w:sz w:val="28"/>
          <w:szCs w:val="28"/>
        </w:rPr>
        <w:t>全職從事本採購案之員工薪資，如</w:t>
      </w:r>
      <w:proofErr w:type="gramStart"/>
      <w:r w:rsidRPr="00003E05">
        <w:rPr>
          <w:rFonts w:eastAsia="標楷體" w:cs="標楷體" w:hint="eastAsia"/>
          <w:color w:val="000000"/>
          <w:sz w:val="28"/>
          <w:szCs w:val="28"/>
        </w:rPr>
        <w:t>採</w:t>
      </w:r>
      <w:proofErr w:type="gramEnd"/>
      <w:r w:rsidRPr="00003E05">
        <w:rPr>
          <w:rFonts w:eastAsia="標楷體" w:cs="標楷體" w:hint="eastAsia"/>
          <w:color w:val="000000"/>
          <w:sz w:val="28"/>
          <w:szCs w:val="28"/>
        </w:rPr>
        <w:t>按月計酬者，至少為</w:t>
      </w:r>
      <w:r w:rsidRPr="00003E05">
        <w:rPr>
          <w:rFonts w:eastAsia="標楷體" w:cs="標楷體" w:hint="eastAsia"/>
          <w:color w:val="000000"/>
          <w:sz w:val="28"/>
          <w:szCs w:val="28"/>
          <w:u w:val="single"/>
        </w:rPr>
        <w:t xml:space="preserve">         </w:t>
      </w:r>
      <w:r w:rsidRPr="00003E05">
        <w:rPr>
          <w:rFonts w:eastAsia="標楷體" w:cs="標楷體" w:hint="eastAsia"/>
          <w:color w:val="000000"/>
          <w:sz w:val="28"/>
          <w:szCs w:val="28"/>
        </w:rPr>
        <w:t>元</w:t>
      </w:r>
      <w:proofErr w:type="gramStart"/>
      <w:r w:rsidRPr="00003E05">
        <w:rPr>
          <w:rFonts w:eastAsia="標楷體" w:cs="標楷體" w:hint="eastAsia"/>
          <w:color w:val="000000"/>
          <w:sz w:val="28"/>
          <w:szCs w:val="28"/>
        </w:rPr>
        <w:t>（</w:t>
      </w:r>
      <w:proofErr w:type="gramEnd"/>
      <w:r w:rsidRPr="00003E05">
        <w:rPr>
          <w:rFonts w:eastAsia="標楷體" w:cs="標楷體" w:hint="eastAsia"/>
          <w:color w:val="000000"/>
          <w:sz w:val="28"/>
          <w:szCs w:val="28"/>
        </w:rPr>
        <w:t>由機關於招標時載明，不得低於勞動基準法規定之最低基本工資；未</w:t>
      </w:r>
      <w:proofErr w:type="gramStart"/>
      <w:r w:rsidRPr="00003E05">
        <w:rPr>
          <w:rFonts w:eastAsia="標楷體" w:cs="標楷體" w:hint="eastAsia"/>
          <w:color w:val="000000"/>
          <w:sz w:val="28"/>
          <w:szCs w:val="28"/>
        </w:rPr>
        <w:t>載明者</w:t>
      </w:r>
      <w:proofErr w:type="gramEnd"/>
      <w:r w:rsidRPr="00003E05">
        <w:rPr>
          <w:rFonts w:eastAsia="標楷體" w:cs="標楷體" w:hint="eastAsia"/>
          <w:color w:val="000000"/>
          <w:sz w:val="28"/>
          <w:szCs w:val="28"/>
        </w:rPr>
        <w:t>，為新臺幣</w:t>
      </w:r>
      <w:r w:rsidRPr="00003E05">
        <w:rPr>
          <w:rFonts w:eastAsia="標楷體" w:cs="標楷體" w:hint="eastAsia"/>
          <w:color w:val="000000"/>
          <w:sz w:val="28"/>
          <w:szCs w:val="28"/>
        </w:rPr>
        <w:t>3</w:t>
      </w:r>
      <w:r w:rsidRPr="00003E05">
        <w:rPr>
          <w:rFonts w:eastAsia="標楷體" w:cs="標楷體" w:hint="eastAsia"/>
          <w:color w:val="000000"/>
          <w:sz w:val="28"/>
          <w:szCs w:val="28"/>
        </w:rPr>
        <w:t>萬元</w:t>
      </w:r>
      <w:r w:rsidR="00336BA6" w:rsidRPr="00F54AEB">
        <w:rPr>
          <w:rFonts w:eastAsia="標楷體" w:cs="標楷體" w:hint="eastAsia"/>
          <w:color w:val="000000"/>
          <w:sz w:val="28"/>
          <w:szCs w:val="28"/>
        </w:rPr>
        <w:t>；社會工作人員</w:t>
      </w:r>
      <w:r w:rsidR="00D8750C"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w:t>
      </w:r>
      <w:proofErr w:type="gramStart"/>
      <w:r w:rsidR="00336BA6" w:rsidRPr="00F54AEB">
        <w:rPr>
          <w:rFonts w:eastAsia="標楷體" w:cs="標楷體" w:hint="eastAsia"/>
          <w:color w:val="000000"/>
          <w:sz w:val="28"/>
          <w:szCs w:val="28"/>
        </w:rPr>
        <w:t>福利部訂定</w:t>
      </w:r>
      <w:proofErr w:type="gramEnd"/>
      <w:r w:rsidR="00336BA6" w:rsidRPr="00F54AEB">
        <w:rPr>
          <w:rFonts w:eastAsia="標楷體" w:cs="標楷體" w:hint="eastAsia"/>
          <w:color w:val="000000"/>
          <w:sz w:val="28"/>
          <w:szCs w:val="28"/>
        </w:rPr>
        <w:t>之</w:t>
      </w:r>
      <w:r w:rsidR="00160C45" w:rsidRPr="007F5395">
        <w:rPr>
          <w:rFonts w:eastAsia="標楷體" w:cs="標楷體" w:hint="eastAsia"/>
          <w:color w:val="000000"/>
          <w:sz w:val="28"/>
          <w:szCs w:val="28"/>
        </w:rPr>
        <w:t>「補助民間單位進用社會工作人員之專業服務費薪點標準</w:t>
      </w:r>
      <w:proofErr w:type="gramStart"/>
      <w:r w:rsidR="00160C45" w:rsidRPr="007F5395">
        <w:rPr>
          <w:rFonts w:eastAsia="標楷體" w:cs="標楷體" w:hint="eastAsia"/>
          <w:color w:val="000000"/>
          <w:sz w:val="28"/>
          <w:szCs w:val="28"/>
        </w:rPr>
        <w:t>支給表</w:t>
      </w:r>
      <w:proofErr w:type="gramEnd"/>
      <w:r w:rsidR="00160C45" w:rsidRPr="007F5395">
        <w:rPr>
          <w:rFonts w:eastAsia="標楷體" w:cs="標楷體" w:hint="eastAsia"/>
          <w:color w:val="000000"/>
          <w:sz w:val="28"/>
          <w:szCs w:val="28"/>
        </w:rPr>
        <w:t>」</w:t>
      </w:r>
      <w:proofErr w:type="gramStart"/>
      <w:r w:rsidRPr="00F54AEB">
        <w:rPr>
          <w:rFonts w:eastAsia="標楷體" w:cs="標楷體" w:hint="eastAsia"/>
          <w:color w:val="000000"/>
          <w:sz w:val="28"/>
          <w:szCs w:val="28"/>
        </w:rPr>
        <w:t>）</w:t>
      </w:r>
      <w:proofErr w:type="gramEnd"/>
      <w:r w:rsidRPr="00003E05">
        <w:rPr>
          <w:rFonts w:eastAsia="標楷體" w:cs="標楷體" w:hint="eastAsia"/>
          <w:color w:val="000000"/>
          <w:sz w:val="28"/>
          <w:szCs w:val="28"/>
        </w:rPr>
        <w:t>。</w:t>
      </w:r>
    </w:p>
    <w:p w:rsidR="00AD2197" w:rsidRPr="00003E05" w:rsidRDefault="00AD2197">
      <w:pPr>
        <w:spacing w:line="400" w:lineRule="exact"/>
        <w:ind w:left="482" w:hanging="482"/>
        <w:jc w:val="both"/>
        <w:textDirection w:val="lrTbV"/>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第六條  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FF64FC" w:rsidRPr="00003E05">
        <w:rPr>
          <w:rFonts w:ascii="標楷體" w:eastAsia="標楷體" w:hint="eastAsia"/>
          <w:color w:val="000000"/>
          <w:sz w:val="28"/>
        </w:rPr>
        <w:t>以新臺幣報價之項目，除招標文件另有規定外，應含稅，包括營業稅。由自然人投標者，不含營業稅，但仍包括其必要之稅捐。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(二)以外幣報價之勞務費用或權利金，加計營業稅後與其他廠商之標價比較。</w:t>
      </w:r>
      <w:proofErr w:type="gramStart"/>
      <w:r w:rsidRPr="00003E05">
        <w:rPr>
          <w:rFonts w:ascii="標楷體" w:eastAsia="標楷體" w:hint="eastAsia"/>
          <w:color w:val="000000"/>
          <w:sz w:val="28"/>
        </w:rPr>
        <w:t>但決標</w:t>
      </w:r>
      <w:proofErr w:type="gramEnd"/>
      <w:r w:rsidRPr="00003E05">
        <w:rPr>
          <w:rFonts w:ascii="標楷體" w:eastAsia="標楷體" w:hint="eastAsia"/>
          <w:color w:val="000000"/>
          <w:sz w:val="28"/>
        </w:rPr>
        <w:t>時將營業稅扣除，付款時由</w:t>
      </w:r>
      <w:r w:rsidR="00D461E3">
        <w:rPr>
          <w:rFonts w:ascii="標楷體" w:eastAsia="標楷體" w:hint="eastAsia"/>
          <w:color w:val="000000"/>
          <w:sz w:val="28"/>
        </w:rPr>
        <w:t>機關</w:t>
      </w:r>
      <w:r w:rsidRPr="00003E05">
        <w:rPr>
          <w:rFonts w:ascii="標楷體" w:eastAsia="標楷體" w:hint="eastAsia"/>
          <w:color w:val="000000"/>
          <w:sz w:val="28"/>
        </w:rPr>
        <w:t>代繳。</w:t>
      </w:r>
    </w:p>
    <w:p w:rsidR="002C190D"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(三)外國廠商在中華民國境內發生之勞務費或權利金收入，於領取價款時按當時之稅率繳納營利事業所得稅。上述稅款在付款時由</w:t>
      </w:r>
      <w:r w:rsidR="00D461E3">
        <w:rPr>
          <w:rFonts w:ascii="標楷體" w:eastAsia="標楷體" w:hint="eastAsia"/>
          <w:color w:val="000000"/>
          <w:sz w:val="28"/>
        </w:rPr>
        <w:t>機關</w:t>
      </w:r>
      <w:r w:rsidRPr="00003E05">
        <w:rPr>
          <w:rFonts w:ascii="標楷體" w:eastAsia="標楷體" w:hint="eastAsia"/>
          <w:color w:val="000000"/>
          <w:sz w:val="28"/>
        </w:rPr>
        <w:t>代為扣繳。但外國廠商在中華民國境內有分支機構、營業代理人或由國內廠商開立統一發票代領者，上述稅款在付款時不代為扣繳，而由該等機構、代理人或</w:t>
      </w:r>
      <w:r w:rsidR="00D461E3">
        <w:rPr>
          <w:rFonts w:ascii="標楷體" w:eastAsia="標楷體" w:hint="eastAsia"/>
          <w:color w:val="000000"/>
          <w:sz w:val="28"/>
        </w:rPr>
        <w:t>廠商</w:t>
      </w:r>
      <w:r w:rsidRPr="00003E05">
        <w:rPr>
          <w:rFonts w:ascii="標楷體" w:eastAsia="標楷體" w:hint="eastAsia"/>
          <w:color w:val="000000"/>
          <w:sz w:val="28"/>
        </w:rPr>
        <w:t>繳納。</w:t>
      </w:r>
    </w:p>
    <w:p w:rsidR="00FD46C1" w:rsidRDefault="00FD46C1" w:rsidP="00FD46C1">
      <w:pPr>
        <w:spacing w:line="400" w:lineRule="exact"/>
        <w:ind w:firstLineChars="100" w:firstLine="280"/>
        <w:jc w:val="both"/>
        <w:rPr>
          <w:rFonts w:ascii="標楷體" w:eastAsia="標楷體"/>
          <w:b/>
          <w:bCs/>
          <w:sz w:val="28"/>
          <w:u w:val="single"/>
        </w:rPr>
      </w:pPr>
      <w:r>
        <w:rPr>
          <w:rFonts w:ascii="標楷體" w:eastAsia="標楷體" w:cs="標楷體" w:hint="eastAsia"/>
          <w:sz w:val="28"/>
          <w:szCs w:val="28"/>
        </w:rPr>
        <w:t>(四)</w:t>
      </w:r>
      <w:r>
        <w:rPr>
          <w:rFonts w:ascii="標楷體" w:eastAsia="標楷體" w:hint="eastAsia"/>
          <w:b/>
          <w:bCs/>
          <w:sz w:val="28"/>
          <w:u w:val="single"/>
        </w:rPr>
        <w:t>廠商應於機關所在地以開立大額憑證繳款書方式繳納本契約應納之印</w:t>
      </w:r>
    </w:p>
    <w:p w:rsidR="00FD46C1" w:rsidRPr="00003E05" w:rsidRDefault="00FD46C1">
      <w:pPr>
        <w:spacing w:line="400" w:lineRule="exact"/>
        <w:ind w:left="851" w:hanging="567"/>
        <w:jc w:val="both"/>
        <w:rPr>
          <w:rFonts w:ascii="標楷體" w:eastAsia="標楷體"/>
          <w:color w:val="000000"/>
          <w:sz w:val="28"/>
        </w:rPr>
      </w:pPr>
      <w:r>
        <w:rPr>
          <w:rFonts w:ascii="標楷體" w:eastAsia="標楷體" w:hint="eastAsia"/>
          <w:b/>
          <w:bCs/>
          <w:sz w:val="28"/>
        </w:rPr>
        <w:t xml:space="preserve">    </w:t>
      </w:r>
      <w:proofErr w:type="gramStart"/>
      <w:r>
        <w:rPr>
          <w:rFonts w:ascii="標楷體" w:eastAsia="標楷體" w:hint="eastAsia"/>
          <w:b/>
          <w:bCs/>
          <w:sz w:val="28"/>
          <w:u w:val="single"/>
        </w:rPr>
        <w:t>花稅</w:t>
      </w:r>
      <w:proofErr w:type="gramEnd"/>
      <w:r>
        <w:rPr>
          <w:rFonts w:ascii="標楷體" w:eastAsia="標楷體" w:hint="eastAsia"/>
          <w:b/>
          <w:bCs/>
          <w:sz w:val="28"/>
          <w:u w:val="single"/>
        </w:rPr>
        <w:t>。</w:t>
      </w:r>
    </w:p>
    <w:p w:rsidR="007975D9" w:rsidRPr="00003E05" w:rsidRDefault="007975D9">
      <w:pPr>
        <w:spacing w:line="400" w:lineRule="exact"/>
        <w:ind w:left="851" w:hanging="567"/>
        <w:jc w:val="both"/>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第七條  履約期限</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)履約期限(由機關擇需要者於招標時載明)：</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日以前(□決標日□</w:t>
      </w:r>
      <w:r w:rsidR="00D461E3">
        <w:rPr>
          <w:rFonts w:ascii="標楷體" w:eastAsia="標楷體" w:hint="eastAsia"/>
          <w:color w:val="000000"/>
          <w:sz w:val="28"/>
        </w:rPr>
        <w:t>機關</w:t>
      </w:r>
      <w:r w:rsidRPr="00003E05">
        <w:rPr>
          <w:rFonts w:ascii="標楷體" w:eastAsia="標楷體" w:hint="eastAsia"/>
          <w:color w:val="000000"/>
          <w:sz w:val="28"/>
        </w:rPr>
        <w:t>簽約日□</w:t>
      </w:r>
      <w:r w:rsidR="00D461E3">
        <w:rPr>
          <w:rFonts w:ascii="標楷體" w:eastAsia="標楷體" w:hint="eastAsia"/>
          <w:color w:val="000000"/>
          <w:sz w:val="28"/>
        </w:rPr>
        <w:t>機關</w:t>
      </w:r>
      <w:r w:rsidRPr="00003E05">
        <w:rPr>
          <w:rFonts w:ascii="標楷體" w:eastAsia="標楷體" w:hint="eastAsia"/>
          <w:color w:val="000000"/>
          <w:sz w:val="28"/>
        </w:rPr>
        <w:t>通知日起</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天</w:t>
      </w:r>
      <w:r w:rsidRPr="00003E05">
        <w:rPr>
          <w:rFonts w:ascii="標楷體" w:eastAsia="標楷體"/>
          <w:color w:val="000000"/>
          <w:sz w:val="28"/>
        </w:rPr>
        <w:t>/</w:t>
      </w:r>
      <w:r w:rsidRPr="00003E05">
        <w:rPr>
          <w:rFonts w:ascii="標楷體" w:eastAsia="標楷體" w:hint="eastAsia"/>
          <w:color w:val="000000"/>
          <w:sz w:val="28"/>
        </w:rPr>
        <w:t>月內)完成履行採購標的之供應。</w:t>
      </w:r>
    </w:p>
    <w:p w:rsidR="002C190D" w:rsidRPr="00003E05" w:rsidRDefault="002C190D">
      <w:pPr>
        <w:spacing w:line="400" w:lineRule="exact"/>
        <w:ind w:left="1134"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日至</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日之期間內履行採購標的之供應。</w:t>
      </w:r>
    </w:p>
    <w:p w:rsidR="002C190D" w:rsidRPr="00003E05" w:rsidRDefault="002C190D">
      <w:pPr>
        <w:spacing w:line="400" w:lineRule="exact"/>
        <w:ind w:left="851"/>
        <w:jc w:val="both"/>
        <w:textDirection w:val="lrTbV"/>
        <w:rPr>
          <w:rFonts w:ascii="標楷體" w:eastAsia="標楷體"/>
          <w:color w:val="000000"/>
          <w:sz w:val="28"/>
        </w:rPr>
      </w:pPr>
      <w:r w:rsidRPr="00003E05">
        <w:rPr>
          <w:rFonts w:ascii="標楷體" w:eastAsia="標楷體" w:hint="eastAsia"/>
          <w:color w:val="000000"/>
          <w:sz w:val="28"/>
        </w:rPr>
        <w:t>□其他：</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w:t>
      </w:r>
    </w:p>
    <w:p w:rsidR="00FF64FC" w:rsidRPr="00003E05" w:rsidRDefault="00FF64FC" w:rsidP="00FF64F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(二)本契約所稱日(天)數，除</w:t>
      </w:r>
      <w:r w:rsidR="00B471F5" w:rsidRPr="00003E05">
        <w:rPr>
          <w:rFonts w:ascii="標楷體" w:eastAsia="標楷體" w:hint="eastAsia"/>
          <w:color w:val="000000"/>
          <w:sz w:val="28"/>
        </w:rPr>
        <w:t>已</w:t>
      </w:r>
      <w:r w:rsidRPr="00003E05">
        <w:rPr>
          <w:rFonts w:ascii="標楷體" w:eastAsia="標楷體" w:hint="eastAsia"/>
          <w:color w:val="000000"/>
          <w:sz w:val="28"/>
        </w:rPr>
        <w:t>明</w:t>
      </w:r>
      <w:r w:rsidR="00B471F5" w:rsidRPr="00003E05">
        <w:rPr>
          <w:rFonts w:ascii="標楷體" w:eastAsia="標楷體" w:hint="eastAsia"/>
          <w:color w:val="000000"/>
          <w:sz w:val="28"/>
        </w:rPr>
        <w:t>定為日曆天或工作天者</w:t>
      </w:r>
      <w:r w:rsidRPr="00003E05">
        <w:rPr>
          <w:rFonts w:ascii="標楷體" w:eastAsia="標楷體" w:hint="eastAsia"/>
          <w:color w:val="000000"/>
          <w:sz w:val="28"/>
        </w:rPr>
        <w:t>外，係以□日曆天□工作天計算(由機關於</w:t>
      </w:r>
      <w:proofErr w:type="gramStart"/>
      <w:r w:rsidRPr="00003E05">
        <w:rPr>
          <w:rFonts w:ascii="標楷體" w:eastAsia="標楷體" w:hint="eastAsia"/>
          <w:color w:val="000000"/>
          <w:sz w:val="28"/>
        </w:rPr>
        <w:t>招標時勾選</w:t>
      </w:r>
      <w:proofErr w:type="gramEnd"/>
      <w:r w:rsidRPr="00003E05">
        <w:rPr>
          <w:rFonts w:ascii="標楷體" w:eastAsia="標楷體" w:hint="eastAsia"/>
          <w:color w:val="000000"/>
          <w:sz w:val="28"/>
        </w:rPr>
        <w:t>；</w:t>
      </w:r>
      <w:proofErr w:type="gramStart"/>
      <w:r w:rsidRPr="00003E05">
        <w:rPr>
          <w:rFonts w:ascii="標楷體" w:eastAsia="標楷體" w:hint="eastAsia"/>
          <w:color w:val="000000"/>
          <w:sz w:val="28"/>
        </w:rPr>
        <w:t>未勾選</w:t>
      </w:r>
      <w:proofErr w:type="gramEnd"/>
      <w:r w:rsidRPr="00003E05">
        <w:rPr>
          <w:rFonts w:ascii="標楷體" w:eastAsia="標楷體" w:hint="eastAsia"/>
          <w:color w:val="000000"/>
          <w:sz w:val="28"/>
        </w:rPr>
        <w:t>者，為日曆天)：</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1.以日曆天計算者，所有日數</w:t>
      </w:r>
      <w:r w:rsidR="006F47CF" w:rsidRPr="00003E05">
        <w:rPr>
          <w:rFonts w:ascii="標楷體" w:eastAsia="標楷體" w:hint="eastAsia"/>
          <w:color w:val="000000"/>
          <w:sz w:val="28"/>
        </w:rPr>
        <w:t>，</w:t>
      </w:r>
      <w:r w:rsidR="00A921F8" w:rsidRPr="00003E05">
        <w:rPr>
          <w:rFonts w:ascii="標楷體" w:eastAsia="標楷體" w:hint="eastAsia"/>
          <w:color w:val="000000"/>
          <w:sz w:val="28"/>
        </w:rPr>
        <w:t>包括第2目所載之放假日，</w:t>
      </w:r>
      <w:proofErr w:type="gramStart"/>
      <w:r w:rsidRPr="00003E05">
        <w:rPr>
          <w:rFonts w:ascii="標楷體" w:eastAsia="標楷體" w:hint="eastAsia"/>
          <w:color w:val="000000"/>
          <w:sz w:val="28"/>
        </w:rPr>
        <w:t>均應計</w:t>
      </w:r>
      <w:proofErr w:type="gramEnd"/>
      <w:r w:rsidRPr="00003E05">
        <w:rPr>
          <w:rFonts w:ascii="標楷體" w:eastAsia="標楷體" w:hint="eastAsia"/>
          <w:color w:val="000000"/>
          <w:sz w:val="28"/>
        </w:rPr>
        <w:t>入。</w:t>
      </w:r>
      <w:r w:rsidR="008A3EA1" w:rsidRPr="00003E05">
        <w:rPr>
          <w:rFonts w:ascii="標楷體" w:eastAsia="標楷體" w:hint="eastAsia"/>
          <w:color w:val="000000"/>
          <w:sz w:val="28"/>
        </w:rPr>
        <w:t>但投標文件截止收件日前未可得知之放假日，</w:t>
      </w:r>
      <w:proofErr w:type="gramStart"/>
      <w:r w:rsidR="008A3EA1" w:rsidRPr="00003E05">
        <w:rPr>
          <w:rFonts w:ascii="標楷體" w:eastAsia="標楷體" w:hint="eastAsia"/>
          <w:color w:val="000000"/>
          <w:sz w:val="28"/>
        </w:rPr>
        <w:t>不予計</w:t>
      </w:r>
      <w:proofErr w:type="gramEnd"/>
      <w:r w:rsidR="008A3EA1" w:rsidRPr="00003E05">
        <w:rPr>
          <w:rFonts w:ascii="標楷體" w:eastAsia="標楷體" w:hint="eastAsia"/>
          <w:color w:val="000000"/>
          <w:sz w:val="28"/>
        </w:rPr>
        <w:t>入。</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lastRenderedPageBreak/>
        <w:t>2.以工作天計算者，下列放假日，</w:t>
      </w:r>
      <w:proofErr w:type="gramStart"/>
      <w:r w:rsidRPr="00003E05">
        <w:rPr>
          <w:rFonts w:ascii="標楷體" w:eastAsia="標楷體" w:hint="eastAsia"/>
          <w:color w:val="000000"/>
          <w:sz w:val="28"/>
        </w:rPr>
        <w:t>均應不計</w:t>
      </w:r>
      <w:proofErr w:type="gramEnd"/>
      <w:r w:rsidRPr="00003E05">
        <w:rPr>
          <w:rFonts w:ascii="標楷體" w:eastAsia="標楷體" w:hint="eastAsia"/>
          <w:color w:val="000000"/>
          <w:sz w:val="28"/>
        </w:rPr>
        <w:t>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(1)星期六（補行上班日除外）及星期日。但與(2)至(</w:t>
      </w:r>
      <w:r w:rsidR="008565CB" w:rsidRPr="00003E05">
        <w:rPr>
          <w:rFonts w:ascii="標楷體" w:eastAsia="標楷體" w:hint="eastAsia"/>
          <w:color w:val="000000"/>
          <w:sz w:val="28"/>
        </w:rPr>
        <w:t>5</w:t>
      </w:r>
      <w:r w:rsidRPr="00003E05">
        <w:rPr>
          <w:rFonts w:ascii="標楷體" w:eastAsia="標楷體" w:hint="eastAsia"/>
          <w:color w:val="000000"/>
          <w:sz w:val="28"/>
        </w:rPr>
        <w:t>)放假日相互重疊者，不得重複計算。</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color w:val="000000"/>
          <w:sz w:val="28"/>
        </w:rPr>
        <w:t>(2)</w:t>
      </w:r>
      <w:r w:rsidR="006F47CF" w:rsidRPr="00003E05">
        <w:rPr>
          <w:rFonts w:ascii="標楷體" w:eastAsia="標楷體" w:hint="eastAsia"/>
          <w:color w:val="000000"/>
          <w:sz w:val="28"/>
        </w:rPr>
        <w:t>依「紀念日及節日實施辦法」規定放假之紀念日、節日及其補假</w:t>
      </w:r>
      <w:r w:rsidRPr="00003E05">
        <w:rPr>
          <w:rFonts w:ascii="標楷體" w:eastAsia="標楷體" w:hint="eastAsia"/>
          <w:color w:val="000000"/>
          <w:sz w:val="28"/>
        </w:rPr>
        <w:t>。</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(3)軍人節（</w:t>
      </w:r>
      <w:smartTag w:uri="urn:schemas-microsoft-com:office:smarttags" w:element="chsdate">
        <w:smartTagPr>
          <w:attr w:name="Year" w:val="2017"/>
          <w:attr w:name="Month" w:val="9"/>
          <w:attr w:name="Day" w:val="3"/>
          <w:attr w:name="IsLunarDate" w:val="False"/>
          <w:attr w:name="IsROCDate" w:val="False"/>
        </w:smartTagPr>
        <w:r w:rsidRPr="00003E05">
          <w:rPr>
            <w:rFonts w:ascii="標楷體" w:eastAsia="標楷體" w:hint="eastAsia"/>
            <w:color w:val="000000"/>
            <w:sz w:val="28"/>
          </w:rPr>
          <w:t>9月3日</w:t>
        </w:r>
      </w:smartTag>
      <w:r w:rsidRPr="00003E05">
        <w:rPr>
          <w:rFonts w:ascii="標楷體" w:eastAsia="標楷體" w:hint="eastAsia"/>
          <w:color w:val="000000"/>
          <w:sz w:val="28"/>
        </w:rPr>
        <w:t>）之放假及補假（依國防部規定，但以國</w:t>
      </w:r>
      <w:r w:rsidR="006F47CF" w:rsidRPr="00003E05">
        <w:rPr>
          <w:rFonts w:ascii="標楷體" w:eastAsia="標楷體" w:hint="eastAsia"/>
          <w:color w:val="000000"/>
          <w:sz w:val="28"/>
        </w:rPr>
        <w:t>防部及其所屬</w:t>
      </w:r>
      <w:r w:rsidRPr="00003E05">
        <w:rPr>
          <w:rFonts w:ascii="標楷體" w:eastAsia="標楷體" w:hint="eastAsia"/>
          <w:color w:val="000000"/>
          <w:sz w:val="28"/>
        </w:rPr>
        <w:t>之採購為限）。</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4</w:t>
      </w:r>
      <w:r w:rsidRPr="00003E05">
        <w:rPr>
          <w:rFonts w:ascii="標楷體" w:eastAsia="標楷體" w:hint="eastAsia"/>
          <w:color w:val="000000"/>
          <w:sz w:val="28"/>
        </w:rPr>
        <w:t>)行政院人事行政總處公布之調整放假日。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5</w:t>
      </w:r>
      <w:r w:rsidRPr="00003E05">
        <w:rPr>
          <w:rFonts w:ascii="標楷體" w:eastAsia="標楷體" w:hint="eastAsia"/>
          <w:color w:val="000000"/>
          <w:sz w:val="28"/>
        </w:rPr>
        <w:t>)全國性選舉投票日及行政院所屬中央各業務主管機關公告放假者。</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3.免計工作天之日，以不得施作或供應為原則。</w:t>
      </w:r>
      <w:r w:rsidR="00D461E3" w:rsidRPr="00485F8D">
        <w:rPr>
          <w:rFonts w:ascii="標楷體" w:eastAsia="標楷體" w:hint="eastAsia"/>
          <w:color w:val="000000"/>
          <w:sz w:val="28"/>
        </w:rPr>
        <w:t>廠商</w:t>
      </w:r>
      <w:r w:rsidRPr="00003E05">
        <w:rPr>
          <w:rFonts w:ascii="標楷體" w:eastAsia="標楷體" w:hint="eastAsia"/>
          <w:color w:val="000000"/>
          <w:sz w:val="28"/>
        </w:rPr>
        <w:t>如欲施作或供應，應先徵得</w:t>
      </w:r>
      <w:r w:rsidR="00D461E3">
        <w:rPr>
          <w:rFonts w:ascii="標楷體" w:eastAsia="標楷體" w:hint="eastAsia"/>
          <w:color w:val="000000"/>
          <w:sz w:val="28"/>
        </w:rPr>
        <w:t>機關</w:t>
      </w:r>
      <w:r w:rsidRPr="00003E05">
        <w:rPr>
          <w:rFonts w:ascii="標楷體" w:eastAsia="標楷體" w:hint="eastAsia"/>
          <w:color w:val="000000"/>
          <w:sz w:val="28"/>
        </w:rPr>
        <w:t>書面同意，該日數□應；□免計入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（由機關於招標時勾選，未勾選者，免計入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4.其他：＿＿＿＿＿＿＿＿＿（由機關於招標時載明）。</w:t>
      </w:r>
    </w:p>
    <w:p w:rsidR="002C190D" w:rsidRPr="00003E05" w:rsidRDefault="002C190D"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□前述期間全天之工作時間為上午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    分，中午休息時間為中午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分；半天之工作時間為上午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w:t>
      </w:r>
    </w:p>
    <w:p w:rsidR="002C190D" w:rsidRPr="00003E05" w:rsidRDefault="002C190D">
      <w:pPr>
        <w:pStyle w:val="32"/>
        <w:spacing w:before="0" w:line="400" w:lineRule="exact"/>
        <w:ind w:hanging="567"/>
        <w:rPr>
          <w:rFonts w:ascii="標楷體" w:eastAsia="標楷體"/>
          <w:dstrike/>
          <w:color w:val="000000"/>
        </w:rPr>
      </w:pPr>
      <w:r w:rsidRPr="00003E05">
        <w:rPr>
          <w:rFonts w:ascii="標楷體" w:eastAsia="標楷體" w:hint="eastAsia"/>
          <w:color w:val="000000"/>
        </w:rPr>
        <w:t>(三</w:t>
      </w:r>
      <w:r w:rsidR="00FF64FC" w:rsidRPr="00003E05">
        <w:rPr>
          <w:rFonts w:ascii="標楷體" w:eastAsia="標楷體" w:hint="eastAsia"/>
          <w:color w:val="000000"/>
        </w:rPr>
        <w:t>)</w:t>
      </w:r>
      <w:r w:rsidRPr="00003E05">
        <w:rPr>
          <w:rFonts w:ascii="標楷體" w:eastAsia="標楷體" w:hint="eastAsia"/>
          <w:color w:val="000000"/>
        </w:rPr>
        <w:t>契約如需辦理變更，其履約標的項目或數量有增減時，履約期限得由雙方視實際需要議定增減之。</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(四)履約期限延期：</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1.契約履約期間，有下列情形之一，且確非可歸責於</w:t>
      </w:r>
      <w:r w:rsidR="00D461E3">
        <w:rPr>
          <w:rFonts w:ascii="標楷體" w:eastAsia="標楷體" w:hint="eastAsia"/>
          <w:color w:val="000000"/>
          <w:sz w:val="28"/>
        </w:rPr>
        <w:t>廠商</w:t>
      </w:r>
      <w:r w:rsidRPr="00003E05">
        <w:rPr>
          <w:rFonts w:ascii="標楷體" w:eastAsia="標楷體" w:hint="eastAsia"/>
          <w:color w:val="000000"/>
          <w:sz w:val="28"/>
        </w:rPr>
        <w:t>，而需展延履約期限者，</w:t>
      </w:r>
      <w:r w:rsidR="00D461E3">
        <w:rPr>
          <w:rFonts w:ascii="標楷體" w:eastAsia="標楷體" w:hint="eastAsia"/>
          <w:color w:val="000000"/>
          <w:sz w:val="28"/>
        </w:rPr>
        <w:t>廠商</w:t>
      </w:r>
      <w:r w:rsidRPr="00003E05">
        <w:rPr>
          <w:rFonts w:ascii="標楷體" w:eastAsia="標楷體" w:hint="eastAsia"/>
          <w:color w:val="000000"/>
          <w:sz w:val="28"/>
        </w:rPr>
        <w:t>應於事故發生或消失後，檢具事證，儘速以書面向</w:t>
      </w:r>
      <w:r w:rsidR="00D461E3">
        <w:rPr>
          <w:rFonts w:ascii="標楷體" w:eastAsia="標楷體" w:hint="eastAsia"/>
          <w:color w:val="000000"/>
          <w:sz w:val="28"/>
        </w:rPr>
        <w:t>機關</w:t>
      </w:r>
      <w:r w:rsidRPr="00003E05">
        <w:rPr>
          <w:rFonts w:ascii="標楷體" w:eastAsia="標楷體" w:hint="eastAsia"/>
          <w:color w:val="000000"/>
          <w:sz w:val="28"/>
        </w:rPr>
        <w:t>申請展延履約期限。</w:t>
      </w:r>
      <w:r w:rsidR="00D461E3">
        <w:rPr>
          <w:rFonts w:ascii="標楷體" w:eastAsia="標楷體" w:hint="eastAsia"/>
          <w:color w:val="000000"/>
          <w:sz w:val="28"/>
        </w:rPr>
        <w:t>機關</w:t>
      </w:r>
      <w:r w:rsidRPr="00003E05">
        <w:rPr>
          <w:rFonts w:ascii="標楷體" w:eastAsia="標楷體" w:hint="eastAsia"/>
          <w:color w:val="000000"/>
          <w:sz w:val="28"/>
        </w:rPr>
        <w:t>得審酌其情形後，以書面同意延長履約期限，不計算逾期違約金。其事由未達半日者，以半日計；逾半日未達1日者，以1日計。</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(1)發生契約規定不可抗力之事故。</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(2)因天候影響無法施工。</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機關</w:t>
      </w:r>
      <w:r w:rsidRPr="00003E05">
        <w:rPr>
          <w:rFonts w:ascii="標楷體" w:eastAsia="標楷體" w:hint="eastAsia"/>
          <w:color w:val="000000"/>
          <w:sz w:val="28"/>
        </w:rPr>
        <w:t>要求全部或部分暫停履約。</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(4)因辦理契約變更或增加履約標的數量或項目。</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應辦事項未及時辦妥。</w:t>
      </w:r>
    </w:p>
    <w:p w:rsidR="002C190D"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(6)由</w:t>
      </w:r>
      <w:r w:rsidR="00D461E3">
        <w:rPr>
          <w:rFonts w:ascii="標楷體" w:eastAsia="標楷體" w:hint="eastAsia"/>
          <w:color w:val="000000"/>
          <w:sz w:val="28"/>
        </w:rPr>
        <w:t>機關</w:t>
      </w:r>
      <w:r w:rsidRPr="00003E05">
        <w:rPr>
          <w:rFonts w:ascii="標楷體" w:eastAsia="標楷體" w:hint="eastAsia"/>
          <w:color w:val="000000"/>
          <w:sz w:val="28"/>
        </w:rPr>
        <w:t>自辦或</w:t>
      </w:r>
      <w:r w:rsidR="00D461E3">
        <w:rPr>
          <w:rFonts w:ascii="標楷體" w:eastAsia="標楷體" w:hint="eastAsia"/>
          <w:color w:val="000000"/>
          <w:sz w:val="28"/>
        </w:rPr>
        <w:t>機關</w:t>
      </w:r>
      <w:r w:rsidRPr="00003E05">
        <w:rPr>
          <w:rFonts w:ascii="標楷體" w:eastAsia="標楷體" w:hint="eastAsia"/>
          <w:color w:val="000000"/>
          <w:sz w:val="28"/>
        </w:rPr>
        <w:t>之其他廠商因承包契約相關履約標的之延誤而影響契約進度者。</w:t>
      </w:r>
    </w:p>
    <w:p w:rsidR="00EB2FE0"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(7</w:t>
      </w:r>
      <w:r w:rsidRPr="00003E05">
        <w:rPr>
          <w:rFonts w:ascii="標楷體" w:eastAsia="標楷體" w:hint="eastAsia"/>
          <w:color w:val="000000"/>
          <w:sz w:val="28"/>
        </w:rPr>
        <w:t>)</w:t>
      </w:r>
      <w:r w:rsidRPr="009A0DAE">
        <w:rPr>
          <w:rFonts w:ascii="標楷體" w:eastAsia="標楷體" w:cs="標楷體" w:hint="eastAsia"/>
          <w:sz w:val="28"/>
          <w:szCs w:val="28"/>
        </w:rPr>
        <w:t>因傳染病或政府之行為，致發生不可預見之人員之短缺</w:t>
      </w:r>
      <w:r w:rsidR="000E2841" w:rsidRPr="007F5395">
        <w:rPr>
          <w:rFonts w:ascii="標楷體" w:eastAsia="標楷體" w:cs="標楷體" w:hint="eastAsia"/>
          <w:sz w:val="28"/>
          <w:szCs w:val="28"/>
        </w:rPr>
        <w:t>及服務中斷情事</w:t>
      </w:r>
      <w:r w:rsidRPr="009A0DAE">
        <w:rPr>
          <w:rFonts w:ascii="標楷體" w:eastAsia="標楷體" w:cs="標楷體" w:hint="eastAsia"/>
          <w:sz w:val="28"/>
          <w:szCs w:val="28"/>
        </w:rPr>
        <w:t>。</w:t>
      </w:r>
    </w:p>
    <w:p w:rsidR="002C190D"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(8</w:t>
      </w:r>
      <w:r w:rsidR="002C190D" w:rsidRPr="00003E05">
        <w:rPr>
          <w:rFonts w:ascii="標楷體" w:eastAsia="標楷體" w:hint="eastAsia"/>
          <w:color w:val="000000"/>
          <w:sz w:val="28"/>
        </w:rPr>
        <w:t>)其他非可歸責於</w:t>
      </w:r>
      <w:r w:rsidR="00D461E3">
        <w:rPr>
          <w:rFonts w:ascii="標楷體" w:eastAsia="標楷體" w:hint="eastAsia"/>
          <w:color w:val="000000"/>
          <w:sz w:val="28"/>
        </w:rPr>
        <w:t>廠商</w:t>
      </w:r>
      <w:r w:rsidR="002C190D" w:rsidRPr="00003E05">
        <w:rPr>
          <w:rFonts w:ascii="標楷體" w:eastAsia="標楷體" w:hint="eastAsia"/>
          <w:color w:val="000000"/>
          <w:sz w:val="28"/>
        </w:rPr>
        <w:t>之情形，經</w:t>
      </w:r>
      <w:r w:rsidR="00D461E3">
        <w:rPr>
          <w:rFonts w:ascii="標楷體" w:eastAsia="標楷體" w:hint="eastAsia"/>
          <w:color w:val="000000"/>
          <w:sz w:val="28"/>
        </w:rPr>
        <w:t>機關</w:t>
      </w:r>
      <w:r w:rsidR="002C190D" w:rsidRPr="00003E05">
        <w:rPr>
          <w:rFonts w:ascii="標楷體" w:eastAsia="標楷體" w:hint="eastAsia"/>
          <w:color w:val="000000"/>
          <w:sz w:val="28"/>
        </w:rPr>
        <w:t>認定者。</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2.前目事故之發生，致契約全部或部分必須停止履約時，</w:t>
      </w:r>
      <w:r w:rsidR="00D461E3">
        <w:rPr>
          <w:rFonts w:ascii="標楷體" w:eastAsia="標楷體" w:hint="eastAsia"/>
          <w:color w:val="000000"/>
          <w:sz w:val="28"/>
        </w:rPr>
        <w:t>廠商</w:t>
      </w:r>
      <w:r w:rsidRPr="00003E05">
        <w:rPr>
          <w:rFonts w:ascii="標楷體" w:eastAsia="標楷體" w:hint="eastAsia"/>
          <w:color w:val="000000"/>
          <w:sz w:val="28"/>
        </w:rPr>
        <w:t>應於停</w:t>
      </w:r>
      <w:r w:rsidRPr="00003E05">
        <w:rPr>
          <w:rFonts w:ascii="標楷體" w:eastAsia="標楷體" w:hint="eastAsia"/>
          <w:color w:val="000000"/>
          <w:sz w:val="28"/>
        </w:rPr>
        <w:lastRenderedPageBreak/>
        <w:t>止履約原因消滅後立即恢復履約。其停止履約及恢復履約，</w:t>
      </w:r>
      <w:r w:rsidR="00D461E3">
        <w:rPr>
          <w:rFonts w:ascii="標楷體" w:eastAsia="標楷體" w:hint="eastAsia"/>
          <w:color w:val="000000"/>
          <w:sz w:val="28"/>
        </w:rPr>
        <w:t>廠商</w:t>
      </w:r>
      <w:r w:rsidRPr="00003E05">
        <w:rPr>
          <w:rFonts w:ascii="標楷體" w:eastAsia="標楷體" w:hint="eastAsia"/>
          <w:color w:val="000000"/>
          <w:sz w:val="28"/>
        </w:rPr>
        <w:t>應儘速向</w:t>
      </w:r>
      <w:r w:rsidR="00D461E3">
        <w:rPr>
          <w:rFonts w:ascii="標楷體" w:eastAsia="標楷體" w:hint="eastAsia"/>
          <w:color w:val="000000"/>
          <w:sz w:val="28"/>
        </w:rPr>
        <w:t>機關</w:t>
      </w:r>
      <w:r w:rsidRPr="00003E05">
        <w:rPr>
          <w:rFonts w:ascii="標楷體" w:eastAsia="標楷體" w:hint="eastAsia"/>
          <w:color w:val="000000"/>
          <w:sz w:val="28"/>
        </w:rPr>
        <w:t>提出書面報告。</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(五)期日：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1.履約期間自指定之日起算者，應將當日算入。履約期間自指定之日後起算者，當日不計入。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2.履約標的須於一定期間內送達</w:t>
      </w:r>
      <w:r w:rsidR="00D461E3">
        <w:rPr>
          <w:rFonts w:ascii="標楷體" w:eastAsia="標楷體" w:hint="eastAsia"/>
          <w:color w:val="000000"/>
          <w:sz w:val="28"/>
        </w:rPr>
        <w:t>機關</w:t>
      </w:r>
      <w:r w:rsidRPr="00003E05">
        <w:rPr>
          <w:rFonts w:ascii="標楷體" w:eastAsia="標楷體" w:hint="eastAsia"/>
          <w:color w:val="000000"/>
          <w:sz w:val="28"/>
        </w:rPr>
        <w:t>之場所者，履約期間之末日，以</w:t>
      </w:r>
      <w:r w:rsidR="00D461E3">
        <w:rPr>
          <w:rFonts w:ascii="標楷體" w:eastAsia="標楷體" w:hint="eastAsia"/>
          <w:color w:val="000000"/>
          <w:sz w:val="28"/>
        </w:rPr>
        <w:t>機關</w:t>
      </w:r>
      <w:r w:rsidRPr="00003E05">
        <w:rPr>
          <w:rFonts w:ascii="標楷體" w:eastAsia="標楷體" w:hint="eastAsia"/>
          <w:color w:val="000000"/>
          <w:sz w:val="28"/>
        </w:rPr>
        <w:t>當日下班時間為期間末日之終止。當日為</w:t>
      </w:r>
      <w:r w:rsidR="00D461E3">
        <w:rPr>
          <w:rFonts w:ascii="標楷體" w:eastAsia="標楷體" w:hint="eastAsia"/>
          <w:color w:val="000000"/>
          <w:sz w:val="28"/>
        </w:rPr>
        <w:t>機關</w:t>
      </w:r>
      <w:r w:rsidRPr="00003E05">
        <w:rPr>
          <w:rFonts w:ascii="標楷體" w:eastAsia="標楷體" w:hint="eastAsia"/>
          <w:color w:val="000000"/>
          <w:sz w:val="28"/>
        </w:rPr>
        <w:t>之辦公日，但</w:t>
      </w:r>
      <w:r w:rsidR="00D461E3">
        <w:rPr>
          <w:rFonts w:ascii="標楷體" w:eastAsia="標楷體" w:hint="eastAsia"/>
          <w:color w:val="000000"/>
          <w:sz w:val="28"/>
        </w:rPr>
        <w:t>機關</w:t>
      </w:r>
      <w:r w:rsidRPr="00003E05">
        <w:rPr>
          <w:rFonts w:ascii="標楷體" w:eastAsia="標楷體" w:hint="eastAsia"/>
          <w:color w:val="000000"/>
          <w:sz w:val="28"/>
        </w:rPr>
        <w:t>因故停止辦公致未達原定截止時間者，以次一辦公日之同一截止時間代之。</w:t>
      </w:r>
    </w:p>
    <w:p w:rsidR="002C190D" w:rsidRPr="00003E05" w:rsidRDefault="002C190D">
      <w:pPr>
        <w:spacing w:line="400" w:lineRule="exact"/>
        <w:ind w:left="482" w:hanging="482"/>
        <w:jc w:val="both"/>
        <w:textDirection w:val="lrTbV"/>
        <w:rPr>
          <w:rFonts w:ascii="標楷體" w:eastAsia="標楷體"/>
          <w:b/>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第八條  履約管理</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(一)與契約履約標的有關之其他標的，經</w:t>
      </w:r>
      <w:r w:rsidR="00D461E3">
        <w:rPr>
          <w:rFonts w:ascii="標楷體" w:eastAsia="標楷體" w:hint="eastAsia"/>
          <w:color w:val="000000"/>
        </w:rPr>
        <w:t>機關</w:t>
      </w:r>
      <w:r w:rsidRPr="00003E05">
        <w:rPr>
          <w:rFonts w:ascii="標楷體" w:eastAsia="標楷體" w:hint="eastAsia"/>
          <w:color w:val="000000"/>
        </w:rPr>
        <w:t>交由其他廠商承包時，</w:t>
      </w:r>
      <w:r w:rsidR="00D461E3">
        <w:rPr>
          <w:rFonts w:ascii="標楷體" w:eastAsia="標楷體" w:hint="eastAsia"/>
          <w:color w:val="000000"/>
        </w:rPr>
        <w:t>廠商</w:t>
      </w:r>
      <w:r w:rsidRPr="00003E05">
        <w:rPr>
          <w:rFonts w:ascii="標楷體" w:eastAsia="標楷體" w:hint="eastAsia"/>
          <w:color w:val="000000"/>
        </w:rPr>
        <w:t>有與其他廠商互相協調配合之義務，以使該等工作得以順利進行。因工作不能協調配合，致生錯誤、延誤履約期限或意外事故，其可歸責於</w:t>
      </w:r>
      <w:r w:rsidR="00D461E3">
        <w:rPr>
          <w:rFonts w:ascii="標楷體" w:eastAsia="標楷體" w:hint="eastAsia"/>
          <w:color w:val="000000"/>
        </w:rPr>
        <w:t>廠商</w:t>
      </w:r>
      <w:r w:rsidRPr="00003E05">
        <w:rPr>
          <w:rFonts w:ascii="標楷體" w:eastAsia="標楷體" w:hint="eastAsia"/>
          <w:color w:val="000000"/>
        </w:rPr>
        <w:t>者，由</w:t>
      </w:r>
      <w:r w:rsidR="00D461E3">
        <w:rPr>
          <w:rFonts w:ascii="標楷體" w:eastAsia="標楷體" w:hint="eastAsia"/>
          <w:color w:val="000000"/>
        </w:rPr>
        <w:t>廠商</w:t>
      </w:r>
      <w:r w:rsidRPr="00003E05">
        <w:rPr>
          <w:rFonts w:ascii="標楷體" w:eastAsia="標楷體" w:hint="eastAsia"/>
          <w:color w:val="000000"/>
        </w:rPr>
        <w:t>負責並賠償。如有任一廠商因此受損者，應於事故發生後儘速書面通知</w:t>
      </w:r>
      <w:r w:rsidR="00D461E3">
        <w:rPr>
          <w:rFonts w:ascii="標楷體" w:eastAsia="標楷體" w:hint="eastAsia"/>
          <w:color w:val="000000"/>
        </w:rPr>
        <w:t>機關</w:t>
      </w:r>
      <w:r w:rsidRPr="00003E05">
        <w:rPr>
          <w:rFonts w:ascii="標楷體" w:eastAsia="標楷體" w:hint="eastAsia"/>
          <w:color w:val="000000"/>
        </w:rPr>
        <w:t>，由</w:t>
      </w:r>
      <w:r w:rsidR="00D461E3">
        <w:rPr>
          <w:rFonts w:ascii="標楷體" w:eastAsia="標楷體" w:hint="eastAsia"/>
          <w:color w:val="000000"/>
        </w:rPr>
        <w:t>機關</w:t>
      </w:r>
      <w:r w:rsidRPr="00003E05">
        <w:rPr>
          <w:rFonts w:ascii="標楷體" w:eastAsia="標楷體" w:hint="eastAsia"/>
          <w:color w:val="000000"/>
        </w:rPr>
        <w:t>邀集雙方協調解決。</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(二)契約所需履約標的材料、機具、設備、工作場地設備等，</w:t>
      </w:r>
      <w:r w:rsidR="00706675" w:rsidRPr="00F54AEB">
        <w:rPr>
          <w:rFonts w:ascii="標楷體" w:eastAsia="標楷體" w:hint="eastAsia"/>
          <w:color w:val="000000"/>
          <w:sz w:val="28"/>
        </w:rPr>
        <w:t>由□</w:t>
      </w:r>
      <w:r w:rsidR="00D461E3">
        <w:rPr>
          <w:rFonts w:ascii="標楷體" w:eastAsia="標楷體" w:hint="eastAsia"/>
          <w:color w:val="000000"/>
          <w:sz w:val="28"/>
        </w:rPr>
        <w:t>機關</w:t>
      </w:r>
      <w:r w:rsidR="002513D0">
        <w:rPr>
          <w:rFonts w:ascii="標楷體" w:eastAsia="標楷體" w:hint="eastAsia"/>
          <w:color w:val="000000"/>
          <w:sz w:val="28"/>
        </w:rPr>
        <w:t>(</w:t>
      </w:r>
      <w:r w:rsidR="002513D0" w:rsidRPr="005736CB">
        <w:rPr>
          <w:rFonts w:ascii="標楷體" w:eastAsia="標楷體" w:hAnsi="標楷體" w:cs="標楷體" w:hint="eastAsia"/>
          <w:sz w:val="28"/>
        </w:rPr>
        <w:t>清單如附件機關提供場地、設施、設備一覽表</w:t>
      </w:r>
      <w:r w:rsidR="002513D0">
        <w:rPr>
          <w:rFonts w:ascii="標楷體" w:eastAsia="標楷體" w:hAnsi="標楷體" w:cs="標楷體" w:hint="eastAsia"/>
          <w:sz w:val="28"/>
        </w:rPr>
        <w:t>)</w:t>
      </w:r>
      <w:r w:rsidR="00706675" w:rsidRPr="00F54AEB">
        <w:rPr>
          <w:rFonts w:ascii="標楷體" w:eastAsia="標楷體" w:hint="eastAsia"/>
          <w:color w:val="000000"/>
          <w:sz w:val="28"/>
        </w:rPr>
        <w:t>□</w:t>
      </w:r>
      <w:r w:rsidR="00D461E3">
        <w:rPr>
          <w:rFonts w:ascii="標楷體" w:eastAsia="標楷體" w:hint="eastAsia"/>
          <w:color w:val="000000"/>
          <w:sz w:val="28"/>
        </w:rPr>
        <w:t>廠商</w:t>
      </w:r>
      <w:r w:rsidR="00706675" w:rsidRPr="00F54AEB">
        <w:rPr>
          <w:rFonts w:ascii="標楷體" w:eastAsia="標楷體" w:hint="eastAsia"/>
          <w:color w:val="000000"/>
          <w:sz w:val="28"/>
        </w:rPr>
        <w:t>提供（由機關於招標時勾選，未勾選者，由</w:t>
      </w:r>
      <w:r w:rsidR="00D461E3">
        <w:rPr>
          <w:rFonts w:ascii="標楷體" w:eastAsia="標楷體" w:hint="eastAsia"/>
          <w:color w:val="000000"/>
          <w:sz w:val="28"/>
        </w:rPr>
        <w:t>廠商</w:t>
      </w:r>
      <w:r w:rsidR="00706675" w:rsidRPr="00F54AEB">
        <w:rPr>
          <w:rFonts w:ascii="標楷體" w:eastAsia="標楷體" w:hint="eastAsia"/>
          <w:color w:val="000000"/>
          <w:sz w:val="28"/>
        </w:rPr>
        <w:t>提供），</w:t>
      </w:r>
      <w:r w:rsidR="00970033" w:rsidRPr="00970033">
        <w:rPr>
          <w:rFonts w:ascii="標楷體" w:eastAsia="標楷體" w:hint="eastAsia"/>
          <w:color w:val="000000"/>
          <w:sz w:val="28"/>
        </w:rPr>
        <w:t>由□機關□廠商（由機關於招標時勾選，未勾選者，由廠商辦理）負責維修、保險；未於契約中約定，但履約過程中由機關實際提供者，由機關負責維修、保險。</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BD4D38" w:rsidRPr="00367953">
        <w:rPr>
          <w:rFonts w:ascii="標楷體" w:eastAsia="標楷體" w:hint="eastAsia"/>
          <w:color w:val="000000"/>
          <w:sz w:val="28"/>
        </w:rPr>
        <w:t>機關及廠商於簽約後應以書面通知他方有權代表人。</w:t>
      </w:r>
      <w:r w:rsidR="00D461E3">
        <w:rPr>
          <w:rFonts w:ascii="標楷體" w:eastAsia="標楷體" w:hint="eastAsia"/>
          <w:color w:val="000000"/>
          <w:sz w:val="28"/>
        </w:rPr>
        <w:t>廠商</w:t>
      </w:r>
      <w:r w:rsidRPr="00003E05">
        <w:rPr>
          <w:rFonts w:ascii="標楷體" w:eastAsia="標楷體" w:hint="eastAsia"/>
          <w:color w:val="000000"/>
          <w:sz w:val="28"/>
        </w:rPr>
        <w:t>接受</w:t>
      </w:r>
      <w:r w:rsidR="00D461E3">
        <w:rPr>
          <w:rFonts w:ascii="標楷體" w:eastAsia="標楷體" w:hint="eastAsia"/>
          <w:color w:val="000000"/>
          <w:sz w:val="28"/>
        </w:rPr>
        <w:t>機關</w:t>
      </w:r>
      <w:r w:rsidRPr="00003E05">
        <w:rPr>
          <w:rFonts w:ascii="標楷體" w:eastAsia="標楷體" w:hint="eastAsia"/>
          <w:color w:val="000000"/>
          <w:sz w:val="28"/>
        </w:rPr>
        <w:t>或</w:t>
      </w:r>
      <w:r w:rsidR="00D461E3">
        <w:rPr>
          <w:rFonts w:ascii="標楷體" w:eastAsia="標楷體" w:hint="eastAsia"/>
          <w:color w:val="000000"/>
          <w:sz w:val="28"/>
        </w:rPr>
        <w:t>機關</w:t>
      </w:r>
      <w:r w:rsidRPr="00003E05">
        <w:rPr>
          <w:rFonts w:ascii="標楷體" w:eastAsia="標楷體" w:hint="eastAsia"/>
          <w:color w:val="000000"/>
          <w:sz w:val="28"/>
        </w:rPr>
        <w:t>委託之機構之人員指示辦理與履約有關之事項前，應先確認該人員係有權代表人，且所指示辦理之事項未逾越或未違反契約規定。</w:t>
      </w:r>
      <w:r w:rsidR="00D461E3">
        <w:rPr>
          <w:rFonts w:ascii="標楷體" w:eastAsia="標楷體" w:hint="eastAsia"/>
          <w:color w:val="000000"/>
          <w:sz w:val="28"/>
        </w:rPr>
        <w:t>廠商</w:t>
      </w:r>
      <w:r w:rsidRPr="00003E05">
        <w:rPr>
          <w:rFonts w:ascii="標楷體" w:eastAsia="標楷體" w:hint="eastAsia"/>
          <w:color w:val="000000"/>
          <w:sz w:val="28"/>
        </w:rPr>
        <w:t>接受無權代表人之指示或逾越或違反契約規定之指示，不得用以拘束</w:t>
      </w:r>
      <w:r w:rsidR="00D461E3">
        <w:rPr>
          <w:rFonts w:ascii="標楷體" w:eastAsia="標楷體" w:hint="eastAsia"/>
          <w:color w:val="000000"/>
          <w:sz w:val="28"/>
        </w:rPr>
        <w:t>機關</w:t>
      </w:r>
      <w:r w:rsidRPr="00003E05">
        <w:rPr>
          <w:rFonts w:ascii="標楷體" w:eastAsia="標楷體" w:hint="eastAsia"/>
          <w:color w:val="000000"/>
          <w:sz w:val="28"/>
        </w:rPr>
        <w:t>或減少、變更</w:t>
      </w:r>
      <w:r w:rsidR="00D461E3">
        <w:rPr>
          <w:rFonts w:ascii="標楷體" w:eastAsia="標楷體" w:hint="eastAsia"/>
          <w:color w:val="000000"/>
          <w:sz w:val="28"/>
        </w:rPr>
        <w:t>廠商</w:t>
      </w:r>
      <w:r w:rsidRPr="00003E05">
        <w:rPr>
          <w:rFonts w:ascii="標楷體" w:eastAsia="標楷體" w:hint="eastAsia"/>
          <w:color w:val="000000"/>
          <w:sz w:val="28"/>
        </w:rPr>
        <w:t>應負之契約責任，</w:t>
      </w:r>
      <w:r w:rsidR="00D461E3">
        <w:rPr>
          <w:rFonts w:ascii="標楷體" w:eastAsia="標楷體" w:hint="eastAsia"/>
          <w:color w:val="000000"/>
          <w:sz w:val="28"/>
        </w:rPr>
        <w:t>機關</w:t>
      </w:r>
      <w:r w:rsidRPr="00003E05">
        <w:rPr>
          <w:rFonts w:ascii="標楷體" w:eastAsia="標楷體" w:hint="eastAsia"/>
          <w:color w:val="000000"/>
          <w:sz w:val="28"/>
        </w:rPr>
        <w:t>亦不對此等指示之後果負任何責任。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之一方未請求他方依契約履約者，不得視為或構成一方放棄請求他方依契約履約之權利。</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(五)契約內容有須保密者，</w:t>
      </w:r>
      <w:r w:rsidR="00D461E3">
        <w:rPr>
          <w:rFonts w:ascii="標楷體" w:eastAsia="標楷體" w:hint="eastAsia"/>
          <w:color w:val="000000"/>
          <w:sz w:val="28"/>
        </w:rPr>
        <w:t>廠商</w:t>
      </w:r>
      <w:r w:rsidRPr="00003E05">
        <w:rPr>
          <w:rFonts w:ascii="標楷體" w:eastAsia="標楷體" w:hint="eastAsia"/>
          <w:color w:val="000000"/>
          <w:sz w:val="28"/>
        </w:rPr>
        <w:t>未經</w:t>
      </w:r>
      <w:r w:rsidR="00D461E3">
        <w:rPr>
          <w:rFonts w:ascii="標楷體" w:eastAsia="標楷體" w:hint="eastAsia"/>
          <w:color w:val="000000"/>
          <w:sz w:val="28"/>
        </w:rPr>
        <w:t>機關</w:t>
      </w:r>
      <w:r w:rsidRPr="00003E05">
        <w:rPr>
          <w:rFonts w:ascii="標楷體" w:eastAsia="標楷體" w:hint="eastAsia"/>
          <w:color w:val="000000"/>
          <w:sz w:val="28"/>
        </w:rPr>
        <w:t>書面同意，不得將契約內容洩漏予與履約無關之第三人。</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w:t>
      </w:r>
      <w:r w:rsidR="00D461E3">
        <w:rPr>
          <w:rFonts w:ascii="標楷體" w:eastAsia="標楷體" w:hint="eastAsia"/>
          <w:color w:val="000000"/>
          <w:sz w:val="28"/>
        </w:rPr>
        <w:t>廠商</w:t>
      </w:r>
      <w:r w:rsidR="00C3565B" w:rsidRPr="00380314">
        <w:rPr>
          <w:rFonts w:ascii="標楷體" w:eastAsia="標楷體" w:hint="eastAsia"/>
          <w:color w:val="000000"/>
          <w:sz w:val="28"/>
        </w:rPr>
        <w:t>及其分包廠商</w:t>
      </w:r>
      <w:r w:rsidRPr="00003E05">
        <w:rPr>
          <w:rFonts w:ascii="標楷體" w:eastAsia="標楷體" w:hint="eastAsia"/>
          <w:color w:val="000000"/>
          <w:sz w:val="28"/>
        </w:rPr>
        <w:t>履約期間所知悉之</w:t>
      </w:r>
      <w:r w:rsidR="00D461E3">
        <w:rPr>
          <w:rFonts w:ascii="標楷體" w:eastAsia="標楷體" w:hint="eastAsia"/>
          <w:color w:val="000000"/>
          <w:sz w:val="28"/>
        </w:rPr>
        <w:t>機關</w:t>
      </w:r>
      <w:r w:rsidRPr="00003E05">
        <w:rPr>
          <w:rFonts w:ascii="標楷體" w:eastAsia="標楷體" w:hint="eastAsia"/>
          <w:color w:val="000000"/>
          <w:sz w:val="28"/>
        </w:rPr>
        <w:t>機密或任何不公開之文書、圖畫、消息、物品或其他資訊，均應保密，不得洩漏。</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(七)</w:t>
      </w:r>
      <w:r w:rsidRPr="00BC35C7">
        <w:rPr>
          <w:rFonts w:ascii="標楷體" w:eastAsia="標楷體" w:hint="eastAsia"/>
          <w:color w:val="000000"/>
          <w:sz w:val="28"/>
        </w:rPr>
        <w:t>轉包及分包：</w:t>
      </w:r>
    </w:p>
    <w:p w:rsidR="002C190D" w:rsidRPr="00003E05" w:rsidRDefault="002C190D">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不得將契約轉包。</w:t>
      </w:r>
      <w:r w:rsidR="00D461E3">
        <w:rPr>
          <w:rFonts w:ascii="標楷體" w:eastAsia="標楷體" w:hint="eastAsia"/>
          <w:color w:val="000000"/>
        </w:rPr>
        <w:t>廠商</w:t>
      </w:r>
      <w:r w:rsidRPr="00003E05">
        <w:rPr>
          <w:rFonts w:ascii="標楷體" w:eastAsia="標楷體" w:hint="eastAsia"/>
          <w:color w:val="000000"/>
        </w:rPr>
        <w:t>亦不得以不具備履行契約分包事項能力、</w:t>
      </w:r>
      <w:r w:rsidRPr="00003E05">
        <w:rPr>
          <w:rFonts w:ascii="標楷體" w:eastAsia="標楷體" w:hint="eastAsia"/>
          <w:color w:val="000000"/>
        </w:rPr>
        <w:lastRenderedPageBreak/>
        <w:t>未依法登記或設立，或依採購法第103條規定不得參加投標或作為決標對象或作為分包廠商之廠商為分包廠商。</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擬分包之項目及分包廠商，</w:t>
      </w:r>
      <w:r w:rsidR="00D461E3">
        <w:rPr>
          <w:rFonts w:ascii="標楷體" w:eastAsia="標楷體" w:hint="eastAsia"/>
          <w:color w:val="000000"/>
          <w:sz w:val="28"/>
        </w:rPr>
        <w:t>機關</w:t>
      </w:r>
      <w:r w:rsidRPr="00003E05">
        <w:rPr>
          <w:rFonts w:ascii="標楷體" w:eastAsia="標楷體" w:hint="eastAsia"/>
          <w:color w:val="000000"/>
          <w:sz w:val="28"/>
        </w:rPr>
        <w:t>得予審查。</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廠商</w:t>
      </w:r>
      <w:r w:rsidRPr="00003E05">
        <w:rPr>
          <w:rFonts w:ascii="標楷體" w:eastAsia="標楷體" w:hint="eastAsia"/>
          <w:color w:val="000000"/>
          <w:sz w:val="28"/>
        </w:rPr>
        <w:t>對於分包廠商履約之部分，仍應負完全責任。分包契約報備於</w:t>
      </w:r>
      <w:r w:rsidR="00D461E3">
        <w:rPr>
          <w:rFonts w:ascii="標楷體" w:eastAsia="標楷體" w:hint="eastAsia"/>
          <w:color w:val="000000"/>
          <w:sz w:val="28"/>
        </w:rPr>
        <w:t>機關</w:t>
      </w:r>
      <w:r w:rsidRPr="00003E05">
        <w:rPr>
          <w:rFonts w:ascii="標楷體" w:eastAsia="標楷體" w:hint="eastAsia"/>
          <w:color w:val="000000"/>
          <w:sz w:val="28"/>
        </w:rPr>
        <w:t>者，亦同。</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4.分包廠商不得將分包契約轉包。其有違反者，</w:t>
      </w:r>
      <w:r w:rsidR="00D461E3">
        <w:rPr>
          <w:rFonts w:ascii="標楷體" w:eastAsia="標楷體" w:hint="eastAsia"/>
          <w:color w:val="000000"/>
          <w:sz w:val="28"/>
        </w:rPr>
        <w:t>廠商</w:t>
      </w:r>
      <w:r w:rsidRPr="00003E05">
        <w:rPr>
          <w:rFonts w:ascii="標楷體" w:eastAsia="標楷體" w:hint="eastAsia"/>
          <w:color w:val="000000"/>
          <w:sz w:val="28"/>
        </w:rPr>
        <w:t>應更換分包廠商。</w:t>
      </w:r>
    </w:p>
    <w:p w:rsidR="002C190D" w:rsidRPr="00003E05" w:rsidRDefault="002C190D" w:rsidP="009D5786">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5.</w:t>
      </w:r>
      <w:r w:rsidR="00D461E3">
        <w:rPr>
          <w:rFonts w:ascii="標楷體" w:eastAsia="標楷體" w:hint="eastAsia"/>
          <w:color w:val="000000"/>
        </w:rPr>
        <w:t>廠商</w:t>
      </w:r>
      <w:r w:rsidRPr="00003E05">
        <w:rPr>
          <w:rFonts w:ascii="標楷體" w:eastAsia="標楷體" w:hint="eastAsia"/>
          <w:color w:val="000000"/>
        </w:rPr>
        <w:t>違反不得轉包之規定時，</w:t>
      </w:r>
      <w:r w:rsidR="00D461E3">
        <w:rPr>
          <w:rFonts w:ascii="標楷體" w:eastAsia="標楷體" w:hint="eastAsia"/>
          <w:color w:val="000000"/>
        </w:rPr>
        <w:t>機關</w:t>
      </w:r>
      <w:r w:rsidRPr="00003E05">
        <w:rPr>
          <w:rFonts w:ascii="標楷體" w:eastAsia="標楷體" w:hint="eastAsia"/>
          <w:color w:val="000000"/>
        </w:rPr>
        <w:t>得解除契約、終止契約或沒收保證金，並得要求損害賠償。</w:t>
      </w:r>
    </w:p>
    <w:p w:rsidR="002C190D" w:rsidRDefault="002C190D" w:rsidP="009D5786">
      <w:pPr>
        <w:pStyle w:val="32"/>
        <w:spacing w:before="0" w:line="400" w:lineRule="exact"/>
        <w:ind w:left="1135" w:rightChars="10" w:right="24"/>
        <w:rPr>
          <w:rFonts w:ascii="標楷體" w:eastAsia="標楷體"/>
          <w:color w:val="000000"/>
          <w:spacing w:val="4"/>
        </w:rPr>
      </w:pPr>
      <w:r w:rsidRPr="00003E05">
        <w:rPr>
          <w:rFonts w:ascii="標楷體" w:eastAsia="標楷體" w:hint="eastAsia"/>
          <w:color w:val="000000"/>
        </w:rPr>
        <w:t>6.</w:t>
      </w:r>
      <w:r w:rsidRPr="00003E05">
        <w:rPr>
          <w:rFonts w:ascii="標楷體" w:eastAsia="標楷體" w:hint="eastAsia"/>
          <w:color w:val="000000"/>
          <w:spacing w:val="4"/>
        </w:rPr>
        <w:t>前目轉包廠商與</w:t>
      </w:r>
      <w:r w:rsidR="00D461E3">
        <w:rPr>
          <w:rFonts w:ascii="標楷體" w:eastAsia="標楷體" w:hint="eastAsia"/>
          <w:color w:val="000000"/>
        </w:rPr>
        <w:t>廠商</w:t>
      </w:r>
      <w:r w:rsidRPr="00003E05">
        <w:rPr>
          <w:rFonts w:ascii="標楷體" w:eastAsia="標楷體" w:hint="eastAsia"/>
          <w:color w:val="000000"/>
          <w:spacing w:val="4"/>
        </w:rPr>
        <w:t>對</w:t>
      </w:r>
      <w:r w:rsidR="00D461E3">
        <w:rPr>
          <w:rFonts w:ascii="標楷體" w:eastAsia="標楷體" w:hint="eastAsia"/>
          <w:color w:val="000000"/>
        </w:rPr>
        <w:t>機關</w:t>
      </w:r>
      <w:r w:rsidRPr="00003E05">
        <w:rPr>
          <w:rFonts w:ascii="標楷體" w:eastAsia="標楷體" w:hint="eastAsia"/>
          <w:color w:val="000000"/>
          <w:spacing w:val="4"/>
        </w:rPr>
        <w:t>負連帶履行及賠償責任。再轉包者，亦同。</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7.廠商應於下列分包部分開始作業前，將分包廠商名單送機關備查（由機關視個案情形於招標時載明；未載明者無)：</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(1)專業部分：＿＿＿。</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(2)達一定數量或金額之部分：＿＿＿。</w:t>
      </w:r>
    </w:p>
    <w:p w:rsidR="00BC35C7" w:rsidRPr="00BC35C7" w:rsidRDefault="00BC35C7" w:rsidP="00BC35C7">
      <w:pPr>
        <w:pStyle w:val="32"/>
        <w:spacing w:before="0" w:line="400" w:lineRule="exact"/>
        <w:ind w:left="1135" w:rightChars="10" w:right="24"/>
        <w:rPr>
          <w:rFonts w:ascii="標楷體" w:eastAsia="標楷體"/>
          <w:color w:val="000000"/>
        </w:rPr>
      </w:pPr>
      <w:r w:rsidRPr="00BC35C7">
        <w:rPr>
          <w:rFonts w:ascii="標楷體" w:eastAsia="標楷體" w:hint="eastAsia"/>
          <w:color w:val="000000"/>
        </w:rPr>
        <w:t>(3)進度落後達＿%之部分：＿＿＿。(未載明落後百分比者不適用）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廠商</w:t>
      </w:r>
      <w:r w:rsidR="00BD2C13" w:rsidRPr="00003E05">
        <w:rPr>
          <w:rFonts w:ascii="標楷體" w:eastAsia="標楷體" w:hint="eastAsia"/>
          <w:color w:val="000000"/>
          <w:sz w:val="28"/>
        </w:rPr>
        <w:t>及分包廠商履約，不得有下列情形：僱用依法不得從事其工作之人員（含非法外勞）、供應不法來源之履約標的、使用非法車輛或工具、提供不實證明、違反人口販運防制法、非法棄置廢棄物或其他不法或不當行為。</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Pr="00003E05">
        <w:rPr>
          <w:rFonts w:ascii="標楷體" w:eastAsia="標楷體" w:hint="eastAsia"/>
          <w:color w:val="000000"/>
          <w:sz w:val="28"/>
        </w:rPr>
        <w:t>應對其履約場所作業及履約方法之適當性、可靠性及安全性負完全責任。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(十)</w:t>
      </w:r>
      <w:r w:rsidR="00D461E3">
        <w:rPr>
          <w:rFonts w:ascii="標楷體" w:eastAsia="標楷體" w:hint="eastAsia"/>
          <w:color w:val="000000"/>
          <w:sz w:val="28"/>
        </w:rPr>
        <w:t>廠商</w:t>
      </w:r>
      <w:r w:rsidRPr="00003E05">
        <w:rPr>
          <w:rFonts w:ascii="標楷體" w:eastAsia="標楷體" w:hint="eastAsia"/>
          <w:color w:val="000000"/>
          <w:sz w:val="28"/>
        </w:rPr>
        <w:t>之履約場所作業有發生意外事件之虞時，</w:t>
      </w:r>
      <w:r w:rsidR="00D461E3">
        <w:rPr>
          <w:rFonts w:ascii="標楷體" w:eastAsia="標楷體" w:hint="eastAsia"/>
          <w:color w:val="000000"/>
          <w:sz w:val="28"/>
        </w:rPr>
        <w:t>廠商</w:t>
      </w:r>
      <w:r w:rsidRPr="00003E05">
        <w:rPr>
          <w:rFonts w:ascii="標楷體" w:eastAsia="標楷體" w:hint="eastAsia"/>
          <w:color w:val="000000"/>
          <w:sz w:val="28"/>
        </w:rPr>
        <w:t>應立即採取防範措施。發生意外時，應立即採取搶救、復原、重建及對</w:t>
      </w:r>
      <w:r w:rsidR="00D461E3">
        <w:rPr>
          <w:rFonts w:ascii="標楷體" w:eastAsia="標楷體" w:hint="eastAsia"/>
          <w:color w:val="000000"/>
          <w:sz w:val="28"/>
        </w:rPr>
        <w:t>機關</w:t>
      </w:r>
      <w:r w:rsidRPr="00003E05">
        <w:rPr>
          <w:rFonts w:ascii="標楷體" w:eastAsia="標楷體" w:hint="eastAsia"/>
          <w:color w:val="000000"/>
          <w:sz w:val="28"/>
        </w:rPr>
        <w:t>與第三人之賠償等措施。</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(十一)</w:t>
      </w:r>
      <w:r w:rsidR="00D461E3">
        <w:rPr>
          <w:rFonts w:ascii="標楷體" w:eastAsia="標楷體" w:hint="eastAsia"/>
          <w:color w:val="000000"/>
          <w:sz w:val="28"/>
        </w:rPr>
        <w:t>機關</w:t>
      </w:r>
      <w:r w:rsidRPr="00003E05">
        <w:rPr>
          <w:rFonts w:ascii="標楷體" w:eastAsia="標楷體" w:hint="eastAsia"/>
          <w:color w:val="000000"/>
          <w:sz w:val="28"/>
        </w:rPr>
        <w:t>於</w:t>
      </w:r>
      <w:r w:rsidR="00D461E3">
        <w:rPr>
          <w:rFonts w:ascii="標楷體" w:eastAsia="標楷體" w:hint="eastAsia"/>
          <w:color w:val="000000"/>
          <w:sz w:val="28"/>
        </w:rPr>
        <w:t>廠商</w:t>
      </w:r>
      <w:r w:rsidRPr="00003E05">
        <w:rPr>
          <w:rFonts w:ascii="標楷體" w:eastAsia="標楷體" w:hint="eastAsia"/>
          <w:color w:val="000000"/>
          <w:sz w:val="28"/>
        </w:rPr>
        <w:t>履約中，若可預見其履約瑕疵，或其有其他違反契約之情事者，得通知</w:t>
      </w:r>
      <w:r w:rsidR="00D461E3">
        <w:rPr>
          <w:rFonts w:ascii="標楷體" w:eastAsia="標楷體" w:hint="eastAsia"/>
          <w:color w:val="000000"/>
          <w:sz w:val="28"/>
        </w:rPr>
        <w:t>廠商</w:t>
      </w:r>
      <w:r w:rsidRPr="00003E05">
        <w:rPr>
          <w:rFonts w:ascii="標楷體" w:eastAsia="標楷體" w:hint="eastAsia"/>
          <w:color w:val="000000"/>
          <w:sz w:val="28"/>
        </w:rPr>
        <w:t>限期改善。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w:t>
      </w:r>
      <w:r w:rsidR="00D461E3">
        <w:rPr>
          <w:rFonts w:ascii="標楷體" w:eastAsia="標楷體" w:hint="eastAsia"/>
          <w:color w:val="000000"/>
          <w:sz w:val="28"/>
        </w:rPr>
        <w:t>廠商</w:t>
      </w:r>
      <w:r w:rsidRPr="00003E05">
        <w:rPr>
          <w:rFonts w:ascii="標楷體" w:eastAsia="標楷體" w:hint="eastAsia"/>
          <w:color w:val="000000"/>
          <w:sz w:val="28"/>
        </w:rPr>
        <w:t>不於前款期限內，依照改善或履行者，</w:t>
      </w:r>
      <w:r w:rsidR="00D461E3">
        <w:rPr>
          <w:rFonts w:ascii="標楷體" w:eastAsia="標楷體" w:hint="eastAsia"/>
          <w:color w:val="000000"/>
          <w:sz w:val="28"/>
        </w:rPr>
        <w:t>機關</w:t>
      </w:r>
      <w:r w:rsidRPr="00003E05">
        <w:rPr>
          <w:rFonts w:ascii="標楷體" w:eastAsia="標楷體" w:hint="eastAsia"/>
          <w:color w:val="000000"/>
          <w:sz w:val="28"/>
        </w:rPr>
        <w:t>得採行下列措施：</w:t>
      </w:r>
    </w:p>
    <w:p w:rsidR="002C190D" w:rsidRPr="00003E05" w:rsidRDefault="002C190D" w:rsidP="0082008C">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w:t>
      </w:r>
      <w:r w:rsidR="005E52A4" w:rsidRPr="00003E05">
        <w:rPr>
          <w:rFonts w:ascii="標楷體" w:eastAsia="標楷體" w:hint="eastAsia"/>
          <w:color w:val="000000"/>
          <w:sz w:val="28"/>
        </w:rPr>
        <w:t>自行或</w:t>
      </w:r>
      <w:r w:rsidRPr="00003E05">
        <w:rPr>
          <w:rFonts w:ascii="標楷體" w:eastAsia="標楷體" w:hint="eastAsia"/>
          <w:color w:val="000000"/>
          <w:sz w:val="28"/>
        </w:rPr>
        <w:t>使第三人改善或繼續其工作，其</w:t>
      </w:r>
      <w:r w:rsidR="008A3EA1" w:rsidRPr="00003E05">
        <w:rPr>
          <w:rFonts w:ascii="標楷體" w:eastAsia="標楷體" w:hint="eastAsia"/>
          <w:color w:val="000000"/>
          <w:sz w:val="28"/>
        </w:rPr>
        <w:t>風</w:t>
      </w:r>
      <w:r w:rsidRPr="00003E05">
        <w:rPr>
          <w:rFonts w:ascii="標楷體" w:eastAsia="標楷體" w:hint="eastAsia"/>
          <w:color w:val="000000"/>
          <w:sz w:val="28"/>
        </w:rPr>
        <w:t>險及費用由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2.終止或解除契約，並得請求損害賠償。</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3.通知</w:t>
      </w:r>
      <w:r w:rsidR="00D461E3">
        <w:rPr>
          <w:rFonts w:ascii="標楷體" w:eastAsia="標楷體" w:hint="eastAsia"/>
          <w:color w:val="000000"/>
          <w:sz w:val="28"/>
        </w:rPr>
        <w:t>廠商</w:t>
      </w:r>
      <w:r w:rsidRPr="00003E05">
        <w:rPr>
          <w:rFonts w:ascii="標楷體" w:eastAsia="標楷體" w:hint="eastAsia"/>
          <w:color w:val="000000"/>
          <w:sz w:val="28"/>
        </w:rPr>
        <w:t>暫停履約。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w:t>
      </w:r>
      <w:r w:rsidR="00D461E3">
        <w:rPr>
          <w:rFonts w:ascii="標楷體" w:eastAsia="標楷體" w:hint="eastAsia"/>
          <w:color w:val="000000"/>
          <w:sz w:val="28"/>
        </w:rPr>
        <w:t>機關</w:t>
      </w:r>
      <w:r w:rsidRPr="00003E05">
        <w:rPr>
          <w:rFonts w:ascii="標楷體" w:eastAsia="標楷體" w:hint="eastAsia"/>
          <w:color w:val="000000"/>
          <w:sz w:val="28"/>
        </w:rPr>
        <w:t>提供之履約場所，各得標廠商有共同使用之需要者，</w:t>
      </w:r>
      <w:r w:rsidR="00D461E3">
        <w:rPr>
          <w:rFonts w:ascii="標楷體" w:eastAsia="標楷體" w:hint="eastAsia"/>
          <w:color w:val="000000"/>
          <w:sz w:val="28"/>
        </w:rPr>
        <w:t>廠商</w:t>
      </w:r>
      <w:r w:rsidR="005E52A4" w:rsidRPr="00003E05">
        <w:rPr>
          <w:rFonts w:ascii="標楷體" w:eastAsia="標楷體" w:hint="eastAsia"/>
          <w:color w:val="000000"/>
          <w:sz w:val="28"/>
        </w:rPr>
        <w:t>應</w:t>
      </w:r>
      <w:r w:rsidRPr="00003E05">
        <w:rPr>
          <w:rFonts w:ascii="標楷體" w:eastAsia="標楷體" w:hint="eastAsia"/>
          <w:color w:val="000000"/>
          <w:sz w:val="28"/>
        </w:rPr>
        <w:t>與其他廠商</w:t>
      </w:r>
      <w:r w:rsidR="005E52A4" w:rsidRPr="00003E05">
        <w:rPr>
          <w:rFonts w:ascii="標楷體" w:eastAsia="標楷體" w:hint="eastAsia"/>
          <w:color w:val="000000"/>
          <w:sz w:val="28"/>
        </w:rPr>
        <w:t>協議或</w:t>
      </w:r>
      <w:r w:rsidR="007F5053" w:rsidRPr="00003E05">
        <w:rPr>
          <w:rFonts w:ascii="標楷體" w:eastAsia="標楷體" w:hint="eastAsia"/>
          <w:color w:val="000000"/>
          <w:sz w:val="28"/>
        </w:rPr>
        <w:t>依</w:t>
      </w:r>
      <w:r w:rsidR="00D461E3">
        <w:rPr>
          <w:rFonts w:ascii="標楷體" w:eastAsia="標楷體" w:hint="eastAsia"/>
          <w:color w:val="000000"/>
          <w:sz w:val="28"/>
        </w:rPr>
        <w:t>機關</w:t>
      </w:r>
      <w:r w:rsidR="005E52A4" w:rsidRPr="00003E05">
        <w:rPr>
          <w:rFonts w:ascii="標楷體" w:eastAsia="標楷體" w:hint="eastAsia"/>
          <w:color w:val="000000"/>
          <w:sz w:val="28"/>
        </w:rPr>
        <w:t>協調之結果</w:t>
      </w:r>
      <w:r w:rsidRPr="00003E05">
        <w:rPr>
          <w:rFonts w:ascii="標楷體" w:eastAsia="標楷體" w:hint="eastAsia"/>
          <w:color w:val="000000"/>
          <w:sz w:val="28"/>
        </w:rPr>
        <w:t>共</w:t>
      </w:r>
      <w:r w:rsidR="005E52A4" w:rsidRPr="00003E05">
        <w:rPr>
          <w:rFonts w:ascii="標楷體" w:eastAsia="標楷體" w:hint="eastAsia"/>
          <w:color w:val="000000"/>
          <w:sz w:val="28"/>
        </w:rPr>
        <w:t>用場所</w:t>
      </w:r>
      <w:r w:rsidRPr="00003E05">
        <w:rPr>
          <w:rFonts w:ascii="標楷體" w:eastAsia="標楷體" w:hint="eastAsia"/>
          <w:color w:val="000000"/>
          <w:sz w:val="28"/>
        </w:rPr>
        <w:t>。</w:t>
      </w:r>
    </w:p>
    <w:p w:rsidR="002C190D" w:rsidRPr="00003E05" w:rsidRDefault="002C190D" w:rsidP="000F656B">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(十四)</w:t>
      </w:r>
      <w:r w:rsidR="00D461E3">
        <w:rPr>
          <w:rFonts w:ascii="標楷體" w:eastAsia="標楷體" w:hint="eastAsia"/>
          <w:color w:val="000000"/>
          <w:sz w:val="28"/>
        </w:rPr>
        <w:t>機關</w:t>
      </w:r>
      <w:r w:rsidRPr="00003E05">
        <w:rPr>
          <w:rFonts w:ascii="標楷體" w:eastAsia="標楷體" w:hint="eastAsia"/>
          <w:color w:val="000000"/>
          <w:sz w:val="28"/>
        </w:rPr>
        <w:t>提供或將其所有之財物供</w:t>
      </w:r>
      <w:r w:rsidR="00D461E3">
        <w:rPr>
          <w:rFonts w:ascii="標楷體" w:eastAsia="標楷體" w:hint="eastAsia"/>
          <w:color w:val="000000"/>
          <w:sz w:val="28"/>
        </w:rPr>
        <w:t>廠商</w:t>
      </w:r>
      <w:r w:rsidRPr="00003E05">
        <w:rPr>
          <w:rFonts w:ascii="標楷體" w:eastAsia="標楷體" w:hint="eastAsia"/>
          <w:color w:val="000000"/>
          <w:sz w:val="28"/>
        </w:rPr>
        <w:t>加工、改善或維修，其須將標的運出</w:t>
      </w:r>
      <w:r w:rsidR="00D461E3">
        <w:rPr>
          <w:rFonts w:ascii="標楷體" w:eastAsia="標楷體" w:hint="eastAsia"/>
          <w:color w:val="000000"/>
          <w:sz w:val="28"/>
        </w:rPr>
        <w:t>機關</w:t>
      </w:r>
      <w:r w:rsidRPr="00003E05">
        <w:rPr>
          <w:rFonts w:ascii="標楷體" w:eastAsia="標楷體" w:hint="eastAsia"/>
          <w:color w:val="000000"/>
          <w:sz w:val="28"/>
        </w:rPr>
        <w:t>場所者，該財物之滅失、減損或遭侵占時，</w:t>
      </w:r>
      <w:r w:rsidR="00D461E3">
        <w:rPr>
          <w:rFonts w:ascii="標楷體" w:eastAsia="標楷體" w:hint="eastAsia"/>
          <w:color w:val="000000"/>
          <w:sz w:val="28"/>
        </w:rPr>
        <w:t>廠商</w:t>
      </w:r>
      <w:r w:rsidRPr="00003E05">
        <w:rPr>
          <w:rFonts w:ascii="標楷體" w:eastAsia="標楷體" w:hint="eastAsia"/>
          <w:color w:val="000000"/>
          <w:sz w:val="28"/>
        </w:rPr>
        <w:t>應負賠償責任。</w:t>
      </w:r>
      <w:r w:rsidR="00D461E3">
        <w:rPr>
          <w:rFonts w:ascii="標楷體" w:eastAsia="標楷體" w:hint="eastAsia"/>
          <w:color w:val="000000"/>
          <w:sz w:val="28"/>
        </w:rPr>
        <w:t>機關</w:t>
      </w:r>
      <w:r w:rsidRPr="00003E05">
        <w:rPr>
          <w:rFonts w:ascii="標楷體" w:eastAsia="標楷體" w:hint="eastAsia"/>
          <w:color w:val="000000"/>
          <w:sz w:val="28"/>
        </w:rPr>
        <w:t>並得視實際需要規定</w:t>
      </w:r>
      <w:r w:rsidR="00D461E3">
        <w:rPr>
          <w:rFonts w:ascii="標楷體" w:eastAsia="標楷體" w:hint="eastAsia"/>
          <w:color w:val="000000"/>
          <w:sz w:val="28"/>
        </w:rPr>
        <w:t>廠商</w:t>
      </w:r>
      <w:r w:rsidRPr="00003E05">
        <w:rPr>
          <w:rFonts w:ascii="標楷體" w:eastAsia="標楷體" w:hint="eastAsia"/>
          <w:color w:val="000000"/>
          <w:sz w:val="28"/>
        </w:rPr>
        <w:t>繳納與標的等值或一定金額之保證金</w:t>
      </w:r>
      <w:r w:rsidRPr="00003E05">
        <w:rPr>
          <w:rFonts w:ascii="標楷體" w:eastAsia="標楷體" w:hint="eastAsia"/>
          <w:color w:val="000000"/>
          <w:sz w:val="28"/>
          <w:u w:val="single"/>
        </w:rPr>
        <w:t xml:space="preserve">　　　　　</w:t>
      </w:r>
      <w:r w:rsidR="00EA4E09" w:rsidRPr="00003E05">
        <w:rPr>
          <w:rFonts w:ascii="標楷體" w:eastAsia="標楷體" w:hint="eastAsia"/>
          <w:color w:val="000000"/>
          <w:sz w:val="28"/>
          <w:u w:val="single"/>
        </w:rPr>
        <w:t xml:space="preserve">   </w:t>
      </w:r>
      <w:r w:rsidRPr="00003E05">
        <w:rPr>
          <w:rFonts w:ascii="標楷體" w:eastAsia="標楷體" w:hint="eastAsia"/>
          <w:color w:val="000000"/>
          <w:sz w:val="28"/>
        </w:rPr>
        <w:lastRenderedPageBreak/>
        <w:t>(由機關視需要於招標時載明)。</w:t>
      </w:r>
    </w:p>
    <w:p w:rsidR="002C190D" w:rsidRPr="00003E05" w:rsidRDefault="002C190D">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(十五)</w:t>
      </w:r>
      <w:r w:rsidR="000E2841" w:rsidRPr="00367953">
        <w:rPr>
          <w:rFonts w:ascii="標楷體" w:eastAsia="標楷體" w:hint="eastAsia"/>
          <w:color w:val="000000"/>
          <w:sz w:val="28"/>
        </w:rPr>
        <w:t>履約所需臨時場所，由□機關□廠商負責尋覓</w:t>
      </w:r>
      <w:r w:rsidR="00970033" w:rsidRPr="00970033">
        <w:rPr>
          <w:rFonts w:ascii="標楷體" w:eastAsia="標楷體" w:hint="eastAsia"/>
          <w:color w:val="000000"/>
          <w:sz w:val="28"/>
        </w:rPr>
        <w:t>；除機關提供外，由□機關□廠商負擔使用、維護、保險等責任及費用（由機關於招標時勾選，未勾選者，由廠商負責）；經尋覓後由機關提供者，維護、保險等責任及所需費用，依本條第</w:t>
      </w:r>
      <w:r w:rsidR="00A82D9E">
        <w:rPr>
          <w:rFonts w:ascii="標楷體" w:eastAsia="標楷體" w:hint="eastAsia"/>
          <w:color w:val="000000"/>
          <w:sz w:val="28"/>
        </w:rPr>
        <w:t>2</w:t>
      </w:r>
      <w:r w:rsidR="00970033" w:rsidRPr="00970033">
        <w:rPr>
          <w:rFonts w:ascii="標楷體" w:eastAsia="標楷體" w:hint="eastAsia"/>
          <w:color w:val="000000"/>
          <w:sz w:val="28"/>
        </w:rPr>
        <w:t>款辦理。</w:t>
      </w:r>
    </w:p>
    <w:p w:rsidR="002C190D" w:rsidRPr="00003E05" w:rsidRDefault="002C190D">
      <w:pPr>
        <w:spacing w:line="400" w:lineRule="exact"/>
        <w:ind w:left="1135" w:hanging="851"/>
        <w:jc w:val="both"/>
        <w:rPr>
          <w:rFonts w:ascii="標楷體" w:eastAsia="標楷體"/>
          <w:b/>
          <w:color w:val="000000"/>
          <w:sz w:val="28"/>
        </w:rPr>
      </w:pPr>
      <w:r w:rsidRPr="00003E05">
        <w:rPr>
          <w:rFonts w:ascii="標楷體" w:eastAsia="標楷體" w:hint="eastAsia"/>
          <w:color w:val="000000"/>
          <w:sz w:val="28"/>
        </w:rPr>
        <w:t>(十</w:t>
      </w:r>
      <w:r w:rsidR="00651709" w:rsidRPr="00003E05">
        <w:rPr>
          <w:rFonts w:ascii="標楷體" w:eastAsia="標楷體" w:hint="eastAsia"/>
          <w:color w:val="000000"/>
          <w:sz w:val="28"/>
        </w:rPr>
        <w:t>六</w:t>
      </w:r>
      <w:r w:rsidRPr="00003E05">
        <w:rPr>
          <w:rFonts w:ascii="標楷體" w:eastAsia="標楷體" w:hint="eastAsia"/>
          <w:color w:val="000000"/>
          <w:sz w:val="28"/>
        </w:rPr>
        <w:t>)</w:t>
      </w:r>
      <w:r w:rsidRPr="00003E05">
        <w:rPr>
          <w:rFonts w:ascii="標楷體" w:eastAsia="標楷體" w:hint="eastAsia"/>
          <w:bCs/>
          <w:color w:val="000000"/>
          <w:sz w:val="28"/>
        </w:rPr>
        <w:t>勞工權益保障：</w:t>
      </w:r>
    </w:p>
    <w:p w:rsidR="00336BA6" w:rsidRPr="00F54AEB" w:rsidRDefault="00D461E3" w:rsidP="009370A5">
      <w:pPr>
        <w:numPr>
          <w:ilvl w:val="0"/>
          <w:numId w:val="16"/>
        </w:numPr>
        <w:spacing w:line="400" w:lineRule="exact"/>
        <w:ind w:rightChars="10" w:right="24"/>
        <w:jc w:val="both"/>
        <w:rPr>
          <w:rFonts w:eastAsia="標楷體" w:cs="標楷體"/>
          <w:color w:val="000000"/>
          <w:sz w:val="28"/>
          <w:szCs w:val="28"/>
        </w:rPr>
      </w:pPr>
      <w:r>
        <w:rPr>
          <w:rFonts w:ascii="標楷體" w:eastAsia="標楷體" w:hint="eastAsia"/>
          <w:color w:val="000000"/>
          <w:sz w:val="28"/>
        </w:rPr>
        <w:t>廠商</w:t>
      </w:r>
      <w:r w:rsidR="003E3576" w:rsidRPr="00F54AEB">
        <w:rPr>
          <w:rFonts w:eastAsia="標楷體" w:cs="標楷體" w:hint="eastAsia"/>
          <w:color w:val="000000"/>
          <w:sz w:val="28"/>
          <w:szCs w:val="28"/>
        </w:rPr>
        <w:t>於履約期間對於全職從事本採購案</w:t>
      </w:r>
      <w:r w:rsidR="00336BA6" w:rsidRPr="00F54AEB">
        <w:rPr>
          <w:rFonts w:eastAsia="標楷體" w:cs="標楷體" w:hint="eastAsia"/>
          <w:color w:val="000000"/>
          <w:sz w:val="28"/>
          <w:szCs w:val="28"/>
        </w:rPr>
        <w:t>之</w:t>
      </w:r>
      <w:r w:rsidR="003E3576" w:rsidRPr="00F54AEB">
        <w:rPr>
          <w:rFonts w:eastAsia="標楷體" w:cs="標楷體" w:hint="eastAsia"/>
          <w:color w:val="000000"/>
          <w:sz w:val="28"/>
          <w:szCs w:val="28"/>
        </w:rPr>
        <w:t>員工</w:t>
      </w:r>
      <w:r w:rsidR="00336BA6" w:rsidRPr="00F54AEB">
        <w:rPr>
          <w:rFonts w:ascii="標楷體" w:eastAsia="標楷體" w:hAnsi="標楷體" w:hint="eastAsia"/>
          <w:color w:val="000000"/>
          <w:sz w:val="28"/>
        </w:rPr>
        <w:t>權益保障：</w:t>
      </w:r>
    </w:p>
    <w:p w:rsidR="00486F56" w:rsidRPr="00F54AEB" w:rsidRDefault="003E357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應訂立書面勞動契約，其內容包含薪資、勞動條件、就業與性別歧視禁止、性騷擾防治、遵守義務、違反責任及應注意事項等在</w:t>
      </w:r>
      <w:r w:rsidR="00D461E3">
        <w:rPr>
          <w:rFonts w:ascii="標楷體" w:eastAsia="標楷體" w:hint="eastAsia"/>
          <w:color w:val="000000"/>
          <w:sz w:val="28"/>
        </w:rPr>
        <w:t>機關</w:t>
      </w:r>
      <w:r w:rsidRPr="00F54AEB">
        <w:rPr>
          <w:rFonts w:ascii="標楷體" w:eastAsia="標楷體" w:hAnsi="標楷體" w:hint="eastAsia"/>
          <w:color w:val="000000"/>
          <w:sz w:val="28"/>
        </w:rPr>
        <w:t>工作期間之權益與義務事項</w:t>
      </w:r>
      <w:r w:rsidRPr="00F54AEB">
        <w:rPr>
          <w:rFonts w:eastAsia="標楷體" w:cs="標楷體" w:hint="eastAsia"/>
          <w:color w:val="000000"/>
          <w:sz w:val="28"/>
          <w:szCs w:val="28"/>
        </w:rPr>
        <w:t>。</w:t>
      </w:r>
    </w:p>
    <w:p w:rsidR="00336BA6" w:rsidRPr="00F54AEB" w:rsidRDefault="00336BA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請假、特別休假</w:t>
      </w:r>
      <w:r w:rsidRPr="00F54AEB">
        <w:rPr>
          <w:rFonts w:ascii="標楷體" w:eastAsia="標楷體" w:hAnsi="標楷體"/>
          <w:color w:val="000000"/>
          <w:sz w:val="28"/>
        </w:rPr>
        <w:t>(</w:t>
      </w:r>
      <w:r w:rsidRPr="00F54AEB">
        <w:rPr>
          <w:rFonts w:ascii="標楷體" w:eastAsia="標楷體" w:hAnsi="標楷體" w:hint="eastAsia"/>
          <w:color w:val="000000"/>
          <w:sz w:val="28"/>
        </w:rPr>
        <w:t>含年資併計給予</w:t>
      </w:r>
      <w:r w:rsidRPr="00F54AEB">
        <w:rPr>
          <w:rFonts w:ascii="標楷體" w:eastAsia="標楷體" w:hAnsi="標楷體"/>
          <w:color w:val="000000"/>
          <w:sz w:val="28"/>
        </w:rPr>
        <w:t>)</w:t>
      </w:r>
      <w:r w:rsidRPr="00F54AEB">
        <w:rPr>
          <w:rFonts w:ascii="標楷體" w:eastAsia="標楷體" w:hAnsi="標楷體" w:hint="eastAsia"/>
          <w:color w:val="000000"/>
          <w:sz w:val="28"/>
        </w:rPr>
        <w:t>、加班</w:t>
      </w:r>
      <w:r w:rsidRPr="00F54AEB">
        <w:rPr>
          <w:rFonts w:ascii="標楷體" w:eastAsia="標楷體" w:hAnsi="標楷體"/>
          <w:color w:val="000000"/>
          <w:sz w:val="28"/>
        </w:rPr>
        <w:t>(</w:t>
      </w:r>
      <w:r w:rsidRPr="00F54AEB">
        <w:rPr>
          <w:rFonts w:ascii="標楷體" w:eastAsia="標楷體" w:hAnsi="標楷體" w:hint="eastAsia"/>
          <w:color w:val="000000"/>
          <w:sz w:val="28"/>
        </w:rPr>
        <w:t>延長工作時間</w:t>
      </w:r>
      <w:r w:rsidRPr="00F54AEB">
        <w:rPr>
          <w:rFonts w:ascii="標楷體" w:eastAsia="標楷體" w:hAnsi="標楷體"/>
          <w:color w:val="000000"/>
          <w:sz w:val="28"/>
        </w:rPr>
        <w:t>)</w:t>
      </w:r>
      <w:r w:rsidRPr="00F54AEB">
        <w:rPr>
          <w:rFonts w:ascii="標楷體" w:eastAsia="標楷體" w:hAnsi="標楷體" w:hint="eastAsia"/>
          <w:color w:val="000000"/>
          <w:sz w:val="28"/>
        </w:rPr>
        <w:t>及年終獎金</w:t>
      </w:r>
      <w:r w:rsidRPr="00F54AEB">
        <w:rPr>
          <w:rFonts w:ascii="標楷體" w:eastAsia="標楷體" w:hAnsi="標楷體"/>
          <w:color w:val="000000"/>
          <w:sz w:val="28"/>
        </w:rPr>
        <w:t>(</w:t>
      </w:r>
      <w:r w:rsidRPr="00F54AEB">
        <w:rPr>
          <w:rFonts w:ascii="標楷體" w:eastAsia="標楷體" w:hAnsi="標楷體" w:hint="eastAsia"/>
          <w:color w:val="000000"/>
          <w:sz w:val="28"/>
        </w:rPr>
        <w:t>獎金或分配紅利</w:t>
      </w:r>
      <w:r w:rsidRPr="00F54AEB">
        <w:rPr>
          <w:rFonts w:ascii="標楷體" w:eastAsia="標楷體" w:hAnsi="標楷體"/>
          <w:color w:val="000000"/>
          <w:sz w:val="28"/>
        </w:rPr>
        <w:t>)</w:t>
      </w:r>
      <w:r w:rsidRPr="00F54AEB">
        <w:rPr>
          <w:rFonts w:ascii="標楷體" w:eastAsia="標楷體" w:hAnsi="標楷體" w:hint="eastAsia"/>
          <w:color w:val="000000"/>
          <w:sz w:val="28"/>
        </w:rPr>
        <w:t>等工資給付之勞動條件，應依勞動基準法暨其施行細則、勞工請假規則及性別工作平等法規定辦理。但</w:t>
      </w:r>
      <w:r w:rsidR="00D461E3">
        <w:rPr>
          <w:rFonts w:ascii="標楷體" w:eastAsia="標楷體" w:hint="eastAsia"/>
          <w:color w:val="000000"/>
          <w:sz w:val="28"/>
        </w:rPr>
        <w:t>廠商</w:t>
      </w:r>
      <w:r w:rsidRPr="00F54AEB">
        <w:rPr>
          <w:rFonts w:ascii="標楷體" w:eastAsia="標楷體" w:hAnsi="標楷體" w:hint="eastAsia"/>
          <w:color w:val="000000"/>
          <w:sz w:val="28"/>
        </w:rPr>
        <w:t>為合作社，提供勞務者非屬僱傭關係之社員時，依第17款辦理。</w:t>
      </w:r>
    </w:p>
    <w:p w:rsidR="00336BA6"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應落實消除對婦女一切形式歧視公約施行法、性別工作平等法之性別歧視禁止、性騷擾防治及性別工作平等措施規定。</w:t>
      </w:r>
    </w:p>
    <w:p w:rsidR="00846810"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不得因員工提出申訴（含性騷擾）或協助他人申訴（含性騷擾），而予以解僱、調職或其他不利之處分。</w:t>
      </w:r>
    </w:p>
    <w:p w:rsidR="0065748C"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eastAsia="標楷體" w:hint="eastAsia"/>
          <w:bCs/>
          <w:color w:val="000000"/>
          <w:kern w:val="0"/>
          <w:sz w:val="28"/>
          <w:szCs w:val="28"/>
        </w:rPr>
        <w:t>廠商</w:t>
      </w:r>
      <w:r w:rsidR="0065748C" w:rsidRPr="00F54AEB">
        <w:rPr>
          <w:rFonts w:eastAsia="標楷體" w:hint="eastAsia"/>
          <w:bCs/>
          <w:color w:val="000000"/>
          <w:kern w:val="0"/>
          <w:sz w:val="28"/>
          <w:szCs w:val="28"/>
        </w:rPr>
        <w:t>不得以強制攤派或其他強迫方式要求薪資回捐</w:t>
      </w:r>
      <w:r w:rsidR="002C5369" w:rsidRPr="00F54AEB">
        <w:rPr>
          <w:rFonts w:eastAsia="標楷體" w:hint="eastAsia"/>
          <w:bCs/>
          <w:color w:val="000000"/>
          <w:kern w:val="0"/>
          <w:sz w:val="28"/>
          <w:szCs w:val="28"/>
        </w:rPr>
        <w:t>，</w:t>
      </w:r>
      <w:r w:rsidR="0065748C" w:rsidRPr="00F54AEB">
        <w:rPr>
          <w:rFonts w:eastAsia="標楷體" w:hint="eastAsia"/>
          <w:bCs/>
          <w:color w:val="000000"/>
          <w:kern w:val="0"/>
          <w:sz w:val="28"/>
          <w:szCs w:val="28"/>
        </w:rPr>
        <w:t>亦不得向因職務上或業務上關係有服從義務或受監督之人強行為之。</w:t>
      </w:r>
    </w:p>
    <w:p w:rsidR="00DE2B16" w:rsidRPr="00003E05" w:rsidRDefault="00846810" w:rsidP="009370A5">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int="eastAsia"/>
          <w:color w:val="000000"/>
          <w:sz w:val="28"/>
        </w:rPr>
        <w:t>其他：</w:t>
      </w:r>
      <w:r w:rsidRPr="00003E05">
        <w:rPr>
          <w:rFonts w:ascii="標楷體" w:eastAsia="標楷體" w:hint="eastAsia"/>
          <w:color w:val="000000"/>
          <w:sz w:val="28"/>
          <w:u w:val="single"/>
        </w:rPr>
        <w:t xml:space="preserve">　　　　　</w:t>
      </w:r>
    </w:p>
    <w:p w:rsidR="007975D9" w:rsidRPr="00695A3D" w:rsidRDefault="00DE2B16"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2</w:t>
      </w:r>
      <w:r w:rsidR="00050D64" w:rsidRPr="00695A3D">
        <w:rPr>
          <w:rFonts w:ascii="標楷體" w:eastAsia="標楷體" w:hAnsi="標楷體" w:hint="eastAsia"/>
          <w:color w:val="000000"/>
          <w:sz w:val="28"/>
        </w:rPr>
        <w:t>.</w:t>
      </w:r>
      <w:r w:rsidR="00695A3D" w:rsidRPr="00695A3D">
        <w:rPr>
          <w:rFonts w:ascii="標楷體" w:eastAsia="標楷體" w:hAnsi="標楷體" w:cs="標楷體"/>
          <w:sz w:val="28"/>
          <w:szCs w:val="24"/>
        </w:rPr>
        <w:t xml:space="preserve"> </w:t>
      </w:r>
      <w:r w:rsidR="00695A3D" w:rsidRPr="00695A3D">
        <w:rPr>
          <w:rFonts w:ascii="標楷體" w:eastAsia="標楷體"/>
          <w:color w:val="000000"/>
          <w:sz w:val="28"/>
        </w:rPr>
        <w:t>廠商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008A728D" w:rsidRPr="00695A3D">
        <w:rPr>
          <w:rFonts w:ascii="標楷體" w:eastAsia="標楷體" w:hAnsi="標楷體" w:hint="eastAsia"/>
          <w:color w:val="000000"/>
          <w:sz w:val="28"/>
          <w:szCs w:val="28"/>
        </w:rPr>
        <w:t>。</w:t>
      </w:r>
    </w:p>
    <w:p w:rsidR="00050D64" w:rsidRPr="00003E05" w:rsidRDefault="00DE2B16" w:rsidP="00050D64">
      <w:pPr>
        <w:spacing w:line="400" w:lineRule="exact"/>
        <w:ind w:left="1135" w:rightChars="10" w:right="24" w:hanging="284"/>
        <w:jc w:val="both"/>
        <w:rPr>
          <w:rFonts w:ascii="標楷體" w:eastAsia="標楷體" w:hAnsi="標楷體"/>
          <w:color w:val="000000"/>
          <w:sz w:val="28"/>
        </w:rPr>
      </w:pPr>
      <w:r w:rsidRPr="00695A3D">
        <w:rPr>
          <w:rFonts w:ascii="標楷體" w:eastAsia="標楷體" w:hAnsi="標楷體" w:hint="eastAsia"/>
          <w:color w:val="000000"/>
          <w:sz w:val="28"/>
        </w:rPr>
        <w:t>3</w:t>
      </w:r>
      <w:r w:rsidR="00050D64" w:rsidRPr="00695A3D">
        <w:rPr>
          <w:rFonts w:ascii="標楷體" w:eastAsia="標楷體" w:hAnsi="標楷體" w:hint="eastAsia"/>
          <w:color w:val="000000"/>
          <w:sz w:val="28"/>
        </w:rPr>
        <w:t>.派駐勞工（</w:t>
      </w:r>
      <w:r w:rsidR="00050D64" w:rsidRPr="00003E05">
        <w:rPr>
          <w:rFonts w:ascii="標楷體" w:eastAsia="標楷體" w:hAnsi="標楷體" w:hint="eastAsia"/>
          <w:color w:val="000000"/>
          <w:sz w:val="28"/>
        </w:rPr>
        <w:t>指受</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僱用，派駐於</w:t>
      </w:r>
      <w:r w:rsidR="00D461E3">
        <w:rPr>
          <w:rFonts w:ascii="標楷體" w:eastAsia="標楷體" w:hAnsi="標楷體" w:hint="eastAsia"/>
          <w:color w:val="000000"/>
          <w:sz w:val="28"/>
        </w:rPr>
        <w:t>機關</w:t>
      </w:r>
      <w:r w:rsidR="00050D64" w:rsidRPr="00003E05">
        <w:rPr>
          <w:rFonts w:ascii="標楷體" w:eastAsia="標楷體" w:hAnsi="標楷體" w:hint="eastAsia"/>
          <w:color w:val="000000"/>
          <w:sz w:val="28"/>
        </w:rPr>
        <w:t>工作場所，依</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指示完成契約所定工作項目者）權益保障：（由機關衡酌個案情形於招標時勾選）</w:t>
      </w:r>
    </w:p>
    <w:p w:rsidR="003E3576" w:rsidRPr="00003E05" w:rsidRDefault="00050D64" w:rsidP="00050D64">
      <w:pPr>
        <w:spacing w:line="400" w:lineRule="exact"/>
        <w:ind w:left="1531" w:hanging="397"/>
        <w:jc w:val="both"/>
        <w:rPr>
          <w:rFonts w:ascii="標楷體" w:eastAsia="標楷體" w:hAnsi="標楷體"/>
          <w:color w:val="000000"/>
          <w:sz w:val="28"/>
          <w:u w:val="single"/>
        </w:rPr>
      </w:pPr>
      <w:r w:rsidRPr="00003E05">
        <w:rPr>
          <w:rFonts w:ascii="標楷體" w:eastAsia="標楷體" w:hAnsi="標楷體" w:hint="eastAsia"/>
          <w:color w:val="000000"/>
          <w:sz w:val="28"/>
        </w:rPr>
        <w:t>(1)</w:t>
      </w:r>
      <w:r w:rsidR="00695A3D" w:rsidRPr="00695A3D">
        <w:rPr>
          <w:rFonts w:ascii="標楷體" w:eastAsia="標楷體" w:hint="eastAsia"/>
          <w:color w:val="000000"/>
          <w:sz w:val="28"/>
          <w:szCs w:val="24"/>
        </w:rPr>
        <w:t xml:space="preserve"> </w:t>
      </w:r>
      <w:r w:rsidR="00695A3D" w:rsidRPr="00695A3D">
        <w:rPr>
          <w:rFonts w:ascii="標楷體" w:eastAsia="標楷體" w:hint="eastAsia"/>
          <w:color w:val="000000"/>
          <w:sz w:val="28"/>
        </w:rPr>
        <w:t>廠商對其派至機關提供勞務之派駐勞工，其書面勞動契約影本於簽約後_____工作天（由機關衡酌個案情形自行填列；未載明者，為10工作天）內或機關另外通知之期限內送機關備查，如履約期間勞動契約有變更者，亦同。勞動契約如有違反勞動相關法令，</w:t>
      </w:r>
      <w:r w:rsidR="00695A3D" w:rsidRPr="00695A3D">
        <w:rPr>
          <w:rFonts w:ascii="標楷體" w:eastAsia="標楷體" w:hint="eastAsia"/>
          <w:color w:val="000000"/>
          <w:sz w:val="28"/>
        </w:rPr>
        <w:lastRenderedPageBreak/>
        <w:t>機關應要求廠商補正。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95A3D" w:rsidRPr="00695A3D">
        <w:rPr>
          <w:rFonts w:ascii="標楷體" w:eastAsia="標楷體"/>
          <w:color w:val="000000"/>
          <w:sz w:val="28"/>
        </w:rPr>
        <w:t>、就業保險費、勞工職業災害保險費</w:t>
      </w:r>
      <w:r w:rsidR="00695A3D" w:rsidRPr="00695A3D">
        <w:rPr>
          <w:rFonts w:ascii="標楷體" w:eastAsia="標楷體" w:hint="eastAsia"/>
          <w:color w:val="000000"/>
          <w:sz w:val="28"/>
        </w:rPr>
        <w:t>、積欠工資墊償基金、勞工退休金、健保費及稅捐等費用)</w:t>
      </w:r>
      <w:r w:rsidR="00A5603F" w:rsidRPr="00F907FA">
        <w:rPr>
          <w:rFonts w:ascii="標楷體" w:eastAsia="標楷體" w:hint="eastAsia"/>
          <w:color w:val="000000"/>
          <w:sz w:val="28"/>
        </w:rPr>
        <w:t>。</w:t>
      </w:r>
    </w:p>
    <w:p w:rsidR="00050D64" w:rsidRPr="00003E05" w:rsidRDefault="003E3576" w:rsidP="00050D64">
      <w:pPr>
        <w:spacing w:line="400" w:lineRule="exact"/>
        <w:ind w:left="1531" w:hanging="397"/>
        <w:jc w:val="both"/>
        <w:rPr>
          <w:rFonts w:ascii="標楷體" w:eastAsia="標楷體" w:hAnsi="標楷體"/>
          <w:color w:val="000000"/>
          <w:sz w:val="28"/>
        </w:rPr>
      </w:pPr>
      <w:r w:rsidRPr="00F54AEB">
        <w:rPr>
          <w:rFonts w:ascii="標楷體" w:eastAsia="標楷體" w:hAnsi="標楷體" w:hint="eastAsia"/>
          <w:color w:val="000000"/>
          <w:sz w:val="28"/>
        </w:rPr>
        <w:t>(2)</w:t>
      </w:r>
      <w:r w:rsidR="00D461E3">
        <w:rPr>
          <w:rFonts w:ascii="標楷體" w:eastAsia="標楷體" w:hint="eastAsia"/>
          <w:color w:val="000000"/>
          <w:sz w:val="28"/>
        </w:rPr>
        <w:t>廠商</w:t>
      </w:r>
      <w:r w:rsidR="00050D64" w:rsidRPr="00003E05">
        <w:rPr>
          <w:rFonts w:ascii="標楷體" w:eastAsia="標楷體" w:hAnsi="標楷體" w:hint="eastAsia"/>
          <w:color w:val="000000"/>
          <w:sz w:val="28"/>
        </w:rPr>
        <w:t>如僱用原派駐於</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之派駐勞工，並指派繼續在該</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提供勞務而未中斷年資者，應溯自該派駐勞工在</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提供勞務之第一日併計該派駐勞工服務之年資，計算特別休假日數，以保障其休假權益。派駐勞工依性別工作平等法申請育嬰留職停薪，並於復職後繼續</w:t>
      </w:r>
      <w:r w:rsidR="004E1BE7" w:rsidRPr="00003E05">
        <w:rPr>
          <w:rFonts w:ascii="標楷體" w:eastAsia="標楷體" w:hAnsi="標楷體" w:hint="eastAsia"/>
          <w:color w:val="000000"/>
          <w:sz w:val="28"/>
        </w:rPr>
        <w:t>派駐</w:t>
      </w:r>
      <w:r w:rsidR="00050D64" w:rsidRPr="00003E05">
        <w:rPr>
          <w:rFonts w:ascii="標楷體" w:eastAsia="標楷體" w:hAnsi="標楷體" w:hint="eastAsia"/>
          <w:color w:val="000000"/>
          <w:sz w:val="28"/>
        </w:rPr>
        <w:t>於同</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，除留職停薪期間外，依前揭約定併計特別休假。</w:t>
      </w:r>
    </w:p>
    <w:p w:rsidR="002439B0" w:rsidRPr="00003E05" w:rsidRDefault="002439B0"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3E3576" w:rsidRPr="00F54AEB">
        <w:rPr>
          <w:rFonts w:ascii="標楷體" w:eastAsia="標楷體" w:hAnsi="標楷體"/>
          <w:color w:val="000000"/>
          <w:sz w:val="28"/>
        </w:rPr>
        <w:t>3</w:t>
      </w:r>
      <w:r w:rsidRPr="00003E05">
        <w:rPr>
          <w:rFonts w:ascii="標楷體" w:eastAsia="標楷體" w:hAnsi="標楷體" w:hint="eastAsia"/>
          <w:color w:val="000000"/>
          <w:sz w:val="28"/>
        </w:rPr>
        <w:t>)派駐勞工薪資採固定金額（由機關於招標時勾選）：</w:t>
      </w:r>
    </w:p>
    <w:p w:rsidR="002439B0" w:rsidRPr="00003E05" w:rsidRDefault="002439B0" w:rsidP="003E3576">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□按月計酬。每月薪資____________元（由機關於招標時載明</w:t>
      </w:r>
      <w:r w:rsidR="00336BA6" w:rsidRPr="00F54AEB">
        <w:rPr>
          <w:rFonts w:ascii="標楷體" w:eastAsia="標楷體" w:hAnsi="標楷體" w:hint="eastAsia"/>
          <w:color w:val="000000"/>
          <w:sz w:val="28"/>
        </w:rPr>
        <w:t>；</w:t>
      </w:r>
      <w:r w:rsidR="00336BA6" w:rsidRPr="00F54AEB">
        <w:rPr>
          <w:rFonts w:eastAsia="標楷體" w:cs="標楷體" w:hint="eastAsia"/>
          <w:color w:val="000000"/>
          <w:sz w:val="28"/>
          <w:szCs w:val="28"/>
        </w:rPr>
        <w:t>社會工作人員</w:t>
      </w:r>
      <w:r w:rsidR="00514D93"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A82D9E" w:rsidRPr="007F5395">
        <w:rPr>
          <w:rFonts w:eastAsia="標楷體" w:cs="標楷體" w:hint="eastAsia"/>
          <w:color w:val="000000"/>
          <w:sz w:val="28"/>
          <w:szCs w:val="28"/>
        </w:rPr>
        <w:t>「補助民間單位進用社會工作人員之專業服務費薪點標準支給表」</w:t>
      </w:r>
      <w:r w:rsidR="00336BA6" w:rsidRPr="00F54AEB">
        <w:rPr>
          <w:rFonts w:eastAsia="標楷體" w:cs="標楷體" w:hint="eastAsia"/>
          <w:color w:val="000000"/>
          <w:sz w:val="28"/>
          <w:szCs w:val="28"/>
        </w:rPr>
        <w:t>；其他工作人員</w:t>
      </w:r>
      <w:r w:rsidRPr="00F54AEB">
        <w:rPr>
          <w:rFonts w:ascii="標楷體" w:eastAsia="標楷體" w:hAnsi="標楷體" w:hint="eastAsia"/>
          <w:color w:val="000000"/>
          <w:sz w:val="28"/>
        </w:rPr>
        <w:t>不得少於勞動基準法規定之最低基本工資</w:t>
      </w:r>
      <w:r w:rsidRPr="00003E05">
        <w:rPr>
          <w:rFonts w:ascii="標楷體" w:eastAsia="標楷體" w:hAnsi="標楷體" w:hint="eastAsia"/>
          <w:color w:val="000000"/>
          <w:sz w:val="28"/>
        </w:rPr>
        <w:t>）；在</w:t>
      </w:r>
      <w:r w:rsidR="00D461E3">
        <w:rPr>
          <w:rFonts w:ascii="標楷體" w:eastAsia="標楷體" w:hint="eastAsia"/>
          <w:color w:val="000000"/>
          <w:sz w:val="28"/>
        </w:rPr>
        <w:t>機關</w:t>
      </w:r>
      <w:r w:rsidRPr="00003E05">
        <w:rPr>
          <w:rFonts w:ascii="標楷體" w:eastAsia="標楷體" w:hAnsi="標楷體" w:hint="eastAsia"/>
          <w:color w:val="000000"/>
          <w:sz w:val="28"/>
        </w:rPr>
        <w:t>提供服務期間如不足1個月，以每月薪資除以當月日曆天數後，按實際工作日數(含期間之</w:t>
      </w:r>
      <w:r w:rsidR="00651709" w:rsidRPr="00003E05">
        <w:rPr>
          <w:rFonts w:ascii="標楷體" w:eastAsia="標楷體" w:hAnsi="標楷體" w:hint="eastAsia"/>
          <w:color w:val="000000"/>
          <w:sz w:val="28"/>
        </w:rPr>
        <w:t>休息日及</w:t>
      </w:r>
      <w:r w:rsidRPr="00003E05">
        <w:rPr>
          <w:rFonts w:ascii="標楷體" w:eastAsia="標楷體" w:hAnsi="標楷體" w:hint="eastAsia"/>
          <w:color w:val="000000"/>
          <w:sz w:val="28"/>
        </w:rPr>
        <w:t>例假日)比例核算。</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□按日計酬。每日薪資____________元（由機關於招標時載明。</w:t>
      </w:r>
      <w:r w:rsidR="00651709" w:rsidRPr="00003E05">
        <w:rPr>
          <w:rFonts w:ascii="標楷體" w:eastAsia="標楷體" w:hAnsi="標楷體" w:hint="eastAsia"/>
          <w:color w:val="000000"/>
          <w:sz w:val="28"/>
        </w:rPr>
        <w:t>於法定正常工作時間內</w:t>
      </w:r>
      <w:r w:rsidRPr="00003E05">
        <w:rPr>
          <w:rFonts w:ascii="標楷體" w:eastAsia="標楷體" w:hAnsi="標楷體" w:hint="eastAsia"/>
          <w:color w:val="000000"/>
          <w:sz w:val="28"/>
        </w:rPr>
        <w:t>不得少於勞動基準法基本工資</w:t>
      </w:r>
      <w:r w:rsidR="00651709" w:rsidRPr="00003E05">
        <w:rPr>
          <w:rFonts w:ascii="標楷體" w:eastAsia="標楷體" w:hAnsi="標楷體" w:hint="eastAsia"/>
          <w:color w:val="000000"/>
          <w:sz w:val="28"/>
        </w:rPr>
        <w:t>之每小時基本工資額乘以工作時數之金額</w:t>
      </w:r>
      <w:r w:rsidRPr="00003E05">
        <w:rPr>
          <w:rFonts w:ascii="標楷體" w:eastAsia="標楷體" w:hAnsi="標楷體" w:hint="eastAsia"/>
          <w:color w:val="000000"/>
          <w:sz w:val="28"/>
        </w:rPr>
        <w:t>）。</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□按時計酬。每</w:t>
      </w:r>
      <w:r w:rsidR="00DD74A2" w:rsidRPr="00003E05">
        <w:rPr>
          <w:rFonts w:ascii="標楷體" w:eastAsia="標楷體" w:hAnsi="標楷體" w:hint="eastAsia"/>
          <w:color w:val="000000"/>
          <w:sz w:val="28"/>
        </w:rPr>
        <w:t>小</w:t>
      </w:r>
      <w:r w:rsidRPr="00003E05">
        <w:rPr>
          <w:rFonts w:ascii="標楷體" w:eastAsia="標楷體" w:hAnsi="標楷體" w:hint="eastAsia"/>
          <w:color w:val="000000"/>
          <w:sz w:val="28"/>
        </w:rPr>
        <w:t>時薪資__________元（由機關於招標時載明；。不得</w:t>
      </w:r>
      <w:r w:rsidR="00DD74A2" w:rsidRPr="00003E05">
        <w:rPr>
          <w:rFonts w:ascii="標楷體" w:eastAsia="標楷體" w:hAnsi="標楷體" w:hint="eastAsia"/>
          <w:color w:val="000000"/>
          <w:sz w:val="28"/>
        </w:rPr>
        <w:t>低</w:t>
      </w:r>
      <w:r w:rsidRPr="00003E05">
        <w:rPr>
          <w:rFonts w:ascii="標楷體" w:eastAsia="標楷體" w:hAnsi="標楷體" w:hint="eastAsia"/>
          <w:color w:val="000000"/>
          <w:sz w:val="28"/>
        </w:rPr>
        <w:t>於勞動基準法基本工資</w:t>
      </w:r>
      <w:r w:rsidR="00DD74A2" w:rsidRPr="00003E05">
        <w:rPr>
          <w:rFonts w:ascii="標楷體" w:eastAsia="標楷體" w:hAnsi="標楷體" w:hint="eastAsia"/>
          <w:color w:val="000000"/>
          <w:sz w:val="28"/>
        </w:rPr>
        <w:t>之每小時基本工資額</w:t>
      </w:r>
      <w:r w:rsidRPr="00003E05">
        <w:rPr>
          <w:rFonts w:ascii="標楷體" w:eastAsia="標楷體" w:hAnsi="標楷體" w:hint="eastAsia"/>
          <w:color w:val="000000"/>
          <w:sz w:val="28"/>
        </w:rPr>
        <w:t>）。</w:t>
      </w:r>
    </w:p>
    <w:p w:rsidR="00050D64" w:rsidRPr="00003E05" w:rsidRDefault="00050D64"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846810" w:rsidRPr="005C13ED">
        <w:rPr>
          <w:rFonts w:ascii="標楷體" w:eastAsia="標楷體" w:hAnsi="標楷體" w:hint="eastAsia"/>
          <w:color w:val="000000"/>
          <w:sz w:val="28"/>
        </w:rPr>
        <w:t>4</w:t>
      </w:r>
      <w:r w:rsidRPr="00003E05">
        <w:rPr>
          <w:rFonts w:ascii="標楷體" w:eastAsia="標楷體" w:hAnsi="標楷體" w:hint="eastAsia"/>
          <w:color w:val="000000"/>
          <w:sz w:val="28"/>
        </w:rPr>
        <w:t>)其他：_______________</w:t>
      </w:r>
    </w:p>
    <w:p w:rsidR="007975D9" w:rsidRPr="00003E05" w:rsidRDefault="00B94474"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4</w:t>
      </w:r>
      <w:r w:rsidR="00050D64" w:rsidRPr="00003E05">
        <w:rPr>
          <w:rFonts w:ascii="標楷體" w:eastAsia="標楷體" w:hAnsi="標楷體" w:hint="eastAsia"/>
          <w:color w:val="000000"/>
          <w:sz w:val="28"/>
        </w:rPr>
        <w:t>.</w:t>
      </w:r>
      <w:r w:rsidR="00707054" w:rsidRPr="00707054">
        <w:rPr>
          <w:rFonts w:ascii="標楷體" w:eastAsia="標楷體" w:hAnsi="標楷體" w:cs="標楷體"/>
          <w:sz w:val="28"/>
          <w:szCs w:val="24"/>
        </w:rPr>
        <w:t xml:space="preserve"> </w:t>
      </w:r>
      <w:r w:rsidR="00707054" w:rsidRPr="00707054">
        <w:rPr>
          <w:rFonts w:ascii="標楷體" w:eastAsia="標楷體"/>
          <w:color w:val="000000"/>
          <w:sz w:val="28"/>
        </w:rPr>
        <w:t>機關發現廠商違反相關勞動法令、性別工作平等法等情事時，檢附具體事證，主動通知當地勞工主管機關或勞工保險局（有關勞工保險、勞工職業災害保險投保及勞工退休金提繳事項）依法查處</w:t>
      </w:r>
      <w:r w:rsidR="007975D9" w:rsidRPr="00003E05">
        <w:rPr>
          <w:rFonts w:ascii="標楷體" w:eastAsia="標楷體" w:hAnsi="標楷體" w:hint="eastAsia"/>
          <w:color w:val="000000"/>
          <w:sz w:val="28"/>
        </w:rPr>
        <w:t>。</w:t>
      </w:r>
    </w:p>
    <w:p w:rsidR="00052583" w:rsidRPr="00003E05" w:rsidRDefault="00B94474" w:rsidP="00050D64">
      <w:pPr>
        <w:spacing w:line="400" w:lineRule="exact"/>
        <w:ind w:left="1135" w:rightChars="10" w:right="24" w:hanging="284"/>
        <w:jc w:val="both"/>
        <w:rPr>
          <w:rFonts w:ascii="標楷體" w:eastAsia="標楷體" w:hAnsi="標楷體"/>
          <w:b/>
          <w:color w:val="000000"/>
          <w:sz w:val="28"/>
          <w:szCs w:val="28"/>
        </w:rPr>
      </w:pPr>
      <w:r w:rsidRPr="00003E05">
        <w:rPr>
          <w:rFonts w:ascii="標楷體" w:eastAsia="標楷體" w:hAnsi="標楷體" w:hint="eastAsia"/>
          <w:color w:val="000000"/>
          <w:sz w:val="28"/>
          <w:szCs w:val="28"/>
        </w:rPr>
        <w:t>5</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每__個月(</w:t>
      </w:r>
      <w:r w:rsidRPr="00003E05">
        <w:rPr>
          <w:rFonts w:ascii="標楷體" w:eastAsia="標楷體" w:hAnsi="標楷體" w:hint="eastAsia"/>
          <w:color w:val="000000"/>
          <w:sz w:val="28"/>
        </w:rPr>
        <w:t>由機關於招標時載明；未載明者，為每1個月</w:t>
      </w:r>
      <w:r w:rsidRPr="00003E05">
        <w:rPr>
          <w:rFonts w:ascii="標楷體" w:eastAsia="標楷體" w:hAnsi="標楷體" w:hint="eastAsia"/>
          <w:color w:val="000000"/>
          <w:sz w:val="28"/>
          <w:szCs w:val="28"/>
        </w:rPr>
        <w:t>)</w:t>
      </w:r>
      <w:r w:rsidR="005D0C11" w:rsidRPr="00003E05">
        <w:rPr>
          <w:rFonts w:ascii="標楷體" w:eastAsia="標楷體" w:hAnsi="標楷體" w:hint="eastAsia"/>
          <w:color w:val="000000"/>
          <w:sz w:val="28"/>
          <w:szCs w:val="28"/>
        </w:rPr>
        <w:t>定期</w:t>
      </w:r>
      <w:r w:rsidR="008A728D" w:rsidRPr="00003E05">
        <w:rPr>
          <w:rFonts w:ascii="標楷體" w:eastAsia="標楷體" w:hAnsi="標楷體" w:hint="eastAsia"/>
          <w:color w:val="000000"/>
          <w:sz w:val="28"/>
          <w:szCs w:val="28"/>
        </w:rPr>
        <w:t>抽訪派</w:t>
      </w:r>
      <w:r w:rsidR="005D0C11" w:rsidRPr="00003E05">
        <w:rPr>
          <w:rFonts w:ascii="標楷體" w:eastAsia="標楷體" w:hAnsi="標楷體" w:hint="eastAsia"/>
          <w:color w:val="000000"/>
          <w:sz w:val="28"/>
          <w:szCs w:val="28"/>
        </w:rPr>
        <w:t>駐</w:t>
      </w:r>
      <w:r w:rsidR="008A728D" w:rsidRPr="00003E05">
        <w:rPr>
          <w:rFonts w:ascii="標楷體" w:eastAsia="標楷體" w:hAnsi="標楷體" w:hint="eastAsia"/>
          <w:color w:val="000000"/>
          <w:sz w:val="28"/>
          <w:szCs w:val="28"/>
        </w:rPr>
        <w:t>勞工，</w:t>
      </w:r>
      <w:r w:rsidR="005D0C11" w:rsidRPr="00003E05">
        <w:rPr>
          <w:rFonts w:ascii="標楷體" w:eastAsia="標楷體" w:hAnsi="標楷體" w:hint="eastAsia"/>
          <w:color w:val="000000"/>
          <w:sz w:val="28"/>
          <w:szCs w:val="28"/>
        </w:rPr>
        <w:t>以</w:t>
      </w:r>
      <w:r w:rsidR="008A728D" w:rsidRPr="00003E05">
        <w:rPr>
          <w:rFonts w:ascii="標楷體" w:eastAsia="標楷體" w:hAnsi="標楷體" w:hint="eastAsia"/>
          <w:color w:val="000000"/>
          <w:sz w:val="28"/>
          <w:szCs w:val="28"/>
        </w:rPr>
        <w:t>瞭解</w:t>
      </w:r>
      <w:r w:rsidR="00D461E3">
        <w:rPr>
          <w:rFonts w:ascii="標楷體" w:eastAsia="標楷體" w:hint="eastAsia"/>
          <w:color w:val="000000"/>
          <w:sz w:val="28"/>
        </w:rPr>
        <w:t>廠商</w:t>
      </w:r>
      <w:r w:rsidR="008A728D" w:rsidRPr="00003E05">
        <w:rPr>
          <w:rFonts w:ascii="標楷體" w:eastAsia="標楷體" w:hAnsi="標楷體" w:hint="eastAsia"/>
          <w:color w:val="000000"/>
          <w:sz w:val="28"/>
          <w:szCs w:val="28"/>
        </w:rPr>
        <w:t>是否如期依約履行其保障勞工權益之義務。</w:t>
      </w:r>
    </w:p>
    <w:p w:rsidR="006A53CD" w:rsidRPr="00003E05" w:rsidRDefault="00B94474" w:rsidP="00050D64">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6</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11FC4" w:rsidRPr="00003E05">
        <w:rPr>
          <w:rFonts w:ascii="標楷體" w:eastAsia="標楷體" w:hAnsi="標楷體" w:hint="eastAsia"/>
          <w:color w:val="000000"/>
          <w:sz w:val="28"/>
        </w:rPr>
        <w:t>發現</w:t>
      </w:r>
      <w:r w:rsidR="00D461E3">
        <w:rPr>
          <w:rFonts w:ascii="標楷體" w:eastAsia="標楷體" w:hint="eastAsia"/>
          <w:color w:val="000000"/>
          <w:sz w:val="28"/>
        </w:rPr>
        <w:t>廠商</w:t>
      </w:r>
      <w:r w:rsidR="00511FC4" w:rsidRPr="00003E05">
        <w:rPr>
          <w:rFonts w:ascii="標楷體" w:eastAsia="標楷體" w:hAnsi="標楷體" w:hint="eastAsia"/>
          <w:color w:val="000000"/>
          <w:sz w:val="28"/>
          <w:szCs w:val="28"/>
        </w:rPr>
        <w:t>未依約履行保障勞工權益之義務，經查證屬實，除有不可抗力</w:t>
      </w:r>
      <w:r w:rsidR="005D0C11" w:rsidRPr="00003E05">
        <w:rPr>
          <w:rFonts w:ascii="標楷體" w:eastAsia="標楷體" w:hAnsi="標楷體" w:hint="eastAsia"/>
          <w:color w:val="000000"/>
          <w:sz w:val="28"/>
          <w:szCs w:val="28"/>
        </w:rPr>
        <w:t>或不可歸責於</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事由</w:t>
      </w:r>
      <w:r w:rsidR="00511FC4" w:rsidRPr="00003E05">
        <w:rPr>
          <w:rFonts w:ascii="標楷體" w:eastAsia="標楷體" w:hAnsi="標楷體" w:hint="eastAsia"/>
          <w:color w:val="000000"/>
          <w:sz w:val="28"/>
          <w:szCs w:val="28"/>
        </w:rPr>
        <w:t>者外，</w:t>
      </w:r>
      <w:r w:rsidR="005D0C11" w:rsidRPr="00003E05">
        <w:rPr>
          <w:rFonts w:ascii="標楷體" w:eastAsia="標楷體" w:hAnsi="標楷體" w:hint="eastAsia"/>
          <w:color w:val="000000"/>
          <w:sz w:val="28"/>
          <w:szCs w:val="28"/>
        </w:rPr>
        <w:t>依本目約定</w:t>
      </w:r>
      <w:r w:rsidR="00511FC4" w:rsidRPr="00003E05">
        <w:rPr>
          <w:rFonts w:ascii="標楷體" w:eastAsia="標楷體" w:hAnsi="標楷體" w:hint="eastAsia"/>
          <w:color w:val="000000"/>
          <w:sz w:val="28"/>
          <w:szCs w:val="28"/>
        </w:rPr>
        <w:t>計算違約金，</w:t>
      </w:r>
      <w:r w:rsidR="005D0C11" w:rsidRPr="00003E05">
        <w:rPr>
          <w:rFonts w:ascii="標楷體" w:eastAsia="標楷體" w:hAnsi="標楷體" w:hint="eastAsia"/>
          <w:color w:val="000000"/>
          <w:sz w:val="28"/>
          <w:szCs w:val="28"/>
        </w:rPr>
        <w:t>如有減省費用或不當利益情形，扣減或追償契約價金</w:t>
      </w:r>
      <w:r w:rsidR="00511FC4" w:rsidRPr="00003E05">
        <w:rPr>
          <w:rFonts w:ascii="標楷體" w:eastAsia="標楷體" w:hAnsi="標楷體" w:hint="eastAsia"/>
          <w:color w:val="000000"/>
          <w:sz w:val="28"/>
          <w:szCs w:val="28"/>
        </w:rPr>
        <w:t>。本目所定違約</w:t>
      </w:r>
      <w:r w:rsidR="00511FC4" w:rsidRPr="00003E05">
        <w:rPr>
          <w:rFonts w:ascii="標楷體" w:eastAsia="標楷體" w:hAnsi="標楷體" w:hint="eastAsia"/>
          <w:color w:val="000000"/>
          <w:sz w:val="28"/>
          <w:szCs w:val="28"/>
        </w:rPr>
        <w:lastRenderedPageBreak/>
        <w:t>金</w:t>
      </w:r>
      <w:r w:rsidR="005D0C11" w:rsidRPr="00003E05">
        <w:rPr>
          <w:rFonts w:ascii="標楷體" w:eastAsia="標楷體" w:hAnsi="標楷體" w:hint="eastAsia"/>
          <w:color w:val="000000"/>
          <w:sz w:val="28"/>
          <w:szCs w:val="28"/>
        </w:rPr>
        <w:t>情形如下</w:t>
      </w:r>
      <w:r w:rsidR="00511FC4" w:rsidRPr="00003E05">
        <w:rPr>
          <w:rFonts w:ascii="標楷體" w:eastAsia="標楷體" w:hAnsi="標楷體" w:hint="eastAsia"/>
          <w:color w:val="000000"/>
          <w:sz w:val="28"/>
          <w:szCs w:val="28"/>
        </w:rPr>
        <w:t>，每點新臺幣______元（由機關於招標時載明，未載明者每點以新臺幣</w:t>
      </w:r>
      <w:r w:rsidR="00B16DBD" w:rsidRPr="00397017">
        <w:rPr>
          <w:rFonts w:ascii="標楷體" w:eastAsia="標楷體" w:hAnsi="標楷體" w:hint="eastAsia"/>
          <w:b/>
          <w:sz w:val="28"/>
          <w:szCs w:val="28"/>
        </w:rPr>
        <w:t>1</w:t>
      </w:r>
      <w:r w:rsidR="005D0C11" w:rsidRPr="00003E05">
        <w:rPr>
          <w:rFonts w:ascii="標楷體" w:eastAsia="標楷體" w:hAnsi="標楷體" w:hint="eastAsia"/>
          <w:color w:val="000000"/>
          <w:sz w:val="28"/>
          <w:szCs w:val="28"/>
        </w:rPr>
        <w:t>00</w:t>
      </w:r>
      <w:r w:rsidR="00511FC4" w:rsidRPr="00003E05">
        <w:rPr>
          <w:rFonts w:ascii="標楷體" w:eastAsia="標楷體" w:hAnsi="標楷體" w:hint="eastAsia"/>
          <w:color w:val="000000"/>
          <w:sz w:val="28"/>
          <w:szCs w:val="28"/>
        </w:rPr>
        <w:t>元計），其總額以契約價金總額之</w:t>
      </w:r>
      <w:r w:rsidR="00B16DBD" w:rsidRPr="00397017">
        <w:rPr>
          <w:rFonts w:ascii="標楷體" w:eastAsia="標楷體" w:hAnsi="標楷體" w:hint="eastAsia"/>
          <w:b/>
          <w:sz w:val="28"/>
          <w:szCs w:val="28"/>
        </w:rPr>
        <w:t>5</w:t>
      </w:r>
      <w:r w:rsidR="00511FC4" w:rsidRPr="00003E05">
        <w:rPr>
          <w:rFonts w:ascii="標楷體" w:eastAsia="標楷體" w:hAnsi="標楷體" w:hint="eastAsia"/>
          <w:color w:val="000000"/>
          <w:sz w:val="28"/>
          <w:szCs w:val="28"/>
        </w:rPr>
        <w:t>%為上限（以下各子目所載計罰點數，各機關得於招標文件視個案需要調整之）：</w:t>
      </w:r>
    </w:p>
    <w:p w:rsidR="008D20F1" w:rsidRPr="00003E05" w:rsidRDefault="008D20F1"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(1)未依第1目約定辦理者，每一人次計罰1點，限期改正仍未改正者，按次連續計罰。</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2</w:t>
      </w:r>
      <w:r w:rsidRPr="00003E05">
        <w:rPr>
          <w:rFonts w:ascii="標楷體" w:eastAsia="標楷體" w:hint="eastAsia"/>
          <w:color w:val="000000"/>
          <w:sz w:val="28"/>
        </w:rPr>
        <w:t>)未依第</w:t>
      </w:r>
      <w:r w:rsidR="008D20F1" w:rsidRPr="00003E05">
        <w:rPr>
          <w:rFonts w:ascii="標楷體" w:eastAsia="標楷體" w:hint="eastAsia"/>
          <w:color w:val="000000"/>
          <w:sz w:val="28"/>
        </w:rPr>
        <w:t>2</w:t>
      </w:r>
      <w:r w:rsidRPr="00003E05">
        <w:rPr>
          <w:rFonts w:ascii="標楷體" w:eastAsia="標楷體" w:hint="eastAsia"/>
          <w:color w:val="000000"/>
          <w:sz w:val="28"/>
        </w:rPr>
        <w:t>目</w:t>
      </w:r>
      <w:r w:rsidR="003C44DB" w:rsidRPr="00003E05">
        <w:rPr>
          <w:rFonts w:ascii="標楷體" w:eastAsia="標楷體" w:hint="eastAsia"/>
          <w:color w:val="000000"/>
          <w:sz w:val="28"/>
        </w:rPr>
        <w:t>或</w:t>
      </w:r>
      <w:r w:rsidR="00327A00" w:rsidRPr="00003E05">
        <w:rPr>
          <w:rFonts w:ascii="標楷體" w:eastAsia="標楷體" w:hint="eastAsia"/>
          <w:color w:val="000000"/>
          <w:sz w:val="28"/>
        </w:rPr>
        <w:t>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目（包括勾選第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目第</w:t>
      </w:r>
      <w:r w:rsidR="008B6A98" w:rsidRPr="005C13ED">
        <w:rPr>
          <w:rFonts w:ascii="標楷體" w:eastAsia="標楷體"/>
          <w:color w:val="000000"/>
          <w:sz w:val="28"/>
        </w:rPr>
        <w:t>3</w:t>
      </w:r>
      <w:r w:rsidR="00327A00" w:rsidRPr="00003E05">
        <w:rPr>
          <w:rFonts w:ascii="標楷體" w:eastAsia="標楷體" w:hint="eastAsia"/>
          <w:color w:val="000000"/>
          <w:sz w:val="28"/>
        </w:rPr>
        <w:t>選項者）</w:t>
      </w:r>
      <w:r w:rsidRPr="00003E05">
        <w:rPr>
          <w:rFonts w:ascii="標楷體" w:eastAsia="標楷體" w:hint="eastAsia"/>
          <w:color w:val="000000"/>
          <w:sz w:val="28"/>
        </w:rPr>
        <w:t>約定辦理者，每一人</w:t>
      </w:r>
      <w:r w:rsidR="005D0C11" w:rsidRPr="00003E05">
        <w:rPr>
          <w:rFonts w:ascii="標楷體" w:eastAsia="標楷體" w:hint="eastAsia"/>
          <w:color w:val="000000"/>
          <w:sz w:val="28"/>
        </w:rPr>
        <w:t>依每一事件</w:t>
      </w:r>
      <w:r w:rsidRPr="00003E05">
        <w:rPr>
          <w:rFonts w:ascii="標楷體" w:eastAsia="標楷體" w:hint="eastAsia"/>
          <w:color w:val="000000"/>
          <w:sz w:val="28"/>
        </w:rPr>
        <w:t>計罰1點，限期改正仍未改正者，按次連續計罰。</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3</w:t>
      </w:r>
      <w:r w:rsidRPr="00003E05">
        <w:rPr>
          <w:rFonts w:ascii="標楷體" w:eastAsia="標楷體" w:hint="eastAsia"/>
          <w:color w:val="000000"/>
          <w:sz w:val="28"/>
        </w:rPr>
        <w:t>)</w:t>
      </w:r>
      <w:r w:rsidR="005D0C11" w:rsidRPr="00003E05">
        <w:rPr>
          <w:rFonts w:ascii="標楷體" w:eastAsia="標楷體" w:hint="eastAsia"/>
          <w:color w:val="000000"/>
          <w:sz w:val="28"/>
        </w:rPr>
        <w:t>其他：_________</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7</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應提</w:t>
      </w:r>
      <w:r w:rsidR="005D0C11" w:rsidRPr="00003E05">
        <w:rPr>
          <w:rFonts w:ascii="標楷體" w:eastAsia="標楷體" w:hAnsi="標楷體" w:hint="eastAsia"/>
          <w:color w:val="000000"/>
          <w:sz w:val="28"/>
          <w:szCs w:val="28"/>
        </w:rPr>
        <w:t>供內部</w:t>
      </w:r>
      <w:r w:rsidR="00932053" w:rsidRPr="00003E05">
        <w:rPr>
          <w:rFonts w:ascii="標楷體" w:eastAsia="標楷體" w:hAnsi="標楷體" w:hint="eastAsia"/>
          <w:color w:val="000000"/>
          <w:sz w:val="28"/>
          <w:szCs w:val="28"/>
        </w:rPr>
        <w:t>申訴</w:t>
      </w:r>
      <w:r w:rsidR="005D0C11" w:rsidRPr="00003E05">
        <w:rPr>
          <w:rFonts w:ascii="標楷體" w:eastAsia="標楷體" w:hAnsi="標楷體" w:hint="eastAsia"/>
          <w:color w:val="000000"/>
          <w:sz w:val="28"/>
          <w:szCs w:val="28"/>
        </w:rPr>
        <w:t>管道予派駐勞工，包括</w:t>
      </w:r>
      <w:r w:rsidR="00932053" w:rsidRPr="00003E05">
        <w:rPr>
          <w:rFonts w:ascii="標楷體" w:eastAsia="標楷體" w:hAnsi="標楷體" w:hint="eastAsia"/>
          <w:color w:val="000000"/>
          <w:sz w:val="28"/>
          <w:szCs w:val="28"/>
        </w:rPr>
        <w:t>受理單位、申訴方式及</w:t>
      </w:r>
      <w:r w:rsidR="00932053" w:rsidRPr="00003E05">
        <w:rPr>
          <w:rFonts w:ascii="標楷體" w:eastAsia="標楷體" w:hAnsi="標楷體" w:hint="eastAsia"/>
          <w:color w:val="000000"/>
          <w:sz w:val="28"/>
        </w:rPr>
        <w:t>流程</w:t>
      </w:r>
      <w:r w:rsidR="005D0C11" w:rsidRPr="00003E05">
        <w:rPr>
          <w:rFonts w:ascii="標楷體" w:eastAsia="標楷體" w:hAnsi="標楷體" w:hint="eastAsia"/>
          <w:color w:val="000000"/>
          <w:sz w:val="28"/>
        </w:rPr>
        <w:t>等</w:t>
      </w:r>
      <w:r w:rsidR="00932053" w:rsidRPr="00003E05">
        <w:rPr>
          <w:rFonts w:ascii="標楷體" w:eastAsia="標楷體" w:hAnsi="標楷體" w:hint="eastAsia"/>
          <w:color w:val="000000"/>
          <w:sz w:val="28"/>
          <w:szCs w:val="28"/>
        </w:rPr>
        <w:t>，並公告於</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網站及工作場所顯著之處，</w:t>
      </w:r>
      <w:r w:rsidR="005D0C11" w:rsidRPr="00003E05">
        <w:rPr>
          <w:rFonts w:ascii="標楷體" w:eastAsia="標楷體" w:hAnsi="標楷體" w:hint="eastAsia"/>
          <w:color w:val="000000"/>
          <w:sz w:val="28"/>
          <w:szCs w:val="28"/>
        </w:rPr>
        <w:t>並</w:t>
      </w:r>
      <w:r w:rsidR="00932053" w:rsidRPr="00003E05">
        <w:rPr>
          <w:rFonts w:ascii="標楷體" w:eastAsia="標楷體" w:hAnsi="標楷體" w:hint="eastAsia"/>
          <w:color w:val="000000"/>
          <w:sz w:val="28"/>
          <w:szCs w:val="28"/>
        </w:rPr>
        <w:t>適時向派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szCs w:val="28"/>
        </w:rPr>
        <w:t>勞工宣導。</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於受理後，應妥為處理，並回復當事人。</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8</w:t>
      </w:r>
      <w:r w:rsidR="00050D64" w:rsidRPr="00003E05">
        <w:rPr>
          <w:rFonts w:ascii="標楷體" w:eastAsia="標楷體" w:hAnsi="標楷體" w:hint="eastAsia"/>
          <w:color w:val="000000"/>
          <w:sz w:val="28"/>
          <w:szCs w:val="28"/>
        </w:rPr>
        <w:t>.</w:t>
      </w:r>
      <w:r w:rsidR="00932053" w:rsidRPr="00003E05">
        <w:rPr>
          <w:rFonts w:ascii="標楷體" w:eastAsia="標楷體" w:hAnsi="標楷體" w:hint="eastAsia"/>
          <w:color w:val="000000"/>
          <w:sz w:val="28"/>
          <w:szCs w:val="28"/>
        </w:rPr>
        <w:t>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rPr>
        <w:t>勞工</w:t>
      </w:r>
      <w:r w:rsidR="00932053" w:rsidRPr="00003E05">
        <w:rPr>
          <w:rFonts w:ascii="標楷體" w:eastAsia="標楷體" w:hAnsi="標楷體" w:hint="eastAsia"/>
          <w:color w:val="000000"/>
          <w:sz w:val="28"/>
          <w:szCs w:val="28"/>
        </w:rPr>
        <w:t>如遭受</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所屬人員性騷擾時，</w:t>
      </w:r>
      <w:r w:rsidR="005D0C11" w:rsidRPr="00003E05">
        <w:rPr>
          <w:rFonts w:ascii="標楷體" w:eastAsia="標楷體" w:hAnsi="標楷體" w:hint="eastAsia"/>
          <w:color w:val="000000"/>
          <w:sz w:val="28"/>
          <w:szCs w:val="28"/>
        </w:rPr>
        <w:t>經</w:t>
      </w:r>
      <w:r w:rsidR="00932053" w:rsidRPr="00003E05">
        <w:rPr>
          <w:rFonts w:ascii="標楷體" w:eastAsia="標楷體" w:hAnsi="標楷體" w:hint="eastAsia"/>
          <w:color w:val="000000"/>
          <w:sz w:val="28"/>
          <w:szCs w:val="28"/>
        </w:rPr>
        <w:t>調查屬實，</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應對所屬人員懲處，並將結果</w:t>
      </w:r>
      <w:r w:rsidR="005D0C11" w:rsidRPr="00003E05">
        <w:rPr>
          <w:rFonts w:ascii="標楷體" w:eastAsia="標楷體" w:hAnsi="標楷體" w:hint="eastAsia"/>
          <w:color w:val="000000"/>
          <w:sz w:val="28"/>
          <w:szCs w:val="28"/>
        </w:rPr>
        <w:t>告</w:t>
      </w:r>
      <w:r w:rsidR="00932053" w:rsidRPr="00003E05">
        <w:rPr>
          <w:rFonts w:ascii="標楷體" w:eastAsia="標楷體" w:hAnsi="標楷體" w:hint="eastAsia"/>
          <w:color w:val="000000"/>
          <w:sz w:val="28"/>
          <w:szCs w:val="28"/>
        </w:rPr>
        <w:t>知</w:t>
      </w:r>
      <w:r w:rsidR="00D461E3">
        <w:rPr>
          <w:rFonts w:ascii="標楷體" w:eastAsia="標楷體" w:hint="eastAsia"/>
          <w:color w:val="000000"/>
          <w:sz w:val="28"/>
        </w:rPr>
        <w:t>廠商</w:t>
      </w:r>
      <w:r w:rsidR="00932053" w:rsidRPr="00003E05">
        <w:rPr>
          <w:rFonts w:ascii="標楷體" w:eastAsia="標楷體" w:hAnsi="標楷體" w:hint="eastAsia"/>
          <w:color w:val="000000"/>
          <w:sz w:val="28"/>
          <w:szCs w:val="28"/>
        </w:rPr>
        <w:t>及當事人。</w:t>
      </w:r>
    </w:p>
    <w:p w:rsidR="005D0C11"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9</w:t>
      </w:r>
      <w:r w:rsidR="005D0C11"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不得自行招募人員，再轉由</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僱用後派駐於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工作，亦不得要求</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僱用特定人員派駐於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w:t>
      </w:r>
    </w:p>
    <w:p w:rsidR="003A2847" w:rsidRPr="00003E05" w:rsidRDefault="003A2847" w:rsidP="003A2847">
      <w:pPr>
        <w:spacing w:line="400" w:lineRule="exact"/>
        <w:ind w:left="1276" w:rightChars="10" w:right="24" w:hanging="425"/>
        <w:jc w:val="both"/>
        <w:rPr>
          <w:rFonts w:ascii="標楷體" w:eastAsia="標楷體" w:hAnsi="標楷體"/>
          <w:color w:val="000000"/>
          <w:sz w:val="28"/>
          <w:szCs w:val="28"/>
        </w:rPr>
      </w:pPr>
      <w:r w:rsidRPr="00003E05">
        <w:rPr>
          <w:rFonts w:ascii="標楷體" w:eastAsia="標楷體" w:hAnsi="標楷體" w:hint="eastAsia"/>
          <w:color w:val="000000"/>
          <w:sz w:val="28"/>
          <w:szCs w:val="28"/>
        </w:rPr>
        <w:t>10.</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派至</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提供勞務之派駐勞工，依相關勞動法令或性別工作平等法規定請假者：（</w:t>
      </w:r>
      <w:r w:rsidR="00110C17" w:rsidRPr="00003E05">
        <w:rPr>
          <w:rFonts w:ascii="標楷體" w:eastAsia="標楷體" w:hAnsi="標楷體" w:hint="eastAsia"/>
          <w:color w:val="000000"/>
        </w:rPr>
        <w:t>由機關四擇一於招標時載明</w:t>
      </w:r>
      <w:r w:rsidRPr="00003E05">
        <w:rPr>
          <w:rFonts w:ascii="標楷體" w:eastAsia="標楷體" w:hAnsi="標楷體" w:hint="eastAsia"/>
          <w:color w:val="000000"/>
          <w:sz w:val="28"/>
          <w:szCs w:val="28"/>
        </w:rPr>
        <w:t>）</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□(1)</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同意，其費用由</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 xml:space="preserve">另行支付：每人每次請假超過___工作天或每人每月請假累計超過___日(由機關視個案性質於招標文件載明，未載明者均為2日)。 </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不另行支付費用：每人每次請假超過___工作天或每人每月請假累計超過___日(由機關視個案性質於招標文件載明，未載明者均為2日)；但法定天數內之婚假、喪假、產假(包含流產假)，或特別休假，</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□(4)</w:t>
      </w:r>
      <w:r w:rsidRPr="00003E05">
        <w:rPr>
          <w:rFonts w:ascii="標楷體" w:eastAsia="標楷體" w:hint="eastAsia"/>
          <w:color w:val="000000"/>
          <w:sz w:val="28"/>
          <w:szCs w:val="28"/>
        </w:rPr>
        <w:t>其他</w:t>
      </w:r>
      <w:r w:rsidRPr="00003E05">
        <w:rPr>
          <w:rFonts w:ascii="標楷體" w:eastAsia="標楷體" w:hAnsi="標楷體" w:hint="eastAsia"/>
          <w:color w:val="000000"/>
          <w:sz w:val="28"/>
          <w:szCs w:val="28"/>
        </w:rPr>
        <w:t>：___________________</w:t>
      </w:r>
    </w:p>
    <w:p w:rsidR="003A2847" w:rsidRPr="00003E05" w:rsidRDefault="003A2847" w:rsidP="003A2847">
      <w:pPr>
        <w:spacing w:line="400" w:lineRule="exact"/>
        <w:ind w:left="1078" w:right="57" w:firstLine="2"/>
        <w:jc w:val="both"/>
        <w:rPr>
          <w:rFonts w:ascii="標楷體" w:eastAsia="標楷體" w:hAnsi="標楷體"/>
          <w:color w:val="000000"/>
          <w:sz w:val="28"/>
          <w:szCs w:val="28"/>
        </w:rPr>
      </w:pPr>
      <w:r w:rsidRPr="00003E05">
        <w:rPr>
          <w:rFonts w:ascii="標楷體" w:eastAsia="標楷體" w:hAnsi="標楷體" w:hint="eastAsia"/>
          <w:color w:val="000000"/>
          <w:sz w:val="28"/>
          <w:szCs w:val="28"/>
        </w:rPr>
        <w:t>上開派駐勞工請假，其屬依法令不給付全部或部分薪資者，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□(1)依每人每月薪資，除以___小時(由機關於招標時載明；未載明</w:t>
      </w:r>
      <w:r w:rsidRPr="00003E05">
        <w:rPr>
          <w:rFonts w:ascii="標楷體" w:eastAsia="標楷體" w:hAnsi="標楷體" w:hint="eastAsia"/>
          <w:color w:val="000000"/>
          <w:sz w:val="28"/>
          <w:szCs w:val="28"/>
        </w:rPr>
        <w:lastRenderedPageBreak/>
        <w:t>者，為240小時)為單價小時基準，乘以未派相當之勞工代理之時數。</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707054" w:rsidRPr="00114801">
        <w:rPr>
          <w:rFonts w:ascii="標楷體" w:eastAsia="標楷體" w:hAnsi="標楷體" w:hint="eastAsia"/>
          <w:sz w:val="28"/>
          <w:szCs w:val="28"/>
        </w:rPr>
        <w:t>依每人每月之契約價金</w:t>
      </w:r>
      <w:r w:rsidR="00707054" w:rsidRPr="00883894">
        <w:rPr>
          <w:rFonts w:ascii="標楷體" w:eastAsia="標楷體" w:hAnsi="標楷體" w:cs="標楷體" w:hint="eastAsia"/>
          <w:sz w:val="28"/>
        </w:rPr>
        <w:t>扣除</w:t>
      </w:r>
      <w:r w:rsidR="00707054" w:rsidRPr="00114801">
        <w:rPr>
          <w:rFonts w:ascii="標楷體" w:eastAsia="標楷體" w:hAnsi="標楷體" w:hint="eastAsia"/>
          <w:sz w:val="28"/>
          <w:szCs w:val="28"/>
        </w:rPr>
        <w:t>廠商應提繳之勞工退休金、勞工保險費、就業保險費、工資墊償基金、</w:t>
      </w:r>
      <w:r w:rsidR="00707054" w:rsidRPr="00707054">
        <w:rPr>
          <w:rFonts w:ascii="標楷體" w:eastAsia="標楷體" w:hAnsi="標楷體" w:hint="eastAsia"/>
          <w:sz w:val="28"/>
          <w:szCs w:val="28"/>
        </w:rPr>
        <w:t>勞工職</w:t>
      </w:r>
      <w:r w:rsidR="00707054" w:rsidRPr="00114801">
        <w:rPr>
          <w:rFonts w:ascii="標楷體" w:eastAsia="標楷體" w:hAnsi="標楷體" w:hint="eastAsia"/>
          <w:sz w:val="28"/>
          <w:szCs w:val="28"/>
        </w:rPr>
        <w:t>業災害保險費、全民健保費、廠商管理費、利潤及稅捐，除</w:t>
      </w:r>
      <w:r w:rsidR="00707054" w:rsidRPr="003A2847">
        <w:rPr>
          <w:rFonts w:ascii="標楷體" w:eastAsia="標楷體" w:hAnsi="標楷體" w:hint="eastAsia"/>
          <w:sz w:val="28"/>
          <w:szCs w:val="28"/>
        </w:rPr>
        <w:t>以___小時(由機關於招標時載明；未載明者，為240小時)為單價小時基準，乘以未派相當之勞工代理之時數</w:t>
      </w:r>
      <w:r w:rsidRPr="00003E05">
        <w:rPr>
          <w:rFonts w:ascii="標楷體" w:eastAsia="標楷體" w:hAnsi="標楷體" w:hint="eastAsia"/>
          <w:color w:val="000000"/>
          <w:sz w:val="28"/>
          <w:szCs w:val="28"/>
        </w:rPr>
        <w:t>。</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□(3)其他：_________________________。</w:t>
      </w:r>
    </w:p>
    <w:p w:rsidR="002C5369" w:rsidRDefault="002C5369" w:rsidP="009370A5">
      <w:pPr>
        <w:spacing w:line="400" w:lineRule="exact"/>
        <w:ind w:leftChars="353" w:left="1273" w:right="57" w:hangingChars="152" w:hanging="426"/>
        <w:jc w:val="both"/>
        <w:rPr>
          <w:rFonts w:ascii="新細明體" w:hAnsi="新細明體"/>
          <w:color w:val="000000"/>
          <w:sz w:val="28"/>
          <w:szCs w:val="28"/>
        </w:rPr>
      </w:pPr>
      <w:r w:rsidRPr="00F54AEB">
        <w:rPr>
          <w:rFonts w:ascii="標楷體" w:eastAsia="標楷體" w:hAnsi="標楷體" w:hint="eastAsia"/>
          <w:color w:val="000000"/>
          <w:sz w:val="28"/>
          <w:szCs w:val="28"/>
        </w:rPr>
        <w:t>1</w:t>
      </w:r>
      <w:r w:rsidRPr="00F54AEB">
        <w:rPr>
          <w:rFonts w:ascii="標楷體" w:eastAsia="標楷體" w:hAnsi="標楷體"/>
          <w:color w:val="000000"/>
          <w:sz w:val="28"/>
          <w:szCs w:val="28"/>
        </w:rPr>
        <w:t>1.</w:t>
      </w:r>
      <w:r w:rsidR="00D461E3">
        <w:rPr>
          <w:rFonts w:ascii="標楷體" w:eastAsia="標楷體" w:hAnsi="標楷體" w:hint="eastAsia"/>
          <w:color w:val="000000"/>
          <w:sz w:val="28"/>
          <w:szCs w:val="28"/>
        </w:rPr>
        <w:t>機關</w:t>
      </w:r>
      <w:r w:rsidRPr="00F54AEB">
        <w:rPr>
          <w:rFonts w:ascii="標楷體" w:eastAsia="標楷體" w:hAnsi="標楷體" w:hint="eastAsia"/>
          <w:color w:val="000000"/>
          <w:sz w:val="28"/>
          <w:szCs w:val="28"/>
        </w:rPr>
        <w:t>發現</w:t>
      </w:r>
      <w:r w:rsidR="00D461E3">
        <w:rPr>
          <w:rFonts w:ascii="標楷體" w:eastAsia="標楷體" w:hAnsi="標楷體" w:hint="eastAsia"/>
          <w:color w:val="000000"/>
          <w:sz w:val="28"/>
          <w:szCs w:val="28"/>
        </w:rPr>
        <w:t>廠商</w:t>
      </w:r>
      <w:r w:rsidRPr="00F54AEB">
        <w:rPr>
          <w:rFonts w:ascii="標楷體" w:eastAsia="標楷體" w:hAnsi="標楷體" w:hint="eastAsia"/>
          <w:color w:val="000000"/>
          <w:sz w:val="28"/>
          <w:szCs w:val="28"/>
        </w:rPr>
        <w:t>有第1目</w:t>
      </w:r>
      <w:r w:rsidR="0087121F">
        <w:rPr>
          <w:rFonts w:ascii="標楷體" w:eastAsia="標楷體" w:hAnsi="標楷體" w:hint="eastAsia"/>
          <w:color w:val="000000"/>
          <w:sz w:val="28"/>
          <w:szCs w:val="28"/>
        </w:rPr>
        <w:t>第</w:t>
      </w:r>
      <w:r w:rsidRPr="00F54AEB">
        <w:rPr>
          <w:rFonts w:ascii="標楷體" w:eastAsia="標楷體" w:hAnsi="標楷體"/>
          <w:color w:val="000000"/>
          <w:sz w:val="28"/>
          <w:szCs w:val="28"/>
        </w:rPr>
        <w:t>5</w:t>
      </w:r>
      <w:r w:rsidR="0087121F">
        <w:rPr>
          <w:rFonts w:ascii="標楷體" w:eastAsia="標楷體" w:hAnsi="標楷體"/>
          <w:color w:val="000000"/>
          <w:sz w:val="28"/>
          <w:szCs w:val="28"/>
        </w:rPr>
        <w:t>子目</w:t>
      </w:r>
      <w:r w:rsidRPr="00F54AEB">
        <w:rPr>
          <w:rFonts w:ascii="標楷體" w:eastAsia="標楷體" w:hAnsi="標楷體" w:hint="eastAsia"/>
          <w:color w:val="000000"/>
          <w:sz w:val="28"/>
          <w:szCs w:val="28"/>
        </w:rPr>
        <w:t>情形者，除依第6目處置外，應</w:t>
      </w:r>
      <w:r w:rsidRPr="00F54AEB">
        <w:rPr>
          <w:rFonts w:ascii="標楷體" w:eastAsia="標楷體" w:hAnsi="標楷體" w:hint="eastAsia"/>
          <w:color w:val="000000"/>
          <w:sz w:val="28"/>
        </w:rPr>
        <w:t>檢附具體事證，主動通知當地勞工主管機關依法查處。</w:t>
      </w:r>
      <w:r w:rsidR="00D461E3">
        <w:rPr>
          <w:rFonts w:ascii="標楷體" w:eastAsia="標楷體" w:hAnsi="標楷體" w:hint="eastAsia"/>
          <w:color w:val="000000"/>
          <w:sz w:val="28"/>
        </w:rPr>
        <w:t>廠商</w:t>
      </w:r>
      <w:r w:rsidRPr="00F54AEB">
        <w:rPr>
          <w:rFonts w:ascii="標楷體" w:eastAsia="標楷體" w:hAnsi="標楷體" w:hint="eastAsia"/>
          <w:color w:val="000000"/>
          <w:sz w:val="28"/>
        </w:rPr>
        <w:t>之</w:t>
      </w:r>
      <w:r w:rsidRPr="00F54AEB">
        <w:rPr>
          <w:rFonts w:eastAsia="標楷體" w:hint="eastAsia"/>
          <w:bCs/>
          <w:color w:val="000000"/>
          <w:kern w:val="0"/>
          <w:sz w:val="28"/>
          <w:szCs w:val="28"/>
        </w:rPr>
        <w:t>負責人或業務負責人為社會工作師者，</w:t>
      </w:r>
      <w:r w:rsidRPr="00F54AEB">
        <w:rPr>
          <w:rFonts w:ascii="標楷體" w:eastAsia="標楷體" w:hAnsi="標楷體" w:hint="eastAsia"/>
          <w:color w:val="000000"/>
          <w:sz w:val="28"/>
          <w:szCs w:val="28"/>
        </w:rPr>
        <w:t>另送其行為所在地或所屬之社會工作師公會審議、處置</w:t>
      </w:r>
      <w:r w:rsidRPr="00F54AEB">
        <w:rPr>
          <w:rFonts w:ascii="新細明體" w:hAnsi="新細明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rPr>
      </w:pPr>
      <w:r w:rsidRPr="00F907FA">
        <w:rPr>
          <w:rFonts w:ascii="標楷體" w:eastAsia="標楷體" w:hAnsi="標楷體" w:hint="eastAsia"/>
          <w:color w:val="000000"/>
          <w:sz w:val="28"/>
          <w:szCs w:val="28"/>
        </w:rPr>
        <w:t>12.</w:t>
      </w:r>
      <w:r w:rsidR="00707054" w:rsidRPr="00707054">
        <w:rPr>
          <w:rFonts w:ascii="標楷體" w:eastAsia="標楷體" w:hAnsi="標楷體" w:hint="eastAsia"/>
          <w:color w:val="000000"/>
          <w:sz w:val="28"/>
          <w:szCs w:val="28"/>
        </w:rPr>
        <w:t xml:space="preserve"> </w:t>
      </w:r>
      <w:r w:rsidR="00707054"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00707054" w:rsidRPr="00137F49">
        <w:rPr>
          <w:rFonts w:ascii="標楷體" w:eastAsia="標楷體" w:hAnsi="標楷體" w:hint="eastAsia"/>
          <w:color w:val="000000"/>
          <w:sz w:val="28"/>
          <w:szCs w:val="28"/>
        </w:rPr>
        <w:t>勞工保險</w:t>
      </w:r>
      <w:r w:rsidR="00707054" w:rsidRPr="00F907FA">
        <w:rPr>
          <w:rFonts w:ascii="標楷體" w:eastAsia="標楷體" w:hAnsi="標楷體" w:hint="eastAsia"/>
          <w:color w:val="000000"/>
          <w:sz w:val="28"/>
          <w:szCs w:val="28"/>
        </w:rPr>
        <w:t>費</w:t>
      </w:r>
      <w:r w:rsidR="00707054" w:rsidRPr="00707054">
        <w:rPr>
          <w:rFonts w:ascii="標楷體" w:eastAsia="標楷體" w:hAnsi="標楷體" w:hint="eastAsia"/>
          <w:sz w:val="28"/>
          <w:szCs w:val="28"/>
        </w:rPr>
        <w:t>、勞工職業災害保險費、積欠工資墊償基金、勞工退休金、健保費及</w:t>
      </w:r>
      <w:r w:rsidR="00707054" w:rsidRPr="00F907FA">
        <w:rPr>
          <w:rFonts w:ascii="標楷體" w:eastAsia="標楷體" w:hAnsi="標楷體" w:hint="eastAsia"/>
          <w:color w:val="000000"/>
          <w:sz w:val="28"/>
          <w:szCs w:val="28"/>
        </w:rPr>
        <w:t>稅捐等費用)，且後續不得以任何理由，再就該部分向機關請求契約價金給付</w:t>
      </w:r>
      <w:r w:rsidRPr="00F907FA">
        <w:rPr>
          <w:rFonts w:ascii="標楷體" w:eastAsia="標楷體" w:hAnsi="標楷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highlight w:val="yellow"/>
        </w:rPr>
      </w:pPr>
      <w:r w:rsidRPr="00F907FA">
        <w:rPr>
          <w:rFonts w:ascii="標楷體" w:eastAsia="標楷體" w:hAnsi="標楷體" w:hint="eastAsia"/>
          <w:color w:val="000000"/>
          <w:sz w:val="28"/>
          <w:szCs w:val="28"/>
        </w:rPr>
        <w:t>13.機關發現廠商未依契約約定給付派駐勞工薪資時，得依附錄「機關處置廠商積欠派駐勞工薪資作業程序」辦理。</w:t>
      </w:r>
    </w:p>
    <w:p w:rsidR="000370B5" w:rsidRPr="00003E05" w:rsidRDefault="000370B5" w:rsidP="000370B5">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(十七)合作社社員權益保障（非屬僱傭關係之社員適用）：</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color w:val="000000"/>
          <w:sz w:val="28"/>
        </w:rPr>
        <w:t>1.</w:t>
      </w:r>
      <w:r w:rsidR="00707054" w:rsidRPr="00707054">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w:t>
      </w:r>
      <w:r w:rsidR="00707054">
        <w:rPr>
          <w:rFonts w:ascii="標楷體" w:eastAsia="標楷體" w:hAnsi="標楷體"/>
          <w:sz w:val="28"/>
        </w:rPr>
        <w:t>保險之費用為上限。</w:t>
      </w:r>
      <w:r w:rsidRPr="00003E05">
        <w:rPr>
          <w:rFonts w:ascii="標楷體" w:eastAsia="標楷體" w:hint="eastAsia"/>
          <w:color w:val="000000"/>
          <w:sz w:val="28"/>
        </w:rPr>
        <w:t>商業保險費支付，並以相同條件參加職業災害保險之費用為上限。</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Pr="00003E05">
        <w:rPr>
          <w:rFonts w:ascii="標楷體" w:eastAsia="標楷體" w:hint="eastAsia"/>
          <w:color w:val="000000"/>
          <w:sz w:val="28"/>
        </w:rPr>
        <w:tab/>
        <w:t>提供</w:t>
      </w:r>
      <w:r w:rsidRPr="00003E05">
        <w:rPr>
          <w:rFonts w:ascii="標楷體" w:eastAsia="標楷體" w:hAnsi="標楷體" w:hint="eastAsia"/>
          <w:color w:val="000000"/>
          <w:sz w:val="28"/>
        </w:rPr>
        <w:t>勞務</w:t>
      </w:r>
      <w:r w:rsidRPr="00003E05">
        <w:rPr>
          <w:rFonts w:ascii="標楷體" w:eastAsia="標楷體" w:hint="eastAsia"/>
          <w:color w:val="000000"/>
          <w:sz w:val="28"/>
        </w:rPr>
        <w:t>之社員，其權利義務除依合作社法規定辦理外，應提出社員(代表)大會通過之社員勞務條件規章(名稱合作社得自行訂定)，明訂工作規範、教育訓練、福利制度等辦法，但各</w:t>
      </w:r>
      <w:r w:rsidR="00D461E3">
        <w:rPr>
          <w:rFonts w:ascii="標楷體" w:eastAsia="標楷體" w:hint="eastAsia"/>
          <w:color w:val="000000"/>
          <w:sz w:val="28"/>
        </w:rPr>
        <w:t>機關</w:t>
      </w:r>
      <w:r w:rsidRPr="00003E05">
        <w:rPr>
          <w:rFonts w:ascii="標楷體" w:eastAsia="標楷體" w:hint="eastAsia"/>
          <w:color w:val="000000"/>
          <w:sz w:val="28"/>
        </w:rPr>
        <w:t>得於招標文件視個案增訂其需用條件（例如工作時數、休息日等）。</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Pr="00003E05">
        <w:rPr>
          <w:rFonts w:ascii="標楷體" w:eastAsia="標楷體" w:hint="eastAsia"/>
          <w:color w:val="000000"/>
          <w:sz w:val="28"/>
        </w:rPr>
        <w:tab/>
        <w:t>在</w:t>
      </w:r>
      <w:r w:rsidR="00D461E3">
        <w:rPr>
          <w:rFonts w:ascii="標楷體" w:eastAsia="標楷體" w:hint="eastAsia"/>
          <w:color w:val="000000"/>
          <w:sz w:val="28"/>
        </w:rPr>
        <w:t>機關</w:t>
      </w:r>
      <w:r w:rsidRPr="00003E05">
        <w:rPr>
          <w:rFonts w:ascii="標楷體" w:eastAsia="標楷體" w:hint="eastAsia"/>
          <w:color w:val="000000"/>
          <w:sz w:val="28"/>
        </w:rPr>
        <w:t>提供勞務之社員(含原駐點人員加入合作社為社員者)權益保障：（由機關衡酌個案情形於招標時勾選）</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lastRenderedPageBreak/>
        <w:t>□(1)社員</w:t>
      </w:r>
      <w:r w:rsidRPr="00003E05">
        <w:rPr>
          <w:rFonts w:ascii="標楷體" w:eastAsia="標楷體" w:hAnsi="標楷體" w:hint="eastAsia"/>
          <w:color w:val="000000"/>
          <w:sz w:val="28"/>
          <w:szCs w:val="28"/>
        </w:rPr>
        <w:t>勞務</w:t>
      </w:r>
      <w:r w:rsidRPr="00003E05">
        <w:rPr>
          <w:rFonts w:ascii="標楷體" w:eastAsia="標楷體" w:hint="eastAsia"/>
          <w:color w:val="000000"/>
          <w:sz w:val="28"/>
        </w:rPr>
        <w:t>報酬：</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□按月計酬。</w:t>
      </w:r>
      <w:r w:rsidRPr="00003E05">
        <w:rPr>
          <w:rFonts w:ascii="標楷體" w:eastAsia="標楷體" w:hAnsi="標楷體" w:hint="eastAsia"/>
          <w:color w:val="000000"/>
          <w:sz w:val="28"/>
        </w:rPr>
        <w:t>其勞務</w:t>
      </w:r>
      <w:r w:rsidRPr="00003E05">
        <w:rPr>
          <w:rFonts w:ascii="標楷體" w:eastAsia="標楷體" w:hint="eastAsia"/>
          <w:color w:val="000000"/>
          <w:sz w:val="28"/>
        </w:rPr>
        <w:t>報酬不得低於政府公布之基本工資。提供服務期間如不足1個月，以每月勞務報酬除以當月日曆天數後，按實際工作日數(含期間之休息日及例假日)比例核算。</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□按日計酬。每日勞務報酬____________元（由機關於招標時載明；未載明者，詳標價明細表。於法定正常工作時間內不得少於勞動基準法基本工資之每小時基本工資額乘以工作時數之金額）。</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□按時計酬。每小時勞務報酬__________元（由機關於招標時載明；未載明者，詳標價明細表。不得低於勞動基準法基本工資之每小時基本工資額）。</w:t>
      </w:r>
    </w:p>
    <w:p w:rsidR="0011078C"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(2)合作社與提供勞務之社員不得有虛偽不實之情事，經</w:t>
      </w:r>
      <w:r w:rsidR="00D461E3">
        <w:rPr>
          <w:rFonts w:ascii="標楷體" w:eastAsia="標楷體" w:hint="eastAsia"/>
          <w:color w:val="000000"/>
          <w:sz w:val="28"/>
        </w:rPr>
        <w:t>機關</w:t>
      </w:r>
      <w:r w:rsidRPr="00003E05">
        <w:rPr>
          <w:rFonts w:ascii="標楷體" w:eastAsia="標楷體" w:hint="eastAsia"/>
          <w:color w:val="000000"/>
          <w:sz w:val="28"/>
        </w:rPr>
        <w:t>發現者，</w:t>
      </w:r>
      <w:r w:rsidR="00D461E3">
        <w:rPr>
          <w:rFonts w:ascii="標楷體" w:eastAsia="標楷體" w:hint="eastAsia"/>
          <w:color w:val="000000"/>
          <w:sz w:val="28"/>
        </w:rPr>
        <w:t>機關</w:t>
      </w:r>
      <w:r w:rsidRPr="00003E05">
        <w:rPr>
          <w:rFonts w:ascii="標楷體" w:eastAsia="標楷體" w:hint="eastAsia"/>
          <w:color w:val="000000"/>
          <w:sz w:val="28"/>
        </w:rPr>
        <w:t>應檢附具體事證，主動通知合作社主管機關依法查處。</w:t>
      </w:r>
    </w:p>
    <w:p w:rsidR="000370B5"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(3)合作社未依社員(代表)大會通過之社員勞務條件規章辦理，經社員發現者，社員得檢附具體事證向</w:t>
      </w:r>
      <w:r w:rsidR="00D461E3">
        <w:rPr>
          <w:rFonts w:ascii="標楷體" w:eastAsia="標楷體" w:hint="eastAsia"/>
          <w:color w:val="000000"/>
          <w:sz w:val="28"/>
        </w:rPr>
        <w:t>機關</w:t>
      </w:r>
      <w:r w:rsidRPr="00003E05">
        <w:rPr>
          <w:rFonts w:ascii="標楷體" w:eastAsia="標楷體" w:hint="eastAsia"/>
          <w:color w:val="000000"/>
          <w:sz w:val="28"/>
        </w:rPr>
        <w:t>申訴</w:t>
      </w:r>
      <w:r w:rsidR="000370B5"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(4)</w:t>
      </w:r>
      <w:r w:rsidR="00D461E3">
        <w:rPr>
          <w:rFonts w:ascii="標楷體" w:eastAsia="標楷體" w:hint="eastAsia"/>
          <w:color w:val="000000"/>
          <w:sz w:val="28"/>
        </w:rPr>
        <w:t>機關</w:t>
      </w:r>
      <w:r w:rsidR="00110C17" w:rsidRPr="00003E05">
        <w:rPr>
          <w:rFonts w:ascii="標楷體" w:eastAsia="標楷體" w:hint="eastAsia"/>
          <w:color w:val="000000"/>
          <w:sz w:val="28"/>
        </w:rPr>
        <w:t>每__個月(由機關於招標時載明；未載明者，為每1個月)定期抽訪提供勞務之社員，以瞭解合作社是否依約履行其保障社員權益之義務</w:t>
      </w:r>
      <w:r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發現合作社未依約履行保障社員權益之義務，經查證屬實，除有不可抗力或不可歸責於合作社事由者外，依本</w:t>
      </w:r>
      <w:r w:rsidR="008B1514" w:rsidRPr="00003E05">
        <w:rPr>
          <w:rFonts w:ascii="標楷體" w:eastAsia="標楷體" w:hint="eastAsia"/>
          <w:color w:val="000000"/>
          <w:sz w:val="28"/>
        </w:rPr>
        <w:t>子</w:t>
      </w:r>
      <w:r w:rsidRPr="00003E05">
        <w:rPr>
          <w:rFonts w:ascii="標楷體" w:eastAsia="標楷體" w:hint="eastAsia"/>
          <w:color w:val="000000"/>
          <w:sz w:val="28"/>
        </w:rPr>
        <w:t>目約定計算違約金，如有減省費用或不當利益情形，扣減或追償契約價金。本</w:t>
      </w:r>
      <w:r w:rsidR="008B1514" w:rsidRPr="00003E05">
        <w:rPr>
          <w:rFonts w:ascii="標楷體" w:eastAsia="標楷體" w:hint="eastAsia"/>
          <w:color w:val="000000"/>
          <w:sz w:val="28"/>
        </w:rPr>
        <w:t>子</w:t>
      </w:r>
      <w:r w:rsidRPr="00003E05">
        <w:rPr>
          <w:rFonts w:ascii="標楷體" w:eastAsia="標楷體" w:hint="eastAsia"/>
          <w:color w:val="000000"/>
          <w:sz w:val="28"/>
        </w:rPr>
        <w:t>目所定違約金情形如下，每點新臺幣______元（由機關於招標時載明，未載明者每點以新臺幣</w:t>
      </w:r>
      <w:r w:rsidR="00130F10">
        <w:rPr>
          <w:rFonts w:ascii="標楷體" w:eastAsia="標楷體" w:hint="eastAsia"/>
          <w:color w:val="000000"/>
          <w:sz w:val="28"/>
        </w:rPr>
        <w:t>1</w:t>
      </w:r>
      <w:r w:rsidRPr="00003E05">
        <w:rPr>
          <w:rFonts w:ascii="標楷體" w:eastAsia="標楷體" w:hint="eastAsia"/>
          <w:color w:val="000000"/>
          <w:sz w:val="28"/>
        </w:rPr>
        <w:t>00元計），其總額以契約價金總額之</w:t>
      </w:r>
      <w:r w:rsidR="00130F10">
        <w:rPr>
          <w:rFonts w:ascii="標楷體" w:eastAsia="標楷體" w:hint="eastAsia"/>
          <w:color w:val="000000"/>
          <w:sz w:val="28"/>
        </w:rPr>
        <w:t>5</w:t>
      </w:r>
      <w:r w:rsidRPr="00003E05">
        <w:rPr>
          <w:rFonts w:ascii="標楷體" w:eastAsia="標楷體" w:hint="eastAsia"/>
          <w:color w:val="000000"/>
          <w:sz w:val="28"/>
        </w:rPr>
        <w:t>%為上限（以下各子目所載計罰點數，各機關得於招標文件視個案需要調整之）：</w:t>
      </w:r>
    </w:p>
    <w:p w:rsidR="000370B5" w:rsidRPr="00003E05" w:rsidRDefault="00191FD7"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1</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未依第3目</w:t>
      </w:r>
      <w:r w:rsidR="0011078C" w:rsidRPr="00003E05">
        <w:rPr>
          <w:rFonts w:ascii="標楷體" w:eastAsia="標楷體" w:hint="eastAsia"/>
          <w:color w:val="000000"/>
          <w:sz w:val="28"/>
        </w:rPr>
        <w:t>第1子目（適用勾選本子目選項者）至第3子目</w:t>
      </w:r>
      <w:r w:rsidR="000370B5" w:rsidRPr="00003E05">
        <w:rPr>
          <w:rFonts w:ascii="標楷體" w:eastAsia="標楷體" w:hint="eastAsia"/>
          <w:color w:val="000000"/>
          <w:sz w:val="28"/>
        </w:rPr>
        <w:t>或約定辦理者，每一人依每一事件計罰1點，限期改正仍未改正者，按次連續計罰。</w:t>
      </w:r>
    </w:p>
    <w:p w:rsidR="000370B5" w:rsidRPr="00003E05" w:rsidRDefault="00191FD7"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2</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 xml:space="preserve">其他：_________ </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(6)</w:t>
      </w:r>
      <w:r w:rsidR="00D461E3">
        <w:rPr>
          <w:rFonts w:ascii="標楷體" w:eastAsia="標楷體" w:hint="eastAsia"/>
          <w:color w:val="000000"/>
          <w:sz w:val="28"/>
        </w:rPr>
        <w:t>機關</w:t>
      </w:r>
      <w:r w:rsidRPr="00003E05">
        <w:rPr>
          <w:rFonts w:ascii="標楷體" w:eastAsia="標楷體" w:hint="eastAsia"/>
          <w:color w:val="000000"/>
          <w:sz w:val="28"/>
        </w:rPr>
        <w:t>應提供內部申訴管道予提供勞務之社員，包括受理單位、申訴方式及流程等，並公告於</w:t>
      </w:r>
      <w:r w:rsidR="00D461E3">
        <w:rPr>
          <w:rFonts w:ascii="標楷體" w:eastAsia="標楷體" w:hint="eastAsia"/>
          <w:color w:val="000000"/>
          <w:sz w:val="28"/>
        </w:rPr>
        <w:t>機關</w:t>
      </w:r>
      <w:r w:rsidRPr="00003E05">
        <w:rPr>
          <w:rFonts w:ascii="標楷體" w:eastAsia="標楷體" w:hint="eastAsia"/>
          <w:color w:val="000000"/>
          <w:sz w:val="28"/>
        </w:rPr>
        <w:t>網站及工作場所顯著之處，並適時向提供勞務之社員宣導。</w:t>
      </w:r>
      <w:r w:rsidR="00D461E3">
        <w:rPr>
          <w:rFonts w:ascii="標楷體" w:eastAsia="標楷體" w:hint="eastAsia"/>
          <w:color w:val="000000"/>
          <w:sz w:val="28"/>
        </w:rPr>
        <w:t>機關</w:t>
      </w:r>
      <w:r w:rsidRPr="00003E05">
        <w:rPr>
          <w:rFonts w:ascii="標楷體" w:eastAsia="標楷體" w:hint="eastAsia"/>
          <w:color w:val="000000"/>
          <w:sz w:val="28"/>
        </w:rPr>
        <w:t>於受理後，應妥為處理，並回復當事人。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(7)提供勞務之社員如遭受</w:t>
      </w:r>
      <w:r w:rsidR="00D461E3">
        <w:rPr>
          <w:rFonts w:ascii="標楷體" w:eastAsia="標楷體" w:hint="eastAsia"/>
          <w:color w:val="000000"/>
          <w:sz w:val="28"/>
        </w:rPr>
        <w:t>機關</w:t>
      </w:r>
      <w:r w:rsidRPr="00003E05">
        <w:rPr>
          <w:rFonts w:ascii="標楷體" w:eastAsia="標楷體" w:hint="eastAsia"/>
          <w:color w:val="000000"/>
          <w:sz w:val="28"/>
        </w:rPr>
        <w:t>所屬人員性騷擾時，經調查屬實，</w:t>
      </w:r>
      <w:r w:rsidR="00D461E3">
        <w:rPr>
          <w:rFonts w:ascii="標楷體" w:eastAsia="標楷體" w:hint="eastAsia"/>
          <w:color w:val="000000"/>
          <w:sz w:val="28"/>
        </w:rPr>
        <w:t>機關</w:t>
      </w:r>
      <w:r w:rsidRPr="00003E05">
        <w:rPr>
          <w:rFonts w:ascii="標楷體" w:eastAsia="標楷體" w:hint="eastAsia"/>
          <w:color w:val="000000"/>
          <w:sz w:val="28"/>
        </w:rPr>
        <w:t>應對所屬人員懲處，並將結果告知合作社及當事人。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(8)</w:t>
      </w:r>
      <w:r w:rsidR="00D461E3">
        <w:rPr>
          <w:rFonts w:ascii="標楷體" w:eastAsia="標楷體" w:hint="eastAsia"/>
          <w:color w:val="000000"/>
          <w:sz w:val="28"/>
        </w:rPr>
        <w:t>機關</w:t>
      </w:r>
      <w:r w:rsidRPr="00003E05">
        <w:rPr>
          <w:rFonts w:ascii="標楷體" w:eastAsia="標楷體" w:hint="eastAsia"/>
          <w:color w:val="000000"/>
          <w:sz w:val="28"/>
        </w:rPr>
        <w:t>不得自行招募人員，再轉加入合作社為社員於</w:t>
      </w:r>
      <w:r w:rsidR="00D461E3">
        <w:rPr>
          <w:rFonts w:ascii="標楷體" w:eastAsia="標楷體" w:hint="eastAsia"/>
          <w:color w:val="000000"/>
          <w:sz w:val="28"/>
        </w:rPr>
        <w:t>機關</w:t>
      </w:r>
      <w:r w:rsidRPr="00003E05">
        <w:rPr>
          <w:rFonts w:ascii="標楷體" w:eastAsia="標楷體" w:hint="eastAsia"/>
          <w:color w:val="000000"/>
          <w:sz w:val="28"/>
        </w:rPr>
        <w:t>提供勞務，</w:t>
      </w:r>
      <w:r w:rsidRPr="00003E05">
        <w:rPr>
          <w:rFonts w:ascii="標楷體" w:eastAsia="標楷體" w:hint="eastAsia"/>
          <w:color w:val="000000"/>
          <w:sz w:val="28"/>
        </w:rPr>
        <w:lastRenderedPageBreak/>
        <w:t>亦不得要求合作社指定特定人員於</w:t>
      </w:r>
      <w:r w:rsidR="00D461E3">
        <w:rPr>
          <w:rFonts w:ascii="標楷體" w:eastAsia="標楷體" w:hint="eastAsia"/>
          <w:color w:val="000000"/>
          <w:sz w:val="28"/>
        </w:rPr>
        <w:t>機關</w:t>
      </w:r>
      <w:r w:rsidRPr="00003E05">
        <w:rPr>
          <w:rFonts w:ascii="標楷體" w:eastAsia="標楷體" w:hint="eastAsia"/>
          <w:color w:val="000000"/>
          <w:sz w:val="28"/>
        </w:rPr>
        <w:t>提供勞務。</w:t>
      </w:r>
    </w:p>
    <w:p w:rsidR="002C190D" w:rsidRPr="00003E05" w:rsidRDefault="002C190D">
      <w:pPr>
        <w:spacing w:line="400" w:lineRule="exact"/>
        <w:ind w:left="1135" w:hanging="851"/>
        <w:jc w:val="both"/>
        <w:rPr>
          <w:rFonts w:ascii="標楷體" w:eastAsia="標楷體"/>
          <w:color w:val="000000"/>
          <w:sz w:val="28"/>
        </w:rPr>
      </w:pPr>
      <w:r w:rsidRPr="00707054">
        <w:rPr>
          <w:rFonts w:ascii="標楷體" w:eastAsia="標楷體" w:hint="eastAsia"/>
          <w:color w:val="000000"/>
          <w:sz w:val="28"/>
        </w:rPr>
        <w:t>(十</w:t>
      </w:r>
      <w:r w:rsidR="000370B5" w:rsidRPr="00707054">
        <w:rPr>
          <w:rFonts w:ascii="標楷體" w:eastAsia="標楷體" w:hint="eastAsia"/>
          <w:color w:val="000000"/>
          <w:sz w:val="28"/>
        </w:rPr>
        <w:t>八</w:t>
      </w:r>
      <w:r w:rsidRPr="00707054">
        <w:rPr>
          <w:rFonts w:ascii="標楷體" w:eastAsia="標楷體" w:hint="eastAsia"/>
          <w:color w:val="000000"/>
          <w:sz w:val="28"/>
        </w:rPr>
        <w:t>)其他(由機關擇需要者於招標時載明)：</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履約期間，應於</w:t>
      </w:r>
      <w:r w:rsidR="009E4597" w:rsidRPr="00003E05">
        <w:rPr>
          <w:rFonts w:ascii="標楷體" w:eastAsia="標楷體" w:hint="eastAsia"/>
          <w:color w:val="000000"/>
          <w:sz w:val="28"/>
          <w:u w:val="single"/>
        </w:rPr>
        <w:t xml:space="preserve">　　　　　（</w:t>
      </w:r>
      <w:r w:rsidR="00925DBE" w:rsidRPr="00003E05">
        <w:rPr>
          <w:rFonts w:ascii="標楷體" w:eastAsia="標楷體" w:hint="eastAsia"/>
          <w:color w:val="000000"/>
          <w:sz w:val="28"/>
          <w:u w:val="single"/>
        </w:rPr>
        <w:t>招標機關載明）</w:t>
      </w:r>
      <w:r w:rsidRPr="00003E05">
        <w:rPr>
          <w:rFonts w:ascii="標楷體" w:eastAsia="標楷體" w:hint="eastAsia"/>
          <w:color w:val="000000"/>
          <w:sz w:val="28"/>
        </w:rPr>
        <w:t>前向</w:t>
      </w:r>
      <w:r w:rsidR="00D461E3">
        <w:rPr>
          <w:rFonts w:ascii="標楷體" w:eastAsia="標楷體" w:hint="eastAsia"/>
          <w:color w:val="000000"/>
          <w:sz w:val="28"/>
        </w:rPr>
        <w:t>機關</w:t>
      </w:r>
      <w:r w:rsidRPr="00003E05">
        <w:rPr>
          <w:rFonts w:ascii="標楷體" w:eastAsia="標楷體" w:hint="eastAsia"/>
          <w:color w:val="000000"/>
          <w:sz w:val="28"/>
        </w:rPr>
        <w:t>提送工作報</w:t>
      </w:r>
      <w:r w:rsidR="00925DBE" w:rsidRPr="00F54AEB">
        <w:rPr>
          <w:rFonts w:ascii="標楷體" w:eastAsia="標楷體" w:hint="eastAsia"/>
          <w:color w:val="000000"/>
          <w:sz w:val="28"/>
        </w:rPr>
        <w:t>告（表）</w:t>
      </w:r>
      <w:r w:rsidRPr="00003E05">
        <w:rPr>
          <w:rFonts w:ascii="標楷體" w:eastAsia="標楷體" w:hint="eastAsia"/>
          <w:color w:val="000000"/>
          <w:sz w:val="28"/>
        </w:rPr>
        <w:t>，其內容包括工作事項、工作進度、工作人數及時數、異常狀況及因應對策等。</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□與本契約有關之證照，依法規應以</w:t>
      </w:r>
      <w:r w:rsidR="00D461E3">
        <w:rPr>
          <w:rFonts w:ascii="標楷體" w:eastAsia="標楷體" w:hint="eastAsia"/>
          <w:color w:val="000000"/>
          <w:sz w:val="28"/>
        </w:rPr>
        <w:t>機關</w:t>
      </w:r>
      <w:r w:rsidRPr="00003E05">
        <w:rPr>
          <w:rFonts w:ascii="標楷體" w:eastAsia="標楷體" w:hint="eastAsia"/>
          <w:color w:val="000000"/>
          <w:sz w:val="28"/>
        </w:rPr>
        <w:t>名義申請，而由</w:t>
      </w:r>
      <w:r w:rsidR="00D461E3">
        <w:rPr>
          <w:rFonts w:ascii="標楷體" w:eastAsia="標楷體" w:hint="eastAsia"/>
          <w:color w:val="000000"/>
          <w:sz w:val="28"/>
        </w:rPr>
        <w:t>廠商</w:t>
      </w:r>
      <w:r w:rsidRPr="00003E05">
        <w:rPr>
          <w:rFonts w:ascii="標楷體" w:eastAsia="標楷體" w:hint="eastAsia"/>
          <w:color w:val="000000"/>
          <w:sz w:val="28"/>
        </w:rPr>
        <w:t>代為提出申請者，其所需規費由</w:t>
      </w:r>
      <w:r w:rsidR="00D461E3">
        <w:rPr>
          <w:rFonts w:ascii="標楷體" w:eastAsia="標楷體" w:hint="eastAsia"/>
          <w:color w:val="000000"/>
          <w:sz w:val="28"/>
        </w:rPr>
        <w:t>機關</w:t>
      </w:r>
      <w:r w:rsidRPr="00003E05">
        <w:rPr>
          <w:rFonts w:ascii="標楷體" w:eastAsia="標楷體" w:hint="eastAsia"/>
          <w:color w:val="000000"/>
          <w:sz w:val="28"/>
        </w:rPr>
        <w:t>負擔。</w:t>
      </w:r>
    </w:p>
    <w:p w:rsidR="00AF62EC" w:rsidRDefault="00AF62EC">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□履約標的涉及國家安全資訊、國家機密資訊、國家安全技術、國家機密技術之領域，不允許未具中華民國國民身分者提供履約服務。</w:t>
      </w:r>
    </w:p>
    <w:p w:rsidR="00E07BFB" w:rsidRPr="00707054" w:rsidRDefault="00E07BFB" w:rsidP="00E07BFB">
      <w:pPr>
        <w:spacing w:line="400" w:lineRule="exact"/>
        <w:ind w:left="1418" w:right="57" w:hanging="284"/>
        <w:jc w:val="both"/>
        <w:rPr>
          <w:rFonts w:ascii="標楷體" w:eastAsia="標楷體" w:hAnsi="標楷體"/>
          <w:sz w:val="28"/>
          <w:szCs w:val="28"/>
        </w:rPr>
      </w:pPr>
      <w:r w:rsidRPr="00707054">
        <w:rPr>
          <w:rFonts w:ascii="標楷體" w:eastAsia="標楷體" w:hAnsi="標楷體" w:hint="eastAsia"/>
        </w:rPr>
        <w:t>□</w:t>
      </w:r>
      <w:r w:rsidRPr="00707054">
        <w:rPr>
          <w:rFonts w:ascii="標楷體" w:eastAsia="標楷體" w:hAnsi="標楷體" w:hint="eastAsia"/>
          <w:sz w:val="28"/>
          <w:szCs w:val="28"/>
        </w:rPr>
        <w:t>關鍵基礎設施(或機關指定之設施)人員管制特別約定：</w:t>
      </w:r>
    </w:p>
    <w:p w:rsidR="00622A35" w:rsidRDefault="00622A35" w:rsidP="00E07BFB">
      <w:pPr>
        <w:spacing w:line="400" w:lineRule="exact"/>
        <w:ind w:leftChars="548" w:left="1617" w:hangingChars="108" w:hanging="302"/>
        <w:jc w:val="both"/>
        <w:rPr>
          <w:rFonts w:ascii="標楷體" w:eastAsia="標楷體" w:hAnsi="標楷體"/>
          <w:color w:val="000000" w:themeColor="text1"/>
          <w:sz w:val="28"/>
          <w:szCs w:val="28"/>
        </w:rPr>
      </w:pPr>
      <w:r w:rsidRPr="00CE4E7A">
        <w:rPr>
          <w:rFonts w:ascii="標楷體" w:eastAsia="標楷體" w:hAnsi="標楷體" w:hint="eastAsia"/>
          <w:color w:val="FF0000"/>
          <w:sz w:val="28"/>
          <w:szCs w:val="28"/>
          <w:u w:val="single"/>
        </w:rPr>
        <w:t>1.</w:t>
      </w:r>
      <w:r w:rsidRPr="00CE4E7A">
        <w:rPr>
          <w:rFonts w:ascii="標楷體" w:eastAsia="標楷體" w:hAnsi="標楷體"/>
          <w:color w:val="FF0000"/>
          <w:sz w:val="28"/>
          <w:szCs w:val="28"/>
          <w:u w:val="single"/>
        </w:rPr>
        <w:tab/>
      </w:r>
      <w:r w:rsidRPr="00CE4E7A">
        <w:rPr>
          <w:rFonts w:ascii="標楷體" w:eastAsia="標楷體" w:hAnsi="標楷體" w:hint="eastAsia"/>
          <w:color w:val="000000" w:themeColor="text1"/>
          <w:sz w:val="28"/>
          <w:szCs w:val="28"/>
        </w:rPr>
        <w:t>本採購履約標的涉關鍵基礎設施(或機關指定之設施)，廠商及分包廠商之履約人員於進場或參與工作前，應</w:t>
      </w:r>
      <w:r w:rsidRPr="00CE4E7A">
        <w:rPr>
          <w:rFonts w:ascii="標楷體" w:eastAsia="標楷體" w:hAnsi="標楷體" w:hint="eastAsia"/>
          <w:color w:val="FF0000"/>
          <w:sz w:val="28"/>
          <w:szCs w:val="28"/>
          <w:u w:val="single"/>
        </w:rPr>
        <w:t>配合機關之要求辦理適任性查核</w:t>
      </w:r>
      <w:r w:rsidRPr="00CE4E7A">
        <w:rPr>
          <w:rFonts w:ascii="標楷體" w:eastAsia="標楷體" w:hAnsi="標楷體" w:hint="eastAsia"/>
          <w:color w:val="000000" w:themeColor="text1"/>
          <w:sz w:val="28"/>
          <w:szCs w:val="28"/>
        </w:rPr>
        <w:t>經機關審核同意</w:t>
      </w:r>
      <w:r w:rsidRPr="00CE4E7A">
        <w:rPr>
          <w:rFonts w:ascii="標楷體" w:eastAsia="標楷體" w:hAnsi="標楷體" w:hint="eastAsia"/>
          <w:color w:val="FF0000"/>
          <w:sz w:val="28"/>
          <w:szCs w:val="28"/>
          <w:u w:val="single"/>
        </w:rPr>
        <w:t>者</w:t>
      </w:r>
      <w:r w:rsidRPr="00CE4E7A">
        <w:rPr>
          <w:rFonts w:ascii="標楷體" w:eastAsia="標楷體" w:hAnsi="標楷體" w:hint="eastAsia"/>
          <w:color w:val="000000" w:themeColor="text1"/>
          <w:sz w:val="28"/>
          <w:szCs w:val="28"/>
        </w:rPr>
        <w:t>，始得進場或參與工作。屬臨時性進場者（例如送貨司機及其隨車人員）得免</w:t>
      </w:r>
      <w:r w:rsidRPr="00CE4E7A">
        <w:rPr>
          <w:rFonts w:ascii="標楷體" w:eastAsia="標楷體" w:hAnsi="標楷體" w:hint="eastAsia"/>
          <w:color w:val="FF0000"/>
          <w:sz w:val="28"/>
          <w:szCs w:val="28"/>
          <w:u w:val="single"/>
        </w:rPr>
        <w:t>辦理查核</w:t>
      </w:r>
      <w:r w:rsidRPr="00CE4E7A">
        <w:rPr>
          <w:rFonts w:ascii="標楷體" w:eastAsia="標楷體" w:hAnsi="標楷體" w:hint="eastAsia"/>
          <w:color w:val="000000" w:themeColor="text1"/>
          <w:sz w:val="28"/>
          <w:szCs w:val="28"/>
        </w:rPr>
        <w:t>，但應接受機關或其指定之單位或人員(例如但不限於專案管理單位)全程陪同或監督管理。</w:t>
      </w:r>
    </w:p>
    <w:p w:rsidR="00E07BFB" w:rsidRDefault="00E07BFB" w:rsidP="00E07BFB">
      <w:pPr>
        <w:spacing w:line="400" w:lineRule="exact"/>
        <w:ind w:leftChars="548" w:left="1617" w:hangingChars="108" w:hanging="302"/>
        <w:jc w:val="both"/>
        <w:rPr>
          <w:rFonts w:ascii="標楷體" w:eastAsia="標楷體" w:hAnsi="標楷體"/>
          <w:color w:val="FF0000"/>
          <w:sz w:val="28"/>
          <w:szCs w:val="28"/>
          <w:u w:val="single"/>
        </w:rPr>
      </w:pPr>
      <w:r w:rsidRPr="00707054">
        <w:rPr>
          <w:rFonts w:ascii="標楷體" w:eastAsia="標楷體" w:hAnsi="標楷體" w:hint="eastAsia"/>
          <w:sz w:val="28"/>
          <w:szCs w:val="28"/>
        </w:rPr>
        <w:t>2.廠商及分包廠商之履約人員執行工作，應接受機關或其指定之單位或人員(例如但不限於專案管理單位)全程陪同或監督管理。</w:t>
      </w:r>
    </w:p>
    <w:p w:rsidR="00E07BFB" w:rsidRPr="00707054" w:rsidRDefault="00E07BFB" w:rsidP="00E07BFB">
      <w:pPr>
        <w:spacing w:line="400" w:lineRule="exact"/>
        <w:ind w:leftChars="378" w:left="1372" w:hangingChars="166" w:hanging="465"/>
        <w:jc w:val="both"/>
        <w:rPr>
          <w:rFonts w:ascii="標楷體" w:eastAsia="標楷體" w:hAnsi="標楷體"/>
          <w:sz w:val="28"/>
          <w:szCs w:val="28"/>
          <w:u w:val="single"/>
        </w:rPr>
      </w:pPr>
      <w:r w:rsidRPr="00707054">
        <w:rPr>
          <w:rFonts w:ascii="標楷體" w:eastAsia="標楷體" w:hAnsi="標楷體" w:hint="eastAsia"/>
          <w:sz w:val="28"/>
          <w:szCs w:val="28"/>
          <w:u w:val="single"/>
        </w:rPr>
        <w:t xml:space="preserve">□其他：　　　　　　</w:t>
      </w:r>
    </w:p>
    <w:p w:rsidR="00BD2C13" w:rsidRPr="00003E05" w:rsidRDefault="00E07BFB"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 xml:space="preserve"> </w:t>
      </w:r>
      <w:r w:rsidR="00BD2C13" w:rsidRPr="00003E05">
        <w:rPr>
          <w:rFonts w:ascii="標楷體" w:eastAsia="標楷體" w:hAnsi="標楷體" w:hint="eastAsia"/>
          <w:bCs/>
          <w:color w:val="000000"/>
          <w:sz w:val="28"/>
        </w:rPr>
        <w:t>(十</w:t>
      </w:r>
      <w:r w:rsidR="00A82D9E">
        <w:rPr>
          <w:rFonts w:ascii="標楷體" w:eastAsia="標楷體" w:hAnsi="標楷體" w:hint="eastAsia"/>
          <w:bCs/>
          <w:color w:val="000000"/>
          <w:sz w:val="28"/>
        </w:rPr>
        <w:t>九</w:t>
      </w:r>
      <w:r w:rsidR="00BD2C13" w:rsidRPr="00003E05">
        <w:rPr>
          <w:rFonts w:ascii="標楷體" w:eastAsia="標楷體" w:hAnsi="標楷體" w:hint="eastAsia"/>
          <w:bCs/>
          <w:color w:val="000000"/>
          <w:sz w:val="28"/>
        </w:rPr>
        <w:t>)</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人員執行契約之委辦事項時，有利益衝突者，應自行迴避，並不得假借執行契約之權力、機會或方法，圖謀其本人、</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或第三人之不正當利益；涉及本人、配偶、二親等以內親屬，或共同生活家屬之利益者，亦應自行迴避，並由</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另行指派人員執行。</w:t>
      </w:r>
    </w:p>
    <w:p w:rsidR="00D05838" w:rsidRPr="00003E05" w:rsidRDefault="00D05838"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(二十)</w:t>
      </w:r>
      <w:r w:rsidR="00D461E3">
        <w:rPr>
          <w:rFonts w:ascii="標楷體" w:eastAsia="標楷體" w:hint="eastAsia"/>
          <w:color w:val="000000"/>
          <w:sz w:val="28"/>
        </w:rPr>
        <w:t>廠商</w:t>
      </w:r>
      <w:r w:rsidRPr="00003E05">
        <w:rPr>
          <w:rFonts w:ascii="標楷體" w:eastAsia="標楷體" w:hAnsi="標楷體" w:hint="eastAsia"/>
          <w:bCs/>
          <w:color w:val="000000"/>
          <w:sz w:val="28"/>
        </w:rPr>
        <w:t>依契約提供環保、節能、省水或綠建材等綠色產品，應至行政院環境保護署設置之「民間企業及團體綠色採購申報平臺」申報。</w:t>
      </w:r>
    </w:p>
    <w:p w:rsidR="003024E6" w:rsidRDefault="003024E6" w:rsidP="00BD2C13">
      <w:pPr>
        <w:spacing w:line="400" w:lineRule="exact"/>
        <w:ind w:left="1418" w:hanging="1134"/>
        <w:jc w:val="both"/>
        <w:textDirection w:val="lrTbV"/>
        <w:rPr>
          <w:rFonts w:ascii="標楷體" w:eastAsia="標楷體"/>
          <w:color w:val="000000"/>
          <w:sz w:val="28"/>
          <w:szCs w:val="28"/>
        </w:rPr>
      </w:pPr>
      <w:r w:rsidRPr="00F54AEB">
        <w:rPr>
          <w:rFonts w:ascii="標楷體" w:eastAsia="標楷體" w:hAnsi="標楷體" w:hint="eastAsia"/>
          <w:bCs/>
          <w:color w:val="000000"/>
          <w:sz w:val="28"/>
        </w:rPr>
        <w:t>(二十</w:t>
      </w:r>
      <w:r w:rsidR="00A82D9E">
        <w:rPr>
          <w:rFonts w:ascii="標楷體" w:eastAsia="標楷體" w:hAnsi="標楷體" w:hint="eastAsia"/>
          <w:bCs/>
          <w:color w:val="000000"/>
          <w:sz w:val="28"/>
        </w:rPr>
        <w:t>一</w:t>
      </w:r>
      <w:r w:rsidRPr="00F54AEB">
        <w:rPr>
          <w:rFonts w:ascii="標楷體" w:eastAsia="標楷體" w:hAnsi="標楷體" w:hint="eastAsia"/>
          <w:bCs/>
          <w:color w:val="000000"/>
          <w:sz w:val="28"/>
        </w:rPr>
        <w:t>)</w:t>
      </w:r>
      <w:r w:rsidR="00145134" w:rsidRPr="00F54AEB">
        <w:rPr>
          <w:rFonts w:ascii="標楷體" w:eastAsia="標楷體" w:hint="eastAsia"/>
          <w:color w:val="000000"/>
          <w:sz w:val="28"/>
          <w:szCs w:val="28"/>
        </w:rPr>
        <w:t>因非可歸責於</w:t>
      </w:r>
      <w:r w:rsidR="00D461E3">
        <w:rPr>
          <w:rFonts w:ascii="標楷體" w:eastAsia="標楷體" w:hint="eastAsia"/>
          <w:color w:val="000000"/>
          <w:sz w:val="28"/>
          <w:szCs w:val="28"/>
        </w:rPr>
        <w:t>廠商</w:t>
      </w:r>
      <w:r w:rsidR="00145134" w:rsidRPr="00F54AEB">
        <w:rPr>
          <w:rFonts w:ascii="標楷體" w:eastAsia="標楷體" w:hint="eastAsia"/>
          <w:color w:val="000000"/>
          <w:sz w:val="28"/>
          <w:szCs w:val="28"/>
        </w:rPr>
        <w:t>之因素，</w:t>
      </w:r>
      <w:r w:rsidR="00D461E3">
        <w:rPr>
          <w:rFonts w:ascii="標楷體" w:eastAsia="標楷體" w:hint="eastAsia"/>
          <w:color w:val="000000"/>
          <w:sz w:val="28"/>
          <w:szCs w:val="28"/>
        </w:rPr>
        <w:t>機關</w:t>
      </w:r>
      <w:r w:rsidR="00145134" w:rsidRPr="00F54AEB">
        <w:rPr>
          <w:rFonts w:ascii="標楷體" w:eastAsia="標楷體" w:hint="eastAsia"/>
          <w:color w:val="000000"/>
          <w:sz w:val="28"/>
          <w:szCs w:val="28"/>
        </w:rPr>
        <w:t>要求配合</w:t>
      </w:r>
      <w:r w:rsidR="00290181" w:rsidRPr="00F54AEB">
        <w:rPr>
          <w:rFonts w:ascii="標楷體" w:eastAsia="標楷體" w:hint="eastAsia"/>
          <w:color w:val="000000"/>
          <w:sz w:val="28"/>
          <w:szCs w:val="28"/>
        </w:rPr>
        <w:t>受訓、</w:t>
      </w:r>
      <w:r w:rsidR="00145134" w:rsidRPr="00F54AEB">
        <w:rPr>
          <w:rFonts w:ascii="標楷體" w:eastAsia="標楷體" w:hint="eastAsia"/>
          <w:color w:val="000000"/>
          <w:sz w:val="28"/>
          <w:szCs w:val="28"/>
        </w:rPr>
        <w:t>加班（延長工作時間）或出差者，其</w:t>
      </w:r>
      <w:r w:rsidR="00290181" w:rsidRPr="00F54AEB">
        <w:rPr>
          <w:rFonts w:ascii="標楷體" w:eastAsia="標楷體" w:hint="eastAsia"/>
          <w:color w:val="000000"/>
          <w:sz w:val="28"/>
          <w:szCs w:val="28"/>
        </w:rPr>
        <w:t>訓練費、</w:t>
      </w:r>
      <w:r w:rsidR="00145134" w:rsidRPr="00F54AEB">
        <w:rPr>
          <w:rFonts w:ascii="標楷體" w:eastAsia="標楷體" w:hint="eastAsia"/>
          <w:color w:val="000000"/>
          <w:sz w:val="28"/>
          <w:szCs w:val="28"/>
        </w:rPr>
        <w:t>加班費及差旅費，</w:t>
      </w:r>
      <w:r w:rsidR="000E2841" w:rsidRPr="00367953">
        <w:rPr>
          <w:rFonts w:ascii="標楷體" w:eastAsia="標楷體" w:hint="eastAsia"/>
          <w:color w:val="000000"/>
          <w:sz w:val="28"/>
          <w:szCs w:val="28"/>
        </w:rPr>
        <w:t>不含於契約價金內，應採實報實銷，由機關另行支付予廠商</w:t>
      </w:r>
      <w:r w:rsidR="00145134" w:rsidRPr="00F54AEB">
        <w:rPr>
          <w:rFonts w:ascii="標楷體" w:eastAsia="標楷體" w:hint="eastAsia"/>
          <w:bCs/>
          <w:color w:val="000000"/>
          <w:sz w:val="28"/>
          <w:szCs w:val="28"/>
        </w:rPr>
        <w:t>；</w:t>
      </w:r>
      <w:r w:rsidR="00D461E3">
        <w:rPr>
          <w:rFonts w:ascii="標楷體" w:eastAsia="標楷體" w:hint="eastAsia"/>
          <w:color w:val="000000"/>
          <w:sz w:val="28"/>
          <w:szCs w:val="28"/>
        </w:rPr>
        <w:t>廠商</w:t>
      </w:r>
      <w:r w:rsidR="00145134" w:rsidRPr="00F54AEB">
        <w:rPr>
          <w:rFonts w:ascii="標楷體" w:eastAsia="標楷體" w:hint="eastAsia"/>
          <w:bCs/>
          <w:color w:val="000000"/>
          <w:sz w:val="28"/>
          <w:szCs w:val="28"/>
        </w:rPr>
        <w:t>應</w:t>
      </w:r>
      <w:r w:rsidR="00145134" w:rsidRPr="00F54AEB">
        <w:rPr>
          <w:rFonts w:ascii="標楷體" w:eastAsia="標楷體" w:hint="eastAsia"/>
          <w:color w:val="000000"/>
          <w:sz w:val="28"/>
          <w:szCs w:val="28"/>
        </w:rPr>
        <w:t>如實核付予勞工。</w:t>
      </w:r>
    </w:p>
    <w:p w:rsidR="00AD2197" w:rsidRPr="00A82D9E"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第九條  履約標的品管</w:t>
      </w:r>
    </w:p>
    <w:p w:rsidR="002C190D" w:rsidRPr="00003E05" w:rsidRDefault="002C190D">
      <w:pPr>
        <w:pStyle w:val="23"/>
        <w:spacing w:before="0" w:line="400" w:lineRule="exact"/>
        <w:ind w:left="851" w:hanging="567"/>
        <w:rPr>
          <w:rFonts w:ascii="標楷體" w:eastAsia="標楷體" w:hAnsi="標楷體"/>
          <w:color w:val="000000"/>
        </w:rPr>
      </w:pPr>
      <w:r w:rsidRPr="00003E05">
        <w:rPr>
          <w:rFonts w:ascii="標楷體" w:eastAsia="標楷體" w:hAnsi="標楷體" w:hint="eastAsia"/>
          <w:color w:val="000000"/>
        </w:rPr>
        <w:t>(一)</w:t>
      </w:r>
      <w:r w:rsidR="00D461E3">
        <w:rPr>
          <w:rFonts w:ascii="標楷體" w:eastAsia="標楷體" w:hint="eastAsia"/>
          <w:color w:val="000000"/>
        </w:rPr>
        <w:t>廠商</w:t>
      </w:r>
      <w:r w:rsidRPr="00003E05">
        <w:rPr>
          <w:rFonts w:ascii="標楷體" w:eastAsia="標楷體" w:hAnsi="標楷體" w:hint="eastAsia"/>
          <w:color w:val="000000"/>
        </w:rPr>
        <w:t>在履約中，應對履約品質依照契約有關規範，嚴予控制，並辦理自主檢查。</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Ansi="標楷體" w:hint="eastAsia"/>
          <w:color w:val="000000"/>
          <w:sz w:val="28"/>
        </w:rPr>
        <w:t>(二)</w:t>
      </w:r>
      <w:r w:rsidR="00D461E3">
        <w:rPr>
          <w:rFonts w:ascii="標楷體" w:eastAsia="標楷體" w:hint="eastAsia"/>
          <w:color w:val="000000"/>
          <w:sz w:val="28"/>
        </w:rPr>
        <w:t>機關</w:t>
      </w:r>
      <w:r w:rsidRPr="00003E05">
        <w:rPr>
          <w:rFonts w:ascii="標楷體" w:eastAsia="標楷體" w:hAnsi="標楷體" w:hint="eastAsia"/>
          <w:color w:val="000000"/>
          <w:sz w:val="28"/>
        </w:rPr>
        <w:t>於</w:t>
      </w:r>
      <w:r w:rsidR="00D461E3">
        <w:rPr>
          <w:rFonts w:ascii="標楷體" w:eastAsia="標楷體" w:hint="eastAsia"/>
          <w:color w:val="000000"/>
          <w:sz w:val="28"/>
        </w:rPr>
        <w:t>廠商</w:t>
      </w:r>
      <w:r w:rsidRPr="00003E05">
        <w:rPr>
          <w:rFonts w:ascii="標楷體" w:eastAsia="標楷體" w:hAnsi="標楷體" w:hint="eastAsia"/>
          <w:color w:val="000000"/>
          <w:sz w:val="28"/>
        </w:rPr>
        <w:t>履約期間如發現</w:t>
      </w:r>
      <w:r w:rsidR="00D461E3">
        <w:rPr>
          <w:rFonts w:ascii="標楷體" w:eastAsia="標楷體" w:hint="eastAsia"/>
          <w:color w:val="000000"/>
          <w:sz w:val="28"/>
        </w:rPr>
        <w:t>廠商</w:t>
      </w:r>
      <w:r w:rsidRPr="00003E05">
        <w:rPr>
          <w:rFonts w:ascii="標楷體" w:eastAsia="標楷體" w:hAnsi="標楷體" w:hint="eastAsia"/>
          <w:color w:val="000000"/>
          <w:sz w:val="28"/>
        </w:rPr>
        <w:t>履約品質不符合契約規定，得通知</w:t>
      </w:r>
      <w:r w:rsidR="00D461E3">
        <w:rPr>
          <w:rFonts w:ascii="標楷體" w:eastAsia="標楷體" w:hint="eastAsia"/>
          <w:color w:val="000000"/>
          <w:sz w:val="28"/>
        </w:rPr>
        <w:t>廠商</w:t>
      </w:r>
      <w:r w:rsidRPr="00003E05">
        <w:rPr>
          <w:rFonts w:ascii="標楷體" w:eastAsia="標楷體" w:hAnsi="標楷體" w:hint="eastAsia"/>
          <w:color w:val="000000"/>
          <w:sz w:val="28"/>
        </w:rPr>
        <w:t>限期改善或</w:t>
      </w:r>
      <w:r w:rsidRPr="00003E05">
        <w:rPr>
          <w:rFonts w:ascii="標楷體" w:eastAsia="標楷體" w:hint="eastAsia"/>
          <w:color w:val="000000"/>
          <w:sz w:val="28"/>
        </w:rPr>
        <w:t>改正。</w:t>
      </w:r>
      <w:r w:rsidR="00D461E3">
        <w:rPr>
          <w:rFonts w:ascii="標楷體" w:eastAsia="標楷體" w:hint="eastAsia"/>
          <w:color w:val="000000"/>
          <w:sz w:val="28"/>
        </w:rPr>
        <w:t>廠商</w:t>
      </w:r>
      <w:r w:rsidRPr="00003E05">
        <w:rPr>
          <w:rFonts w:ascii="標楷體" w:eastAsia="標楷體" w:hint="eastAsia"/>
          <w:color w:val="000000"/>
          <w:sz w:val="28"/>
        </w:rPr>
        <w:t>逾期未辦妥時，</w:t>
      </w:r>
      <w:r w:rsidR="00D461E3">
        <w:rPr>
          <w:rFonts w:ascii="標楷體" w:eastAsia="標楷體" w:hint="eastAsia"/>
          <w:color w:val="000000"/>
          <w:sz w:val="28"/>
        </w:rPr>
        <w:t>機關</w:t>
      </w:r>
      <w:r w:rsidRPr="00003E05">
        <w:rPr>
          <w:rFonts w:ascii="標楷體" w:eastAsia="標楷體" w:hint="eastAsia"/>
          <w:color w:val="000000"/>
          <w:sz w:val="28"/>
        </w:rPr>
        <w:t>得要求</w:t>
      </w:r>
      <w:r w:rsidR="00D461E3">
        <w:rPr>
          <w:rFonts w:ascii="標楷體" w:eastAsia="標楷體" w:hint="eastAsia"/>
          <w:color w:val="000000"/>
          <w:sz w:val="28"/>
        </w:rPr>
        <w:t>廠商</w:t>
      </w:r>
      <w:r w:rsidRPr="00003E05">
        <w:rPr>
          <w:rFonts w:ascii="標楷體" w:eastAsia="標楷體" w:hint="eastAsia"/>
          <w:color w:val="000000"/>
          <w:sz w:val="28"/>
        </w:rPr>
        <w:t>部分或全部停止</w:t>
      </w:r>
      <w:r w:rsidRPr="00003E05">
        <w:rPr>
          <w:rFonts w:ascii="標楷體" w:eastAsia="標楷體" w:hint="eastAsia"/>
          <w:color w:val="000000"/>
          <w:sz w:val="28"/>
        </w:rPr>
        <w:lastRenderedPageBreak/>
        <w:t>履約，至</w:t>
      </w:r>
      <w:r w:rsidR="00D461E3">
        <w:rPr>
          <w:rFonts w:ascii="標楷體" w:eastAsia="標楷體" w:hint="eastAsia"/>
          <w:color w:val="000000"/>
          <w:sz w:val="28"/>
        </w:rPr>
        <w:t>廠商</w:t>
      </w:r>
      <w:r w:rsidRPr="00003E05">
        <w:rPr>
          <w:rFonts w:ascii="標楷體" w:eastAsia="標楷體" w:hint="eastAsia"/>
          <w:color w:val="000000"/>
          <w:sz w:val="28"/>
        </w:rPr>
        <w:t>辦妥並經</w:t>
      </w:r>
      <w:r w:rsidR="00D461E3">
        <w:rPr>
          <w:rFonts w:ascii="標楷體" w:eastAsia="標楷體" w:hint="eastAsia"/>
          <w:color w:val="000000"/>
          <w:sz w:val="28"/>
        </w:rPr>
        <w:t>機關</w:t>
      </w:r>
      <w:r w:rsidRPr="00003E05">
        <w:rPr>
          <w:rFonts w:ascii="標楷體" w:eastAsia="標楷體" w:hint="eastAsia"/>
          <w:color w:val="000000"/>
          <w:sz w:val="28"/>
        </w:rPr>
        <w:t>書面同意後方可恢復履約。</w:t>
      </w:r>
      <w:r w:rsidR="00D461E3">
        <w:rPr>
          <w:rFonts w:ascii="標楷體" w:eastAsia="標楷體" w:hint="eastAsia"/>
          <w:color w:val="000000"/>
          <w:sz w:val="28"/>
        </w:rPr>
        <w:t>廠商</w:t>
      </w:r>
      <w:r w:rsidRPr="00003E05">
        <w:rPr>
          <w:rFonts w:ascii="標楷體" w:eastAsia="標楷體" w:hint="eastAsia"/>
          <w:color w:val="000000"/>
          <w:sz w:val="28"/>
        </w:rPr>
        <w:t>不得為此要求展延履約期限或補償。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(三)契約履約期間如有由</w:t>
      </w:r>
      <w:r w:rsidR="00D461E3">
        <w:rPr>
          <w:rFonts w:ascii="標楷體" w:eastAsia="標楷體" w:hint="eastAsia"/>
          <w:color w:val="000000"/>
          <w:sz w:val="28"/>
        </w:rPr>
        <w:t>機關</w:t>
      </w:r>
      <w:r w:rsidRPr="00003E05">
        <w:rPr>
          <w:rFonts w:ascii="標楷體" w:eastAsia="標楷體" w:hint="eastAsia"/>
          <w:color w:val="000000"/>
          <w:sz w:val="28"/>
        </w:rPr>
        <w:t>分段審查</w:t>
      </w:r>
      <w:r w:rsidRPr="00003E05">
        <w:rPr>
          <w:rFonts w:ascii="標楷體" w:eastAsia="標楷體"/>
          <w:color w:val="000000"/>
          <w:sz w:val="28"/>
        </w:rPr>
        <w:t>、</w:t>
      </w:r>
      <w:r w:rsidRPr="00003E05">
        <w:rPr>
          <w:rFonts w:ascii="標楷體" w:eastAsia="標楷體" w:hint="eastAsia"/>
          <w:color w:val="000000"/>
          <w:sz w:val="28"/>
        </w:rPr>
        <w:t>查驗之規定，</w:t>
      </w:r>
      <w:r w:rsidR="00D461E3">
        <w:rPr>
          <w:rFonts w:ascii="標楷體" w:eastAsia="標楷體" w:hint="eastAsia"/>
          <w:color w:val="000000"/>
          <w:sz w:val="28"/>
        </w:rPr>
        <w:t>廠商</w:t>
      </w:r>
      <w:r w:rsidRPr="00003E05">
        <w:rPr>
          <w:rFonts w:ascii="標楷體" w:eastAsia="標楷體" w:hint="eastAsia"/>
          <w:color w:val="000000"/>
          <w:sz w:val="28"/>
        </w:rPr>
        <w:t>應按規定之階段報請</w:t>
      </w:r>
      <w:r w:rsidR="00D461E3">
        <w:rPr>
          <w:rFonts w:ascii="標楷體" w:eastAsia="標楷體" w:hint="eastAsia"/>
          <w:color w:val="000000"/>
          <w:sz w:val="28"/>
        </w:rPr>
        <w:t>機關</w:t>
      </w:r>
      <w:r w:rsidRPr="00003E05">
        <w:rPr>
          <w:rFonts w:ascii="標楷體" w:eastAsia="標楷體" w:hint="eastAsia"/>
          <w:color w:val="000000"/>
          <w:sz w:val="28"/>
        </w:rPr>
        <w:t>監督人員審查、查驗。</w:t>
      </w:r>
      <w:r w:rsidR="00D461E3">
        <w:rPr>
          <w:rFonts w:ascii="標楷體" w:eastAsia="標楷體" w:hint="eastAsia"/>
          <w:color w:val="000000"/>
          <w:sz w:val="28"/>
        </w:rPr>
        <w:t>機關</w:t>
      </w:r>
      <w:r w:rsidRPr="00003E05">
        <w:rPr>
          <w:rFonts w:ascii="標楷體" w:eastAsia="標楷體" w:hint="eastAsia"/>
          <w:color w:val="000000"/>
          <w:sz w:val="28"/>
        </w:rPr>
        <w:t>監督人員發現</w:t>
      </w:r>
      <w:r w:rsidR="00D461E3">
        <w:rPr>
          <w:rFonts w:ascii="標楷體" w:eastAsia="標楷體" w:hint="eastAsia"/>
          <w:color w:val="000000"/>
          <w:sz w:val="28"/>
        </w:rPr>
        <w:t>廠商</w:t>
      </w:r>
      <w:r w:rsidRPr="00003E05">
        <w:rPr>
          <w:rFonts w:ascii="標楷體" w:eastAsia="標楷體" w:hint="eastAsia"/>
          <w:color w:val="000000"/>
          <w:sz w:val="28"/>
        </w:rPr>
        <w:t>未按規定階段報請審查、查驗，而擅自繼續次一階段工作時，得要求</w:t>
      </w:r>
      <w:r w:rsidR="00D461E3">
        <w:rPr>
          <w:rFonts w:ascii="標楷體" w:eastAsia="標楷體" w:hint="eastAsia"/>
          <w:color w:val="000000"/>
          <w:sz w:val="28"/>
        </w:rPr>
        <w:t>廠商</w:t>
      </w:r>
      <w:r w:rsidRPr="00003E05">
        <w:rPr>
          <w:rFonts w:ascii="標楷體" w:eastAsia="標楷體" w:hint="eastAsia"/>
          <w:color w:val="000000"/>
          <w:sz w:val="28"/>
        </w:rPr>
        <w:t>將未經審查、查驗及擅自履約部分重做，其一切損失概由</w:t>
      </w:r>
      <w:r w:rsidR="00D461E3">
        <w:rPr>
          <w:rFonts w:ascii="標楷體" w:eastAsia="標楷體" w:hint="eastAsia"/>
          <w:color w:val="000000"/>
          <w:sz w:val="28"/>
        </w:rPr>
        <w:t>廠商</w:t>
      </w:r>
      <w:r w:rsidRPr="00003E05">
        <w:rPr>
          <w:rFonts w:ascii="標楷體" w:eastAsia="標楷體" w:hint="eastAsia"/>
          <w:color w:val="000000"/>
          <w:sz w:val="28"/>
        </w:rPr>
        <w:t>自行負擔。但</w:t>
      </w:r>
      <w:r w:rsidR="00D461E3">
        <w:rPr>
          <w:rFonts w:ascii="標楷體" w:eastAsia="標楷體" w:hint="eastAsia"/>
          <w:color w:val="000000"/>
          <w:sz w:val="28"/>
        </w:rPr>
        <w:t>機關</w:t>
      </w:r>
      <w:r w:rsidRPr="00003E05">
        <w:rPr>
          <w:rFonts w:ascii="標楷體" w:eastAsia="標楷體" w:hint="eastAsia"/>
          <w:color w:val="000000"/>
          <w:sz w:val="28"/>
        </w:rPr>
        <w:t>監督人員應指派專責審查、查驗人員隨時辦理</w:t>
      </w:r>
      <w:r w:rsidR="00D461E3">
        <w:rPr>
          <w:rFonts w:ascii="標楷體" w:eastAsia="標楷體" w:hint="eastAsia"/>
          <w:color w:val="000000"/>
          <w:sz w:val="28"/>
        </w:rPr>
        <w:t>廠商</w:t>
      </w:r>
      <w:r w:rsidRPr="00003E05">
        <w:rPr>
          <w:rFonts w:ascii="標楷體" w:eastAsia="標楷體" w:hint="eastAsia"/>
          <w:color w:val="000000"/>
          <w:sz w:val="28"/>
        </w:rPr>
        <w:t>申請之審查、查驗工作，不得無故遲延。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(四)契約如有任何部分須報請政府主管機關審查、查驗時，除依法規應由</w:t>
      </w:r>
      <w:r w:rsidR="00D461E3">
        <w:rPr>
          <w:rFonts w:ascii="標楷體" w:eastAsia="標楷體" w:hint="eastAsia"/>
          <w:color w:val="000000"/>
          <w:sz w:val="28"/>
        </w:rPr>
        <w:t>機關</w:t>
      </w:r>
      <w:r w:rsidRPr="00003E05">
        <w:rPr>
          <w:rFonts w:ascii="標楷體" w:eastAsia="標楷體" w:hint="eastAsia"/>
          <w:color w:val="000000"/>
          <w:sz w:val="28"/>
        </w:rPr>
        <w:t>提出申請者外，應由</w:t>
      </w:r>
      <w:r w:rsidR="00D461E3">
        <w:rPr>
          <w:rFonts w:ascii="標楷體" w:eastAsia="標楷體" w:hint="eastAsia"/>
          <w:color w:val="000000"/>
          <w:sz w:val="28"/>
        </w:rPr>
        <w:t>廠商</w:t>
      </w:r>
      <w:r w:rsidRPr="00003E05">
        <w:rPr>
          <w:rFonts w:ascii="標楷體" w:eastAsia="標楷體" w:hint="eastAsia"/>
          <w:color w:val="000000"/>
          <w:sz w:val="28"/>
        </w:rPr>
        <w:t>提出申請，並按照規定負擔有關費用。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廠商</w:t>
      </w:r>
      <w:r w:rsidRPr="00003E05">
        <w:rPr>
          <w:rFonts w:ascii="標楷體" w:eastAsia="標楷體" w:hint="eastAsia"/>
          <w:color w:val="000000"/>
          <w:sz w:val="28"/>
        </w:rPr>
        <w:t>應免費提供</w:t>
      </w:r>
      <w:r w:rsidR="00D461E3">
        <w:rPr>
          <w:rFonts w:ascii="標楷體" w:eastAsia="標楷體" w:hint="eastAsia"/>
          <w:color w:val="000000"/>
          <w:sz w:val="28"/>
        </w:rPr>
        <w:t>機關</w:t>
      </w:r>
      <w:r w:rsidRPr="00003E05">
        <w:rPr>
          <w:rFonts w:ascii="標楷體" w:eastAsia="標楷體" w:hint="eastAsia"/>
          <w:color w:val="000000"/>
          <w:sz w:val="28"/>
        </w:rPr>
        <w:t>依契約辦理審查、查驗、測試或檢驗所必須之設備及資料。但契約另有規定者，不在此限。契約規定以外之審查、查驗、測試或檢驗，其結果不符合契約規定者，由</w:t>
      </w:r>
      <w:r w:rsidR="00D461E3">
        <w:rPr>
          <w:rFonts w:ascii="標楷體" w:eastAsia="標楷體" w:hint="eastAsia"/>
          <w:color w:val="000000"/>
          <w:sz w:val="28"/>
        </w:rPr>
        <w:t>廠商</w:t>
      </w:r>
      <w:r w:rsidRPr="00003E05">
        <w:rPr>
          <w:rFonts w:ascii="標楷體" w:eastAsia="標楷體" w:hint="eastAsia"/>
          <w:color w:val="000000"/>
          <w:sz w:val="28"/>
        </w:rPr>
        <w:t>負擔所生之費用；結果符合者，由</w:t>
      </w:r>
      <w:r w:rsidR="00D461E3">
        <w:rPr>
          <w:rFonts w:ascii="標楷體" w:eastAsia="標楷體" w:hint="eastAsia"/>
          <w:color w:val="000000"/>
          <w:sz w:val="28"/>
        </w:rPr>
        <w:t>機關</w:t>
      </w:r>
      <w:r w:rsidRPr="00003E05">
        <w:rPr>
          <w:rFonts w:ascii="標楷體" w:eastAsia="標楷體" w:hint="eastAsia"/>
          <w:color w:val="000000"/>
          <w:sz w:val="28"/>
        </w:rPr>
        <w:t>負擔費用。</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(六)審查、查驗、測試或檢驗結果不符合契約規定者，</w:t>
      </w:r>
      <w:r w:rsidR="00D461E3">
        <w:rPr>
          <w:rFonts w:ascii="標楷體" w:eastAsia="標楷體" w:hint="eastAsia"/>
          <w:color w:val="000000"/>
          <w:sz w:val="28"/>
        </w:rPr>
        <w:t>機關</w:t>
      </w:r>
      <w:r w:rsidRPr="00003E05">
        <w:rPr>
          <w:rFonts w:ascii="標楷體" w:eastAsia="標楷體" w:hint="eastAsia"/>
          <w:color w:val="000000"/>
          <w:sz w:val="28"/>
        </w:rPr>
        <w:t>得予拒絕，</w:t>
      </w:r>
      <w:r w:rsidR="00D461E3">
        <w:rPr>
          <w:rFonts w:ascii="標楷體" w:eastAsia="標楷體" w:hint="eastAsia"/>
          <w:color w:val="000000"/>
          <w:sz w:val="28"/>
        </w:rPr>
        <w:t>廠商</w:t>
      </w:r>
      <w:r w:rsidRPr="00003E05">
        <w:rPr>
          <w:rFonts w:ascii="標楷體" w:eastAsia="標楷體" w:hint="eastAsia"/>
          <w:color w:val="000000"/>
          <w:sz w:val="28"/>
        </w:rPr>
        <w:t>應免費改善或改正。</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z w:val="28"/>
        </w:rPr>
        <w:t>不得因</w:t>
      </w:r>
      <w:r w:rsidR="00D461E3">
        <w:rPr>
          <w:rFonts w:ascii="標楷體" w:eastAsia="標楷體" w:hint="eastAsia"/>
          <w:color w:val="000000"/>
          <w:sz w:val="28"/>
        </w:rPr>
        <w:t>機關</w:t>
      </w:r>
      <w:r w:rsidRPr="00003E05">
        <w:rPr>
          <w:rFonts w:ascii="標楷體" w:eastAsia="標楷體" w:hint="eastAsia"/>
          <w:color w:val="000000"/>
          <w:sz w:val="28"/>
        </w:rPr>
        <w:t>辦理審查、查驗、測試或檢驗，而免除其依契約所應履行或承擔之義務或責任，及費用之負擔。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機關</w:t>
      </w:r>
      <w:r w:rsidRPr="00003E05">
        <w:rPr>
          <w:rFonts w:ascii="標楷體" w:eastAsia="標楷體" w:hint="eastAsia"/>
          <w:color w:val="000000"/>
          <w:sz w:val="28"/>
        </w:rPr>
        <w:t>就</w:t>
      </w:r>
      <w:r w:rsidR="00D461E3">
        <w:rPr>
          <w:rFonts w:ascii="標楷體" w:eastAsia="標楷體" w:hint="eastAsia"/>
          <w:color w:val="000000"/>
          <w:sz w:val="28"/>
        </w:rPr>
        <w:t>廠商</w:t>
      </w:r>
      <w:r w:rsidRPr="00003E05">
        <w:rPr>
          <w:rFonts w:ascii="標楷體" w:eastAsia="標楷體" w:hint="eastAsia"/>
          <w:color w:val="000000"/>
          <w:sz w:val="28"/>
        </w:rPr>
        <w:t>履約標的為審查、查驗、測試或檢驗之權利，不受該標的曾通過其他審查、查驗、測試或檢驗之限制。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機關</w:t>
      </w:r>
      <w:r w:rsidRPr="00003E05">
        <w:rPr>
          <w:rFonts w:ascii="標楷體" w:eastAsia="標楷體" w:hint="eastAsia"/>
          <w:color w:val="000000"/>
          <w:sz w:val="28"/>
        </w:rPr>
        <w:t>提供設備或材料供</w:t>
      </w:r>
      <w:r w:rsidR="00D461E3">
        <w:rPr>
          <w:rFonts w:ascii="標楷體" w:eastAsia="標楷體" w:hint="eastAsia"/>
          <w:color w:val="000000"/>
          <w:sz w:val="28"/>
        </w:rPr>
        <w:t>廠商</w:t>
      </w:r>
      <w:r w:rsidRPr="00003E05">
        <w:rPr>
          <w:rFonts w:ascii="標楷體" w:eastAsia="標楷體" w:hint="eastAsia"/>
          <w:color w:val="000000"/>
          <w:sz w:val="28"/>
        </w:rPr>
        <w:t>履約者，</w:t>
      </w:r>
      <w:r w:rsidR="00D461E3">
        <w:rPr>
          <w:rFonts w:ascii="標楷體" w:eastAsia="標楷體" w:hint="eastAsia"/>
          <w:color w:val="000000"/>
          <w:sz w:val="28"/>
        </w:rPr>
        <w:t>廠商</w:t>
      </w:r>
      <w:r w:rsidRPr="00003E05">
        <w:rPr>
          <w:rFonts w:ascii="標楷體" w:eastAsia="標楷體" w:hint="eastAsia"/>
          <w:color w:val="000000"/>
          <w:sz w:val="28"/>
        </w:rPr>
        <w:t>應於收受時作必要之檢查，以確定其符合履約需要，並作成紀錄。設備或材料經</w:t>
      </w:r>
      <w:r w:rsidR="00D461E3">
        <w:rPr>
          <w:rFonts w:ascii="標楷體" w:eastAsia="標楷體" w:hint="eastAsia"/>
          <w:color w:val="000000"/>
          <w:sz w:val="28"/>
        </w:rPr>
        <w:t>廠商</w:t>
      </w:r>
      <w:r w:rsidRPr="00003E05">
        <w:rPr>
          <w:rFonts w:ascii="標楷體" w:eastAsia="標楷體" w:hint="eastAsia"/>
          <w:color w:val="000000"/>
          <w:sz w:val="28"/>
        </w:rPr>
        <w:t>收受後，其滅失或損害，由</w:t>
      </w:r>
      <w:r w:rsidR="00D461E3">
        <w:rPr>
          <w:rFonts w:ascii="標楷體" w:eastAsia="標楷體" w:hint="eastAsia"/>
          <w:color w:val="000000"/>
          <w:sz w:val="28"/>
        </w:rPr>
        <w:t>廠商</w:t>
      </w:r>
      <w:r w:rsidRPr="00003E05">
        <w:rPr>
          <w:rFonts w:ascii="標楷體" w:eastAsia="標楷體" w:hint="eastAsia"/>
          <w:color w:val="000000"/>
          <w:sz w:val="28"/>
        </w:rPr>
        <w:t>負責。</w:t>
      </w:r>
    </w:p>
    <w:p w:rsidR="00937CDA" w:rsidRPr="00003E05" w:rsidRDefault="00937CDA">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第十條  保險</w:t>
      </w:r>
    </w:p>
    <w:p w:rsidR="002C190D" w:rsidRPr="00003E05" w:rsidRDefault="002C190D">
      <w:pPr>
        <w:spacing w:line="400" w:lineRule="exact"/>
        <w:ind w:left="851" w:hanging="567"/>
        <w:jc w:val="both"/>
        <w:rPr>
          <w:rFonts w:ascii="標楷體" w:eastAsia="標楷體" w:hAnsi="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Ansi="標楷體" w:hint="eastAsia"/>
          <w:color w:val="000000"/>
          <w:sz w:val="28"/>
        </w:rPr>
        <w:t>應於履約期間辦理下列保險</w:t>
      </w:r>
      <w:r w:rsidR="00B86F6C" w:rsidRPr="00003E05">
        <w:rPr>
          <w:rFonts w:ascii="標楷體" w:eastAsia="標楷體" w:hAnsi="標楷體" w:hint="eastAsia"/>
          <w:color w:val="000000"/>
          <w:sz w:val="28"/>
        </w:rPr>
        <w:t>種類</w:t>
      </w:r>
      <w:r w:rsidRPr="00003E05">
        <w:rPr>
          <w:rFonts w:ascii="標楷體" w:eastAsia="標楷體" w:hAnsi="標楷體" w:hint="eastAsia"/>
          <w:color w:val="000000"/>
          <w:sz w:val="28"/>
        </w:rPr>
        <w:t>(由機關擇定後於招標時載明</w:t>
      </w:r>
      <w:r w:rsidR="006A4BCB" w:rsidRPr="00003E05">
        <w:rPr>
          <w:rFonts w:ascii="標楷體" w:eastAsia="標楷體" w:hAnsi="標楷體" w:hint="eastAsia"/>
          <w:color w:val="000000"/>
          <w:sz w:val="28"/>
        </w:rPr>
        <w:t>；</w:t>
      </w:r>
      <w:r w:rsidR="0028201F" w:rsidRPr="00003E05">
        <w:rPr>
          <w:rFonts w:ascii="標楷體" w:eastAsia="標楷體" w:hAnsi="標楷體" w:hint="eastAsia"/>
          <w:color w:val="000000"/>
          <w:sz w:val="28"/>
        </w:rPr>
        <w:t>未載明者</w:t>
      </w:r>
      <w:r w:rsidRPr="00003E05">
        <w:rPr>
          <w:rFonts w:ascii="標楷體" w:eastAsia="標楷體" w:hAnsi="標楷體" w:hint="eastAsia"/>
          <w:color w:val="000000"/>
          <w:sz w:val="28"/>
        </w:rPr>
        <w:t>無)，其屬自然人者，應自行另投保人身意外險</w:t>
      </w:r>
      <w:r w:rsidR="004E1BE7" w:rsidRPr="00003E05">
        <w:rPr>
          <w:rFonts w:ascii="標楷體" w:eastAsia="標楷體" w:hAnsi="標楷體" w:hint="eastAsia"/>
          <w:color w:val="000000"/>
          <w:sz w:val="28"/>
        </w:rPr>
        <w:t>：</w:t>
      </w:r>
    </w:p>
    <w:p w:rsidR="002C190D" w:rsidRDefault="002C190D">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□雇主意外責任險。</w:t>
      </w:r>
    </w:p>
    <w:p w:rsidR="000974A2" w:rsidRDefault="000974A2"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□公共意外責任險（履約標的涉舉辦活動者，建議擇定</w:t>
      </w:r>
      <w:r w:rsidR="00BD4D38">
        <w:rPr>
          <w:rFonts w:ascii="標楷體" w:eastAsia="標楷體" w:hAnsi="標楷體" w:hint="eastAsia"/>
          <w:color w:val="000000"/>
          <w:sz w:val="28"/>
        </w:rPr>
        <w:t>，並請參考金融監督管理委員會104年8月13日金管保產字第10402091551號函附之「公共場所或舉辦各項活動投保責任保險適足保險金額建議方案」</w:t>
      </w:r>
      <w:r w:rsidRPr="00367953">
        <w:rPr>
          <w:rFonts w:ascii="標楷體" w:eastAsia="標楷體" w:hAnsi="標楷體" w:hint="eastAsia"/>
          <w:color w:val="000000"/>
          <w:sz w:val="28"/>
        </w:rPr>
        <w:t>）。</w:t>
      </w:r>
    </w:p>
    <w:p w:rsidR="006B157D" w:rsidRDefault="006B157D"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旅遊平安保險</w:t>
      </w:r>
      <w:r w:rsidRPr="006B157D">
        <w:rPr>
          <w:rFonts w:ascii="標楷體" w:eastAsia="標楷體" w:hAnsi="標楷體" w:hint="eastAsia"/>
          <w:color w:val="000000"/>
          <w:sz w:val="28"/>
        </w:rPr>
        <w:t>（履約標的涉旅</w:t>
      </w:r>
      <w:r w:rsidR="00BD4D38">
        <w:rPr>
          <w:rFonts w:ascii="標楷體" w:eastAsia="標楷體" w:hAnsi="標楷體" w:hint="eastAsia"/>
          <w:color w:val="000000"/>
          <w:sz w:val="28"/>
        </w:rPr>
        <w:t>遊</w:t>
      </w:r>
      <w:r w:rsidRPr="006B157D">
        <w:rPr>
          <w:rFonts w:ascii="標楷體" w:eastAsia="標楷體" w:hAnsi="標楷體" w:hint="eastAsia"/>
          <w:color w:val="000000"/>
          <w:sz w:val="28"/>
        </w:rPr>
        <w:t>活動者，建議擇定）。</w:t>
      </w:r>
    </w:p>
    <w:p w:rsidR="006B157D" w:rsidRPr="000974A2" w:rsidRDefault="006B157D" w:rsidP="000974A2">
      <w:pPr>
        <w:spacing w:line="400" w:lineRule="exact"/>
        <w:ind w:left="1135" w:hanging="284"/>
        <w:jc w:val="both"/>
        <w:rPr>
          <w:rFonts w:ascii="標楷體" w:eastAsia="標楷體" w:hAnsi="標楷體"/>
          <w:color w:val="000000"/>
          <w:sz w:val="28"/>
          <w:highlight w:val="yellow"/>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商業</w:t>
      </w:r>
      <w:r>
        <w:rPr>
          <w:rFonts w:ascii="標楷體" w:eastAsia="標楷體" w:hAnsi="標楷體" w:hint="eastAsia"/>
          <w:color w:val="000000"/>
          <w:sz w:val="28"/>
        </w:rPr>
        <w:t>火災保險</w:t>
      </w:r>
    </w:p>
    <w:p w:rsidR="0075121F" w:rsidRPr="00003E05" w:rsidRDefault="0075121F" w:rsidP="004E1BE7">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□營繕承包人意外責任險（履約標的</w:t>
      </w:r>
      <w:r w:rsidR="003E2AD2" w:rsidRPr="00003E05">
        <w:rPr>
          <w:rFonts w:ascii="標楷體" w:eastAsia="標楷體" w:hAnsi="標楷體" w:hint="eastAsia"/>
          <w:color w:val="000000"/>
          <w:sz w:val="28"/>
        </w:rPr>
        <w:t>之一部分</w:t>
      </w:r>
      <w:r w:rsidRPr="00003E05">
        <w:rPr>
          <w:rFonts w:ascii="標楷體" w:eastAsia="標楷體" w:hAnsi="標楷體" w:hint="eastAsia"/>
          <w:color w:val="000000"/>
          <w:sz w:val="28"/>
        </w:rPr>
        <w:t>涉工程者，建議擇定）。</w:t>
      </w:r>
    </w:p>
    <w:p w:rsidR="002C190D" w:rsidRPr="00003E05" w:rsidRDefault="002C190D">
      <w:pPr>
        <w:spacing w:line="400" w:lineRule="exact"/>
        <w:ind w:left="1135" w:hanging="284"/>
        <w:jc w:val="both"/>
        <w:rPr>
          <w:rFonts w:ascii="標楷體" w:eastAsia="標楷體" w:hAnsi="標楷體"/>
          <w:color w:val="000000"/>
          <w:sz w:val="28"/>
          <w:u w:val="single"/>
        </w:rPr>
      </w:pPr>
      <w:r w:rsidRPr="00003E05">
        <w:rPr>
          <w:rFonts w:ascii="標楷體" w:eastAsia="標楷體" w:hAnsi="標楷體" w:hint="eastAsia"/>
          <w:color w:val="000000"/>
          <w:sz w:val="28"/>
        </w:rPr>
        <w:lastRenderedPageBreak/>
        <w:t>□其他：</w:t>
      </w:r>
      <w:r w:rsidRPr="00003E05">
        <w:rPr>
          <w:rFonts w:ascii="標楷體" w:eastAsia="標楷體" w:hAnsi="標楷體" w:hint="eastAsia"/>
          <w:color w:val="000000"/>
          <w:sz w:val="28"/>
          <w:u w:val="single"/>
        </w:rPr>
        <w:t xml:space="preserve">                       。</w:t>
      </w:r>
    </w:p>
    <w:p w:rsidR="002C190D" w:rsidRPr="00003E05" w:rsidRDefault="002C190D" w:rsidP="009370A5">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依前款辦理之保險，其內容如下(由機關視保險性質擇定或調整後於招標時載明)：</w:t>
      </w:r>
    </w:p>
    <w:p w:rsidR="002C190D"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002C190D" w:rsidRPr="00003E05">
        <w:rPr>
          <w:rFonts w:ascii="標楷體" w:eastAsia="標楷體" w:hint="eastAsia"/>
          <w:color w:val="000000"/>
          <w:sz w:val="28"/>
        </w:rPr>
        <w:t>.被保險人：以</w:t>
      </w:r>
      <w:r w:rsidR="00D461E3">
        <w:rPr>
          <w:rFonts w:ascii="標楷體" w:eastAsia="標楷體" w:hint="eastAsia"/>
          <w:color w:val="000000"/>
          <w:sz w:val="28"/>
        </w:rPr>
        <w:t>廠商</w:t>
      </w:r>
      <w:r w:rsidR="002C190D" w:rsidRPr="00003E05">
        <w:rPr>
          <w:rFonts w:ascii="標楷體" w:eastAsia="標楷體" w:hint="eastAsia"/>
          <w:color w:val="000000"/>
          <w:sz w:val="28"/>
        </w:rPr>
        <w:t>為被保險人</w:t>
      </w:r>
      <w:r w:rsidR="006B157D">
        <w:rPr>
          <w:rFonts w:ascii="標楷體" w:eastAsia="標楷體" w:hint="eastAsia"/>
          <w:color w:val="000000"/>
          <w:sz w:val="28"/>
        </w:rPr>
        <w:t>；</w:t>
      </w:r>
      <w:r w:rsidR="00BD4D38">
        <w:rPr>
          <w:rFonts w:ascii="標楷體" w:eastAsia="標楷體" w:hint="eastAsia"/>
          <w:color w:val="000000"/>
          <w:sz w:val="28"/>
        </w:rPr>
        <w:t>如因保險事故致機關受有損害者，並以機關列為被保險人；</w:t>
      </w:r>
      <w:r w:rsidR="006B157D" w:rsidRPr="00397017">
        <w:rPr>
          <w:rFonts w:ascii="標楷體" w:eastAsia="標楷體" w:hint="eastAsia"/>
          <w:sz w:val="28"/>
        </w:rPr>
        <w:t>旅</w:t>
      </w:r>
      <w:r w:rsidR="00BD4D38" w:rsidRPr="00397017">
        <w:rPr>
          <w:rFonts w:ascii="標楷體" w:eastAsia="標楷體" w:hint="eastAsia"/>
          <w:sz w:val="28"/>
        </w:rPr>
        <w:t>遊</w:t>
      </w:r>
      <w:r w:rsidR="006B157D" w:rsidRPr="00397017">
        <w:rPr>
          <w:rFonts w:ascii="標楷體" w:eastAsia="標楷體" w:hint="eastAsia"/>
          <w:sz w:val="28"/>
        </w:rPr>
        <w:t>平安保險以參與活動之人員為被保險人</w:t>
      </w:r>
      <w:r w:rsidR="002C190D" w:rsidRPr="00003E05">
        <w:rPr>
          <w:rFonts w:ascii="標楷體" w:eastAsia="標楷體" w:hint="eastAsia"/>
          <w:color w:val="000000"/>
          <w:sz w:val="28"/>
        </w:rPr>
        <w:t>。</w:t>
      </w:r>
    </w:p>
    <w:p w:rsidR="005172D5"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2C190D" w:rsidRPr="00003E05">
        <w:rPr>
          <w:rFonts w:ascii="標楷體" w:eastAsia="標楷體" w:hint="eastAsia"/>
          <w:color w:val="000000"/>
          <w:sz w:val="28"/>
        </w:rPr>
        <w:t>.保險金額：</w:t>
      </w:r>
    </w:p>
    <w:p w:rsidR="009E5C42" w:rsidRPr="00003E05" w:rsidRDefault="00F709C5" w:rsidP="00017FF9">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9E5C42" w:rsidRPr="00003E05">
        <w:rPr>
          <w:rFonts w:ascii="標楷體" w:eastAsia="標楷體" w:hint="eastAsia"/>
          <w:color w:val="000000"/>
          <w:sz w:val="28"/>
        </w:rPr>
        <w:t>)雇主意外責任險：（由機關於招標時載明最低投保金額，不得為無限制）</w:t>
      </w:r>
    </w:p>
    <w:p w:rsidR="009E5C42" w:rsidRPr="00003E05" w:rsidRDefault="00191FD7"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1</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每一個人體傷或死亡：______元。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新臺幣</w:t>
      </w:r>
      <w:r w:rsidR="006442B9">
        <w:rPr>
          <w:rFonts w:ascii="標楷體" w:eastAsia="標楷體" w:hint="eastAsia"/>
          <w:color w:val="000000"/>
          <w:sz w:val="28"/>
        </w:rPr>
        <w:t>5</w:t>
      </w:r>
      <w:r w:rsidR="00AD3DD4">
        <w:rPr>
          <w:rFonts w:ascii="標楷體" w:eastAsia="標楷體" w:hint="eastAsia"/>
          <w:color w:val="000000"/>
          <w:sz w:val="28"/>
        </w:rPr>
        <w:t>00萬元）</w:t>
      </w:r>
    </w:p>
    <w:p w:rsidR="00AD3DD4" w:rsidRPr="00003E05" w:rsidRDefault="00191FD7" w:rsidP="00AD3DD4">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2</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每一事故體傷或死亡：______元。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每一個人體傷或死</w:t>
      </w:r>
      <w:r w:rsidR="0010383C">
        <w:rPr>
          <w:rFonts w:ascii="標楷體" w:eastAsia="標楷體" w:hint="eastAsia"/>
          <w:color w:val="000000"/>
          <w:sz w:val="28"/>
        </w:rPr>
        <w:t>亡</w:t>
      </w:r>
      <w:r w:rsidR="00AD3DD4">
        <w:rPr>
          <w:rFonts w:ascii="標楷體" w:eastAsia="標楷體" w:hint="eastAsia"/>
          <w:color w:val="000000"/>
          <w:sz w:val="28"/>
        </w:rPr>
        <w:t>保險金額之5倍）</w:t>
      </w:r>
    </w:p>
    <w:p w:rsidR="009E5C42" w:rsidRPr="00003E05" w:rsidRDefault="00191FD7"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9E5C42" w:rsidRPr="00003E05">
        <w:rPr>
          <w:rFonts w:ascii="標楷體" w:eastAsia="標楷體"/>
          <w:color w:val="000000"/>
          <w:sz w:val="28"/>
        </w:rPr>
        <w:instrText xml:space="preserve"> </w:instrText>
      </w:r>
      <w:r w:rsidR="009E5C42" w:rsidRPr="00003E05">
        <w:rPr>
          <w:rFonts w:ascii="標楷體" w:eastAsia="標楷體" w:hint="eastAsia"/>
          <w:color w:val="000000"/>
          <w:sz w:val="28"/>
        </w:rPr>
        <w:instrText>eq \o\ac(○,</w:instrText>
      </w:r>
      <w:r w:rsidR="009E5C42" w:rsidRPr="00003E05">
        <w:rPr>
          <w:rFonts w:eastAsia="標楷體" w:hint="eastAsia"/>
          <w:color w:val="000000"/>
          <w:sz w:val="19"/>
        </w:rPr>
        <w:instrText>3</w:instrText>
      </w:r>
      <w:r w:rsidR="009E5C42"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保險期間內最高累積責任：______元。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EA6D45">
        <w:rPr>
          <w:rFonts w:ascii="標楷體" w:eastAsia="標楷體" w:hint="eastAsia"/>
          <w:color w:val="000000"/>
          <w:sz w:val="28"/>
        </w:rPr>
        <w:t>每一個人體傷或死亡</w:t>
      </w:r>
      <w:r w:rsidR="00AD3DD4">
        <w:rPr>
          <w:rFonts w:ascii="標楷體" w:eastAsia="標楷體" w:hint="eastAsia"/>
          <w:color w:val="000000"/>
          <w:sz w:val="28"/>
        </w:rPr>
        <w:t>保險金額之10倍）</w:t>
      </w:r>
    </w:p>
    <w:p w:rsidR="000974A2" w:rsidRPr="00367953" w:rsidRDefault="00426171" w:rsidP="000974A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w:t>
      </w:r>
      <w:r w:rsidR="0075121F" w:rsidRPr="00367953">
        <w:rPr>
          <w:rFonts w:ascii="標楷體" w:eastAsia="標楷體" w:hint="eastAsia"/>
          <w:color w:val="000000"/>
          <w:sz w:val="28"/>
        </w:rPr>
        <w:t>)</w:t>
      </w:r>
      <w:r w:rsidR="000974A2" w:rsidRPr="00367953">
        <w:rPr>
          <w:rFonts w:ascii="標楷體" w:eastAsia="標楷體" w:hint="eastAsia"/>
          <w:color w:val="000000"/>
          <w:sz w:val="28"/>
        </w:rPr>
        <w:t>公共意外責任險：（由機關於招標時載明最低投保金額，不得為無限制）</w:t>
      </w:r>
    </w:p>
    <w:p w:rsidR="000974A2" w:rsidRPr="00367953" w:rsidRDefault="00191FD7"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1</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每一個人體傷或死亡：______元。（未載明者，為新臺幣500萬元）</w:t>
      </w:r>
    </w:p>
    <w:p w:rsidR="000974A2" w:rsidRPr="00367953" w:rsidRDefault="00191FD7"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2</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每一事故體傷或死亡：______元。（</w:t>
      </w:r>
      <w:r w:rsidR="00BD4D38">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0974A2" w:rsidRPr="00367953" w:rsidRDefault="00191FD7" w:rsidP="0092265B">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3</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每一意外事故財損：______元。</w:t>
      </w:r>
      <w:r w:rsidR="00BD4D38">
        <w:rPr>
          <w:rFonts w:ascii="標楷體" w:eastAsia="標楷體" w:hint="eastAsia"/>
          <w:color w:val="000000"/>
          <w:sz w:val="28"/>
        </w:rPr>
        <w:t>(請機關參前款金管會函釋酌訂)</w:t>
      </w:r>
    </w:p>
    <w:p w:rsidR="000974A2" w:rsidRPr="0092265B" w:rsidRDefault="00191FD7" w:rsidP="0092265B">
      <w:pPr>
        <w:spacing w:line="400" w:lineRule="exact"/>
        <w:ind w:left="1531" w:firstLine="29"/>
        <w:jc w:val="both"/>
        <w:rPr>
          <w:rFonts w:ascii="標楷體" w:eastAsia="標楷體"/>
          <w:color w:val="000000"/>
          <w:sz w:val="28"/>
          <w:highlight w:val="yellow"/>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4</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保險期間內最高累積責任：______元。（</w:t>
      </w:r>
      <w:r w:rsidR="00A839E3">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6B157D" w:rsidRPr="006B157D" w:rsidRDefault="000974A2" w:rsidP="0075121F">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(3)</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保險：每一個人體傷或死亡：       元（由機關於招標時載明最低投保金額，不得為無限制）。</w:t>
      </w:r>
    </w:p>
    <w:p w:rsidR="006B157D" w:rsidRPr="006B157D"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00FD2883" w:rsidRPr="00FD2883">
        <w:rPr>
          <w:rFonts w:ascii="標楷體" w:eastAsia="標楷體" w:hint="eastAsia"/>
          <w:color w:val="000000"/>
          <w:sz w:val="28"/>
        </w:rPr>
        <w:t>火災保險：</w:t>
      </w:r>
      <w:r w:rsidRPr="006B157D">
        <w:rPr>
          <w:rFonts w:ascii="標楷體" w:eastAsia="標楷體" w:hint="eastAsia"/>
          <w:color w:val="000000"/>
          <w:sz w:val="28"/>
        </w:rPr>
        <w:t xml:space="preserve">      元（由機關於招標時</w:t>
      </w:r>
      <w:r w:rsidR="00A839E3">
        <w:rPr>
          <w:rFonts w:ascii="標楷體" w:eastAsia="標楷體" w:hint="eastAsia"/>
          <w:color w:val="000000"/>
          <w:sz w:val="28"/>
        </w:rPr>
        <w:t>視標的物</w:t>
      </w:r>
      <w:r w:rsidRPr="006B157D">
        <w:rPr>
          <w:rFonts w:ascii="標楷體" w:eastAsia="標楷體" w:hint="eastAsia"/>
          <w:color w:val="000000"/>
          <w:sz w:val="28"/>
        </w:rPr>
        <w:t>載明最低投保金額，不得為無限制）。</w:t>
      </w:r>
    </w:p>
    <w:p w:rsidR="0075121F" w:rsidRPr="00003E05"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5</w:t>
      </w:r>
      <w:r w:rsidRPr="006B157D">
        <w:rPr>
          <w:rFonts w:ascii="標楷體" w:eastAsia="標楷體" w:hint="eastAsia"/>
          <w:color w:val="000000"/>
          <w:sz w:val="28"/>
        </w:rPr>
        <w:t>)</w:t>
      </w:r>
      <w:r w:rsidR="0075121F" w:rsidRPr="00003E05">
        <w:rPr>
          <w:rFonts w:ascii="標楷體" w:eastAsia="標楷體" w:hint="eastAsia"/>
          <w:color w:val="000000"/>
          <w:sz w:val="28"/>
        </w:rPr>
        <w:t>營繕承包人意外責任險：（由機關於招標時載明最低投保金額，不得為無限制）</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1</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每一個人體傷或死亡：______元。</w:t>
      </w:r>
      <w:r w:rsidR="006442B9">
        <w:rPr>
          <w:rFonts w:ascii="標楷體" w:eastAsia="標楷體" w:hint="eastAsia"/>
          <w:color w:val="000000"/>
          <w:sz w:val="28"/>
        </w:rPr>
        <w:t>（未載明者，為新臺幣500萬元）</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2</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每一事故體傷或死亡：______元。</w:t>
      </w:r>
      <w:r w:rsidR="006442B9">
        <w:rPr>
          <w:rFonts w:ascii="標楷體" w:eastAsia="標楷體" w:hint="eastAsia"/>
          <w:color w:val="000000"/>
          <w:sz w:val="28"/>
        </w:rPr>
        <w:t>（未載明者，為每一個人體傷</w:t>
      </w:r>
      <w:r w:rsidR="0078465B">
        <w:rPr>
          <w:rFonts w:ascii="標楷體" w:eastAsia="標楷體" w:hint="eastAsia"/>
          <w:color w:val="000000"/>
          <w:sz w:val="28"/>
        </w:rPr>
        <w:t>或死亡</w:t>
      </w:r>
      <w:r w:rsidR="006442B9">
        <w:rPr>
          <w:rFonts w:ascii="標楷體" w:eastAsia="標楷體" w:hint="eastAsia"/>
          <w:color w:val="000000"/>
          <w:sz w:val="28"/>
        </w:rPr>
        <w:t>保險金額之5倍）</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3</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每一意外事故財損：______元。</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4</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保險期間內最高累積責任：______元。</w:t>
      </w:r>
      <w:r w:rsidR="006442B9">
        <w:rPr>
          <w:rFonts w:ascii="標楷體" w:eastAsia="標楷體" w:hint="eastAsia"/>
          <w:color w:val="000000"/>
          <w:sz w:val="28"/>
        </w:rPr>
        <w:t>（未載明者，為每一個人</w:t>
      </w:r>
      <w:r w:rsidR="006442B9">
        <w:rPr>
          <w:rFonts w:ascii="標楷體" w:eastAsia="標楷體" w:hint="eastAsia"/>
          <w:color w:val="000000"/>
          <w:sz w:val="28"/>
        </w:rPr>
        <w:lastRenderedPageBreak/>
        <w:t>體傷或死亡保險金額之10倍）</w:t>
      </w:r>
    </w:p>
    <w:p w:rsidR="00E74CDC" w:rsidRPr="00003E05" w:rsidRDefault="009E5C42" w:rsidP="009E5C4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Pr="00367953">
        <w:rPr>
          <w:rFonts w:ascii="標楷體" w:eastAsia="標楷體" w:hint="eastAsia"/>
          <w:color w:val="000000"/>
          <w:sz w:val="28"/>
        </w:rPr>
        <w:t>)</w:t>
      </w:r>
      <w:r w:rsidRPr="00003E05">
        <w:rPr>
          <w:rFonts w:ascii="標楷體" w:eastAsia="標楷體" w:hint="eastAsia"/>
          <w:color w:val="000000"/>
          <w:sz w:val="28"/>
        </w:rPr>
        <w:t>其他保險種類：__________________</w:t>
      </w:r>
      <w:r w:rsidR="00F14EC4" w:rsidRPr="00003E05">
        <w:rPr>
          <w:rFonts w:ascii="標楷體" w:eastAsia="標楷體" w:hint="eastAsia"/>
          <w:color w:val="000000"/>
          <w:sz w:val="28"/>
        </w:rPr>
        <w:t>(請參考上述內容敘明)</w:t>
      </w:r>
      <w:r w:rsidRPr="00003E05">
        <w:rPr>
          <w:rFonts w:ascii="標楷體" w:eastAsia="標楷體" w:hint="eastAsia"/>
          <w:color w:val="000000"/>
          <w:sz w:val="28"/>
        </w:rPr>
        <w:t>。</w:t>
      </w:r>
    </w:p>
    <w:p w:rsidR="002C190D" w:rsidRPr="00003E05" w:rsidRDefault="009E5C42">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.每一事故之</w:t>
      </w:r>
      <w:r w:rsidR="00D461E3">
        <w:rPr>
          <w:rFonts w:ascii="標楷體" w:eastAsia="標楷體" w:hint="eastAsia"/>
          <w:color w:val="000000"/>
          <w:sz w:val="28"/>
        </w:rPr>
        <w:t>廠商</w:t>
      </w:r>
      <w:r w:rsidR="002C190D" w:rsidRPr="00003E05">
        <w:rPr>
          <w:rFonts w:ascii="標楷體" w:eastAsia="標楷體" w:hint="eastAsia"/>
          <w:color w:val="000000"/>
          <w:sz w:val="28"/>
        </w:rPr>
        <w:t>自負額上限：(由機關於招標時載明)</w:t>
      </w:r>
    </w:p>
    <w:p w:rsidR="004E5A4C" w:rsidRDefault="00F709C5"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4E5A4C" w:rsidRPr="00003E05">
        <w:rPr>
          <w:rFonts w:ascii="標楷體" w:eastAsia="標楷體" w:hint="eastAsia"/>
          <w:color w:val="000000"/>
          <w:sz w:val="28"/>
        </w:rPr>
        <w:t>)雇主意外責任險：______元。</w:t>
      </w:r>
      <w:r w:rsidR="00426171">
        <w:rPr>
          <w:rFonts w:ascii="標楷體" w:eastAsia="標楷體" w:hint="eastAsia"/>
          <w:color w:val="000000"/>
          <w:sz w:val="28"/>
        </w:rPr>
        <w:t>（未載明者，為新臺幣10,000元）</w:t>
      </w:r>
    </w:p>
    <w:p w:rsidR="0092265B" w:rsidRPr="00367953" w:rsidRDefault="0092265B" w:rsidP="0092265B">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(2)公共意外責任險：______元。（未載明者，為新臺幣10,000元）</w:t>
      </w:r>
    </w:p>
    <w:p w:rsidR="006B157D" w:rsidRPr="006B157D" w:rsidRDefault="0092265B" w:rsidP="006B157D">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173C09" w:rsidRPr="00367953">
        <w:rPr>
          <w:rFonts w:ascii="標楷體" w:eastAsia="標楷體" w:hint="eastAsia"/>
          <w:color w:val="000000"/>
          <w:sz w:val="28"/>
        </w:rPr>
        <w:t>3</w:t>
      </w:r>
      <w:r w:rsidR="004E5A4C" w:rsidRPr="00367953">
        <w:rPr>
          <w:rFonts w:ascii="標楷體" w:eastAsia="標楷體" w:hint="eastAsia"/>
          <w:color w:val="000000"/>
          <w:sz w:val="28"/>
        </w:rPr>
        <w:t>)</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w:t>
      </w:r>
      <w:r w:rsidR="006B157D"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006B157D" w:rsidRPr="006B157D">
        <w:rPr>
          <w:rFonts w:ascii="標楷體" w:eastAsia="標楷體" w:hint="eastAsia"/>
          <w:color w:val="000000"/>
          <w:sz w:val="28"/>
          <w:u w:val="single"/>
        </w:rPr>
        <w:t xml:space="preserve"> </w:t>
      </w:r>
      <w:r w:rsidR="006B157D" w:rsidRPr="006B157D">
        <w:rPr>
          <w:rFonts w:ascii="標楷體" w:eastAsia="標楷體" w:hint="eastAsia"/>
          <w:color w:val="000000"/>
          <w:sz w:val="28"/>
        </w:rPr>
        <w:t>元</w:t>
      </w:r>
      <w:r w:rsidR="00FF075D">
        <w:rPr>
          <w:rFonts w:ascii="標楷體" w:eastAsia="標楷體" w:hint="eastAsia"/>
          <w:color w:val="000000"/>
          <w:sz w:val="28"/>
        </w:rPr>
        <w:t>。</w:t>
      </w:r>
      <w:r w:rsidR="006B157D" w:rsidRPr="006B157D">
        <w:rPr>
          <w:rFonts w:ascii="標楷體" w:eastAsia="標楷體" w:hint="eastAsia"/>
          <w:color w:val="000000"/>
          <w:sz w:val="28"/>
        </w:rPr>
        <w:t>（</w:t>
      </w:r>
      <w:r w:rsidR="00FF075D" w:rsidRPr="006B157D">
        <w:rPr>
          <w:rFonts w:ascii="標楷體" w:eastAsia="標楷體" w:hint="eastAsia"/>
          <w:color w:val="000000"/>
          <w:sz w:val="28"/>
        </w:rPr>
        <w:t>未載明者，為新臺幣10,000元</w:t>
      </w:r>
      <w:r w:rsidR="006B157D" w:rsidRPr="006B157D">
        <w:rPr>
          <w:rFonts w:ascii="標楷體" w:eastAsia="標楷體" w:hint="eastAsia"/>
          <w:color w:val="000000"/>
          <w:sz w:val="28"/>
        </w:rPr>
        <w:t>）</w:t>
      </w:r>
    </w:p>
    <w:p w:rsidR="006B157D" w:rsidRDefault="006B157D" w:rsidP="004E5A4C">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Pr="00397017">
        <w:rPr>
          <w:rFonts w:ascii="標楷體" w:eastAsia="標楷體" w:hint="eastAsia"/>
          <w:sz w:val="28"/>
        </w:rPr>
        <w:t>火災保險：</w:t>
      </w:r>
      <w:r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Pr="006B157D">
        <w:rPr>
          <w:rFonts w:ascii="標楷體" w:eastAsia="標楷體" w:hint="eastAsia"/>
          <w:color w:val="000000"/>
          <w:sz w:val="28"/>
        </w:rPr>
        <w:t>元</w:t>
      </w:r>
      <w:r w:rsidR="00FF075D">
        <w:rPr>
          <w:rFonts w:ascii="標楷體" w:eastAsia="標楷體" w:hint="eastAsia"/>
          <w:color w:val="000000"/>
          <w:sz w:val="28"/>
        </w:rPr>
        <w:t>。</w:t>
      </w:r>
      <w:r w:rsidR="00FF075D" w:rsidRPr="006B157D">
        <w:rPr>
          <w:rFonts w:ascii="標楷體" w:eastAsia="標楷體" w:hint="eastAsia"/>
          <w:color w:val="000000"/>
          <w:sz w:val="28"/>
        </w:rPr>
        <w:t>（未載明者，為新臺幣10,000元）</w:t>
      </w:r>
    </w:p>
    <w:p w:rsidR="004E5A4C" w:rsidRPr="00003E05" w:rsidRDefault="006B157D"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w:t>
      </w:r>
      <w:r w:rsidR="00A839E3">
        <w:rPr>
          <w:rFonts w:ascii="標楷體" w:eastAsia="標楷體" w:hint="eastAsia"/>
          <w:color w:val="000000"/>
          <w:sz w:val="28"/>
        </w:rPr>
        <w:t>5</w:t>
      </w:r>
      <w:r>
        <w:rPr>
          <w:rFonts w:ascii="標楷體" w:eastAsia="標楷體" w:hint="eastAsia"/>
          <w:color w:val="000000"/>
          <w:sz w:val="28"/>
        </w:rPr>
        <w:t>)</w:t>
      </w:r>
      <w:r w:rsidR="004E5A4C" w:rsidRPr="00003E05">
        <w:rPr>
          <w:rFonts w:ascii="標楷體" w:eastAsia="標楷體" w:hint="eastAsia"/>
          <w:color w:val="000000"/>
          <w:sz w:val="28"/>
        </w:rPr>
        <w:t>營繕承包人意外責任險：</w:t>
      </w:r>
      <w:r w:rsidR="003E2AD2" w:rsidRPr="00003E05">
        <w:rPr>
          <w:rFonts w:ascii="標楷體" w:eastAsia="標楷體" w:hint="eastAsia"/>
          <w:color w:val="000000"/>
          <w:sz w:val="28"/>
        </w:rPr>
        <w:t>______元</w:t>
      </w:r>
      <w:r w:rsidR="004E5A4C" w:rsidRPr="00003E05">
        <w:rPr>
          <w:rFonts w:ascii="標楷體" w:eastAsia="標楷體" w:hint="eastAsia"/>
          <w:color w:val="000000"/>
          <w:sz w:val="28"/>
        </w:rPr>
        <w:t>。</w:t>
      </w:r>
      <w:r w:rsidR="00426171">
        <w:rPr>
          <w:rFonts w:ascii="標楷體" w:eastAsia="標楷體" w:hint="eastAsia"/>
          <w:color w:val="000000"/>
          <w:sz w:val="28"/>
        </w:rPr>
        <w:t>（未載明者，為新臺幣10,000元）</w:t>
      </w:r>
    </w:p>
    <w:p w:rsidR="003E2AD2" w:rsidRPr="00003E05" w:rsidRDefault="0092265B" w:rsidP="004E5A4C">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004E5A4C" w:rsidRPr="00367953">
        <w:rPr>
          <w:rFonts w:ascii="標楷體" w:eastAsia="標楷體" w:hint="eastAsia"/>
          <w:color w:val="000000"/>
          <w:sz w:val="28"/>
        </w:rPr>
        <w:t>)</w:t>
      </w:r>
      <w:r w:rsidR="004E5A4C" w:rsidRPr="00003E05">
        <w:rPr>
          <w:rFonts w:ascii="標楷體" w:eastAsia="標楷體" w:hint="eastAsia"/>
          <w:color w:val="000000"/>
          <w:sz w:val="28"/>
        </w:rPr>
        <w:t>其他保險種類：__________________。</w:t>
      </w:r>
    </w:p>
    <w:p w:rsidR="002C190D" w:rsidRPr="00003E05" w:rsidRDefault="00DD192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.保險期間：自</w:t>
      </w:r>
      <w:r w:rsidR="002C190D" w:rsidRPr="00003E05">
        <w:rPr>
          <w:rFonts w:ascii="標楷體" w:eastAsia="標楷體" w:hint="eastAsia"/>
          <w:color w:val="000000"/>
          <w:sz w:val="28"/>
          <w:u w:val="single"/>
        </w:rPr>
        <w:t xml:space="preserve">         </w:t>
      </w:r>
      <w:r w:rsidR="002C190D" w:rsidRPr="00003E05">
        <w:rPr>
          <w:rFonts w:ascii="標楷體" w:eastAsia="標楷體" w:hint="eastAsia"/>
          <w:color w:val="000000"/>
          <w:sz w:val="28"/>
        </w:rPr>
        <w:t>起至□契約所定履約期限之日止；□_________之日止(由招標機關載明)，有延期或遲延履約者，保險期間比照順延。</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int="eastAsia"/>
          <w:color w:val="000000"/>
          <w:sz w:val="28"/>
        </w:rPr>
        <w:t>5</w:t>
      </w:r>
      <w:r w:rsidR="002C190D" w:rsidRPr="00003E05">
        <w:rPr>
          <w:rFonts w:ascii="標楷體" w:eastAsia="標楷體" w:hint="eastAsia"/>
          <w:color w:val="000000"/>
          <w:sz w:val="28"/>
        </w:rPr>
        <w:t>.</w:t>
      </w:r>
      <w:r w:rsidR="002C190D" w:rsidRPr="00003E05">
        <w:rPr>
          <w:rFonts w:ascii="標楷體" w:eastAsia="標楷體" w:hAnsi="標楷體" w:hint="eastAsia"/>
          <w:color w:val="000000"/>
          <w:sz w:val="28"/>
        </w:rPr>
        <w:t>保險契約之變更</w:t>
      </w:r>
      <w:r w:rsidR="004E5A4C" w:rsidRPr="00003E05">
        <w:rPr>
          <w:rFonts w:ascii="標楷體" w:eastAsia="標楷體" w:hAnsi="標楷體" w:hint="eastAsia"/>
          <w:color w:val="000000"/>
          <w:sz w:val="28"/>
        </w:rPr>
        <w:t>、效力暫停</w:t>
      </w:r>
      <w:r w:rsidR="002C190D" w:rsidRPr="00003E05">
        <w:rPr>
          <w:rFonts w:ascii="標楷體" w:eastAsia="標楷體" w:hAnsi="標楷體" w:hint="eastAsia"/>
          <w:color w:val="000000"/>
          <w:sz w:val="28"/>
        </w:rPr>
        <w:t>或終止，</w:t>
      </w:r>
      <w:r w:rsidR="004E5A4C" w:rsidRPr="00003E05">
        <w:rPr>
          <w:rFonts w:ascii="標楷體" w:eastAsia="標楷體" w:hAnsi="標楷體" w:hint="eastAsia"/>
          <w:color w:val="000000"/>
          <w:sz w:val="28"/>
        </w:rPr>
        <w:t>應經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之書面同意。任何未經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同意之保險(契約)批單，</w:t>
      </w:r>
      <w:r w:rsidR="00E74CDC" w:rsidRPr="00003E05">
        <w:rPr>
          <w:rFonts w:ascii="標楷體" w:eastAsia="標楷體" w:hAnsi="標楷體" w:hint="eastAsia"/>
          <w:color w:val="000000"/>
          <w:sz w:val="28"/>
        </w:rPr>
        <w:t>如致損失或損害賠償，由</w:t>
      </w:r>
      <w:r w:rsidR="00D461E3">
        <w:rPr>
          <w:rFonts w:ascii="標楷體" w:eastAsia="標楷體" w:hint="eastAsia"/>
          <w:color w:val="000000"/>
          <w:sz w:val="28"/>
        </w:rPr>
        <w:t>廠商</w:t>
      </w:r>
      <w:r w:rsidR="00E74CDC" w:rsidRPr="00003E05">
        <w:rPr>
          <w:rFonts w:ascii="標楷體" w:eastAsia="標楷體" w:hAnsi="標楷體" w:hint="eastAsia"/>
          <w:color w:val="000000"/>
          <w:sz w:val="28"/>
        </w:rPr>
        <w:t>負擔</w:t>
      </w:r>
      <w:r w:rsidR="002C190D" w:rsidRPr="00003E05">
        <w:rPr>
          <w:rFonts w:ascii="標楷體" w:eastAsia="標楷體" w:hAnsi="標楷體" w:hint="eastAsia"/>
          <w:color w:val="000000"/>
          <w:sz w:val="28"/>
        </w:rPr>
        <w:t>。</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6</w:t>
      </w:r>
      <w:r w:rsidR="002C190D" w:rsidRPr="00003E05">
        <w:rPr>
          <w:rFonts w:ascii="標楷體" w:eastAsia="標楷體" w:hAnsi="標楷體" w:hint="eastAsia"/>
          <w:color w:val="000000"/>
          <w:sz w:val="28"/>
        </w:rPr>
        <w:t>.其他：</w:t>
      </w:r>
    </w:p>
    <w:p w:rsidR="000974A2" w:rsidRDefault="002C190D">
      <w:pPr>
        <w:spacing w:line="400" w:lineRule="exact"/>
        <w:ind w:left="851" w:hanging="567"/>
        <w:jc w:val="both"/>
        <w:textDirection w:val="lrTbV"/>
        <w:rPr>
          <w:rFonts w:ascii="標楷體" w:eastAsia="標楷體" w:hAnsi="標楷體"/>
          <w:color w:val="000000"/>
          <w:sz w:val="28"/>
        </w:rPr>
      </w:pPr>
      <w:r w:rsidRPr="00367953">
        <w:rPr>
          <w:rFonts w:ascii="標楷體" w:eastAsia="標楷體" w:hAnsi="標楷體" w:hint="eastAsia"/>
          <w:color w:val="000000"/>
          <w:sz w:val="28"/>
        </w:rPr>
        <w:t>(三)</w:t>
      </w:r>
      <w:r w:rsidR="000974A2" w:rsidRPr="00367953">
        <w:rPr>
          <w:rFonts w:ascii="標楷體" w:eastAsia="標楷體" w:hAnsi="標楷體" w:hint="eastAsia"/>
          <w:color w:val="000000"/>
          <w:sz w:val="28"/>
        </w:rPr>
        <w:t>機關於約定前二款廠商應投保之項目前，應確認市面上確有符合該條件之保險商品。</w:t>
      </w:r>
    </w:p>
    <w:p w:rsidR="002C190D" w:rsidRPr="00003E05" w:rsidRDefault="000974A2">
      <w:pPr>
        <w:spacing w:line="400" w:lineRule="exact"/>
        <w:ind w:left="851" w:hanging="567"/>
        <w:jc w:val="both"/>
        <w:textDirection w:val="lrTbV"/>
        <w:rPr>
          <w:rFonts w:ascii="標楷體" w:eastAsia="標楷體" w:hAnsi="標楷體"/>
          <w:color w:val="000000"/>
          <w:sz w:val="28"/>
        </w:rPr>
      </w:pPr>
      <w:r w:rsidRPr="00367953">
        <w:rPr>
          <w:rFonts w:ascii="標楷體" w:eastAsia="標楷體" w:hint="eastAsia"/>
          <w:color w:val="000000"/>
          <w:sz w:val="28"/>
        </w:rPr>
        <w:t>(四)</w:t>
      </w:r>
      <w:r w:rsidR="002C190D" w:rsidRPr="00003E05">
        <w:rPr>
          <w:rFonts w:ascii="標楷體" w:eastAsia="標楷體" w:hAnsi="標楷體" w:hint="eastAsia"/>
          <w:color w:val="000000"/>
          <w:sz w:val="28"/>
        </w:rPr>
        <w:t>保險單記載契約規定以外之不保事項者，其風險及可能之賠償由</w:t>
      </w:r>
      <w:r w:rsidR="00D461E3">
        <w:rPr>
          <w:rFonts w:ascii="標楷體" w:eastAsia="標楷體" w:hint="eastAsia"/>
          <w:color w:val="000000"/>
          <w:sz w:val="28"/>
        </w:rPr>
        <w:t>廠商</w:t>
      </w:r>
      <w:r w:rsidR="002C190D" w:rsidRPr="00003E05">
        <w:rPr>
          <w:rFonts w:ascii="標楷體" w:eastAsia="標楷體" w:hAnsi="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五</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向保險人索賠所費時間，不得據以請求延長履約期限。</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六</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pacing w:val="-4"/>
          <w:sz w:val="28"/>
        </w:rPr>
        <w:t>未依契約規定辦理保險、保險範圍不足或未能自保險人獲得足額理賠者，其損失或損害賠償，由</w:t>
      </w:r>
      <w:r w:rsidR="00D461E3">
        <w:rPr>
          <w:rFonts w:ascii="標楷體" w:eastAsia="標楷體" w:hint="eastAsia"/>
          <w:color w:val="000000"/>
          <w:sz w:val="28"/>
        </w:rPr>
        <w:t>廠商</w:t>
      </w:r>
      <w:r w:rsidRPr="00003E05">
        <w:rPr>
          <w:rFonts w:ascii="標楷體" w:eastAsia="標楷體" w:hint="eastAsia"/>
          <w:color w:val="000000"/>
          <w:spacing w:val="-4"/>
          <w:sz w:val="28"/>
        </w:rPr>
        <w:t>負擔。</w:t>
      </w:r>
    </w:p>
    <w:p w:rsidR="002C190D" w:rsidRPr="00003E05" w:rsidRDefault="002C190D">
      <w:pPr>
        <w:spacing w:line="400" w:lineRule="exact"/>
        <w:ind w:left="851" w:hanging="567"/>
        <w:jc w:val="both"/>
        <w:rPr>
          <w:rFonts w:ascii="標楷體" w:eastAsia="標楷體"/>
          <w:color w:val="000000"/>
          <w:spacing w:val="-8"/>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七</w:t>
      </w:r>
      <w:r w:rsidRPr="00367953">
        <w:rPr>
          <w:rFonts w:ascii="標楷體" w:eastAsia="標楷體" w:hint="eastAsia"/>
          <w:color w:val="000000"/>
          <w:sz w:val="28"/>
        </w:rPr>
        <w:t>)</w:t>
      </w:r>
      <w:r w:rsidR="00410A92" w:rsidRPr="00003E05">
        <w:rPr>
          <w:rFonts w:ascii="標楷體" w:eastAsia="標楷體" w:hint="eastAsia"/>
          <w:color w:val="000000"/>
          <w:sz w:val="28"/>
        </w:rPr>
        <w:t>電子或紙本</w:t>
      </w:r>
      <w:r w:rsidR="00410A92">
        <w:rPr>
          <w:rFonts w:ascii="標楷體" w:eastAsia="標楷體" w:hint="eastAsia"/>
          <w:color w:val="000000"/>
          <w:sz w:val="28"/>
        </w:rPr>
        <w:t>之</w:t>
      </w:r>
      <w:r w:rsidRPr="00003E05">
        <w:rPr>
          <w:rFonts w:ascii="標楷體" w:eastAsia="標楷體" w:hint="eastAsia"/>
          <w:color w:val="000000"/>
          <w:sz w:val="28"/>
        </w:rPr>
        <w:t>保險單正本</w:t>
      </w:r>
      <w:r w:rsidR="00B86F6C" w:rsidRPr="00003E05">
        <w:rPr>
          <w:rFonts w:ascii="標楷體" w:eastAsia="標楷體" w:hint="eastAsia"/>
          <w:color w:val="000000"/>
          <w:sz w:val="28"/>
        </w:rPr>
        <w:t>或保險機構出具之保險證明</w:t>
      </w:r>
      <w:r w:rsidRPr="00003E05">
        <w:rPr>
          <w:rFonts w:ascii="標楷體" w:eastAsia="標楷體" w:hint="eastAsia"/>
          <w:color w:val="000000"/>
          <w:sz w:val="28"/>
        </w:rPr>
        <w:t>1份及繳費收據副本1份</w:t>
      </w:r>
      <w:r w:rsidR="00B86F6C" w:rsidRPr="00003E05">
        <w:rPr>
          <w:rFonts w:ascii="標楷體" w:eastAsia="標楷體" w:hint="eastAsia"/>
          <w:color w:val="000000"/>
          <w:sz w:val="28"/>
        </w:rPr>
        <w:t>，</w:t>
      </w:r>
      <w:r w:rsidRPr="00003E05">
        <w:rPr>
          <w:rFonts w:ascii="標楷體" w:eastAsia="標楷體" w:hint="eastAsia"/>
          <w:color w:val="000000"/>
          <w:sz w:val="28"/>
        </w:rPr>
        <w:t>應於辦妥保險後即交</w:t>
      </w:r>
      <w:r w:rsidR="00D461E3">
        <w:rPr>
          <w:rFonts w:ascii="標楷體" w:eastAsia="標楷體" w:hint="eastAsia"/>
          <w:color w:val="000000"/>
          <w:sz w:val="28"/>
        </w:rPr>
        <w:t>機關</w:t>
      </w:r>
      <w:r w:rsidRPr="00003E05">
        <w:rPr>
          <w:rFonts w:ascii="標楷體" w:eastAsia="標楷體" w:hint="eastAsia"/>
          <w:color w:val="000000"/>
          <w:sz w:val="28"/>
        </w:rPr>
        <w:t>收執。</w:t>
      </w:r>
      <w:r w:rsidR="00B86F6C" w:rsidRPr="00003E05">
        <w:rPr>
          <w:rFonts w:ascii="標楷體" w:eastAsia="標楷體" w:hint="eastAsia"/>
          <w:color w:val="000000"/>
          <w:sz w:val="28"/>
        </w:rPr>
        <w:t>因不可歸責於</w:t>
      </w:r>
      <w:r w:rsidR="00D461E3">
        <w:rPr>
          <w:rFonts w:ascii="標楷體" w:eastAsia="標楷體" w:hint="eastAsia"/>
          <w:color w:val="000000"/>
          <w:sz w:val="28"/>
        </w:rPr>
        <w:t>廠商</w:t>
      </w:r>
      <w:r w:rsidR="00B86F6C" w:rsidRPr="00003E05">
        <w:rPr>
          <w:rFonts w:ascii="標楷體" w:eastAsia="標楷體" w:hint="eastAsia"/>
          <w:color w:val="000000"/>
          <w:sz w:val="28"/>
        </w:rPr>
        <w:t>之事由致須延長履約期限者，因而增加之保費，由契約雙方另行協議其合理之分擔方式；如因可歸責於</w:t>
      </w:r>
      <w:r w:rsidR="00D461E3">
        <w:rPr>
          <w:rFonts w:ascii="標楷體" w:eastAsia="標楷體" w:hint="eastAsia"/>
          <w:color w:val="000000"/>
          <w:sz w:val="28"/>
        </w:rPr>
        <w:t>機關</w:t>
      </w:r>
      <w:r w:rsidR="00B86F6C" w:rsidRPr="00003E05">
        <w:rPr>
          <w:rFonts w:ascii="標楷體" w:eastAsia="標楷體" w:hint="eastAsia"/>
          <w:color w:val="000000"/>
          <w:sz w:val="28"/>
        </w:rPr>
        <w:t>之事由致須延長履約期限者，因而增加之保費，由</w:t>
      </w:r>
      <w:r w:rsidR="00D461E3">
        <w:rPr>
          <w:rFonts w:ascii="標楷體" w:eastAsia="標楷體" w:hint="eastAsia"/>
          <w:color w:val="000000"/>
          <w:sz w:val="28"/>
        </w:rPr>
        <w:t>機關</w:t>
      </w:r>
      <w:r w:rsidR="00B86F6C"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八</w:t>
      </w:r>
      <w:r w:rsidRPr="00367953">
        <w:rPr>
          <w:rFonts w:ascii="標楷體" w:eastAsia="標楷體" w:hint="eastAsia"/>
          <w:color w:val="000000"/>
          <w:sz w:val="28"/>
        </w:rPr>
        <w:t>)</w:t>
      </w:r>
      <w:r w:rsidR="00316514" w:rsidRPr="00316514">
        <w:rPr>
          <w:rFonts w:ascii="標楷體" w:eastAsia="標楷體" w:hAnsi="標楷體" w:hint="eastAsia"/>
          <w:sz w:val="28"/>
        </w:rPr>
        <w:t xml:space="preserve"> </w:t>
      </w:r>
      <w:r w:rsidR="00316514" w:rsidRPr="00A4245C">
        <w:rPr>
          <w:rFonts w:ascii="標楷體" w:eastAsia="標楷體" w:hAnsi="標楷體" w:hint="eastAsia"/>
          <w:sz w:val="28"/>
        </w:rPr>
        <w:t>廠商應依中華民國法規為其員工及車輛投保勞工保險、就業保險、</w:t>
      </w:r>
      <w:r w:rsidR="00316514" w:rsidRPr="00316514">
        <w:rPr>
          <w:rFonts w:ascii="標楷體" w:eastAsia="標楷體" w:hAnsi="標楷體"/>
          <w:sz w:val="28"/>
        </w:rPr>
        <w:t>勞工職業災害保險、</w:t>
      </w:r>
      <w:r w:rsidR="00316514" w:rsidRPr="00316514">
        <w:rPr>
          <w:rFonts w:ascii="標楷體" w:eastAsia="標楷體" w:hAnsi="標楷體" w:hint="eastAsia"/>
          <w:sz w:val="28"/>
        </w:rPr>
        <w:t>全民健康保險及汽機車第三人責任險。其依法免投保勞工保險、</w:t>
      </w:r>
      <w:r w:rsidR="00316514" w:rsidRPr="00316514">
        <w:rPr>
          <w:rFonts w:ascii="標楷體" w:eastAsia="標楷體" w:hAnsi="標楷體"/>
          <w:sz w:val="28"/>
        </w:rPr>
        <w:t>勞工職業災害保險</w:t>
      </w:r>
      <w:r w:rsidR="00316514" w:rsidRPr="00A4245C">
        <w:rPr>
          <w:rFonts w:ascii="標楷體" w:eastAsia="標楷體" w:hAnsi="標楷體" w:hint="eastAsia"/>
          <w:sz w:val="28"/>
        </w:rPr>
        <w:t>者，得以其他商業保險代之</w:t>
      </w:r>
      <w:r w:rsidRPr="00003E05">
        <w:rPr>
          <w:rFonts w:ascii="標楷體" w:eastAsia="標楷體" w:hint="eastAsia"/>
          <w:color w:val="000000"/>
          <w:sz w:val="28"/>
        </w:rPr>
        <w:t>。</w:t>
      </w:r>
    </w:p>
    <w:p w:rsidR="00BE669D" w:rsidRPr="00003E05" w:rsidRDefault="00B86F6C"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九</w:t>
      </w:r>
      <w:r w:rsidRPr="00367953">
        <w:rPr>
          <w:rFonts w:ascii="標楷體" w:eastAsia="標楷體" w:hint="eastAsia"/>
          <w:color w:val="000000"/>
          <w:sz w:val="28"/>
        </w:rPr>
        <w:t>)</w:t>
      </w:r>
      <w:r w:rsidR="00BE669D" w:rsidRPr="00003E05">
        <w:rPr>
          <w:rFonts w:ascii="標楷體" w:eastAsia="標楷體" w:hint="eastAsia"/>
          <w:color w:val="000000"/>
          <w:sz w:val="28"/>
        </w:rPr>
        <w:t>依法非屬保險人可承保之保險範圍，或非因保費因素卻於國內無保險人願承保，且有保險公會書面佐證者，依第1條第7款辦理。</w:t>
      </w:r>
    </w:p>
    <w:p w:rsidR="00B86F6C" w:rsidRPr="00003E05" w:rsidRDefault="00BE669D"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十</w:t>
      </w:r>
      <w:r w:rsidRPr="00367953">
        <w:rPr>
          <w:rFonts w:ascii="標楷體" w:eastAsia="標楷體" w:hint="eastAsia"/>
          <w:color w:val="000000"/>
          <w:sz w:val="28"/>
        </w:rPr>
        <w:t>)</w:t>
      </w:r>
      <w:r w:rsidR="00D461E3">
        <w:rPr>
          <w:rFonts w:ascii="標楷體" w:eastAsia="標楷體" w:hint="eastAsia"/>
          <w:color w:val="000000"/>
          <w:sz w:val="28"/>
        </w:rPr>
        <w:t>機關</w:t>
      </w:r>
      <w:r w:rsidR="00B86F6C" w:rsidRPr="00003E05">
        <w:rPr>
          <w:rFonts w:ascii="標楷體" w:eastAsia="標楷體" w:hint="eastAsia"/>
          <w:color w:val="000000"/>
          <w:sz w:val="28"/>
        </w:rPr>
        <w:t>及</w:t>
      </w:r>
      <w:r w:rsidR="00D461E3">
        <w:rPr>
          <w:rFonts w:ascii="標楷體" w:eastAsia="標楷體" w:hint="eastAsia"/>
          <w:color w:val="000000"/>
          <w:sz w:val="28"/>
        </w:rPr>
        <w:t>廠商</w:t>
      </w:r>
      <w:r w:rsidR="00B86F6C" w:rsidRPr="00003E05">
        <w:rPr>
          <w:rFonts w:ascii="標楷體" w:eastAsia="標楷體" w:hint="eastAsia"/>
          <w:color w:val="000000"/>
          <w:sz w:val="28"/>
        </w:rPr>
        <w:t>均應避免發生採購法主管機關訂頒之「常見保險錯誤及缺失態樣」所載情形。</w:t>
      </w:r>
    </w:p>
    <w:p w:rsidR="007975D9" w:rsidRPr="00003E05" w:rsidRDefault="007975D9">
      <w:pPr>
        <w:spacing w:line="400" w:lineRule="exact"/>
        <w:ind w:left="851" w:hanging="567"/>
        <w:jc w:val="both"/>
        <w:rPr>
          <w:rFonts w:ascii="標楷體" w:eastAsia="標楷體"/>
          <w:color w:val="000000"/>
          <w:sz w:val="28"/>
          <w:u w:val="single"/>
        </w:rPr>
      </w:pPr>
    </w:p>
    <w:p w:rsidR="002C190D" w:rsidRDefault="002C190D">
      <w:pPr>
        <w:spacing w:line="400" w:lineRule="exact"/>
        <w:ind w:left="692" w:hanging="692"/>
        <w:jc w:val="both"/>
        <w:textDirection w:val="lrTbV"/>
        <w:rPr>
          <w:rFonts w:ascii="標楷體" w:eastAsia="標楷體"/>
          <w:color w:val="000000"/>
          <w:sz w:val="28"/>
        </w:rPr>
      </w:pPr>
      <w:r w:rsidRPr="00003E05">
        <w:rPr>
          <w:rFonts w:ascii="標楷體" w:eastAsia="標楷體" w:hint="eastAsia"/>
          <w:b/>
          <w:color w:val="000000"/>
          <w:sz w:val="28"/>
        </w:rPr>
        <w:t>第十一條  保證金</w:t>
      </w:r>
    </w:p>
    <w:p w:rsidR="00AB56DC" w:rsidRPr="00AB56DC" w:rsidRDefault="00AB56DC" w:rsidP="00AB56DC">
      <w:pPr>
        <w:pStyle w:val="af"/>
        <w:spacing w:line="400" w:lineRule="exact"/>
        <w:ind w:left="284" w:firstLine="0"/>
        <w:textDirection w:val="lrTbV"/>
        <w:rPr>
          <w:rFonts w:ascii="標楷體" w:eastAsia="標楷體"/>
          <w:color w:val="000000"/>
        </w:rPr>
      </w:pPr>
      <w:r w:rsidRPr="00367953">
        <w:rPr>
          <w:rFonts w:ascii="標楷體" w:eastAsia="標楷體" w:hint="eastAsia"/>
          <w:color w:val="000000"/>
        </w:rPr>
        <w:t>依</w:t>
      </w:r>
      <w:r w:rsidRPr="00367953">
        <w:rPr>
          <w:rFonts w:ascii="標楷體" w:eastAsia="標楷體" w:hint="eastAsia"/>
          <w:color w:val="000000"/>
          <w:szCs w:val="28"/>
        </w:rPr>
        <w:t>採購法</w:t>
      </w:r>
      <w:r w:rsidRPr="00367953">
        <w:rPr>
          <w:rFonts w:ascii="標楷體" w:eastAsia="標楷體" w:hint="eastAsia"/>
          <w:color w:val="000000"/>
        </w:rPr>
        <w:t>第30條第1項第1款規定，以免收為原則；如收取者，應說明收取之</w:t>
      </w:r>
      <w:r w:rsidR="00A839E3">
        <w:rPr>
          <w:rFonts w:ascii="標楷體" w:eastAsia="標楷體" w:hint="eastAsia"/>
          <w:color w:val="000000"/>
        </w:rPr>
        <w:t>必要</w:t>
      </w:r>
      <w:r w:rsidRPr="00367953">
        <w:rPr>
          <w:rFonts w:ascii="標楷體" w:eastAsia="標楷體" w:hint="eastAsia"/>
          <w:color w:val="000000"/>
        </w:rPr>
        <w:t>理由。</w:t>
      </w:r>
    </w:p>
    <w:p w:rsidR="00740A3B" w:rsidRPr="000B4ECC" w:rsidRDefault="00B13233" w:rsidP="00740A3B">
      <w:pPr>
        <w:spacing w:line="400" w:lineRule="exact"/>
        <w:ind w:left="851" w:hanging="567"/>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不收取保證金。</w:t>
      </w:r>
    </w:p>
    <w:p w:rsidR="00740A3B" w:rsidRPr="000B4ECC" w:rsidRDefault="00B13233" w:rsidP="00740A3B">
      <w:pPr>
        <w:spacing w:line="400" w:lineRule="exact"/>
        <w:ind w:left="567" w:hanging="283"/>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收取保證金，保證金相關規定：(</w:t>
      </w:r>
      <w:r w:rsidR="00740A3B">
        <w:rPr>
          <w:rFonts w:ascii="標楷體" w:eastAsia="標楷體" w:hint="eastAsia"/>
          <w:sz w:val="28"/>
          <w:szCs w:val="28"/>
        </w:rPr>
        <w:t>由機關</w:t>
      </w:r>
      <w:r w:rsidR="00740A3B" w:rsidRPr="000B4ECC">
        <w:rPr>
          <w:rFonts w:ascii="標楷體" w:eastAsia="標楷體" w:hint="eastAsia"/>
          <w:sz w:val="28"/>
          <w:szCs w:val="28"/>
        </w:rPr>
        <w:t>依「押標金保證金暨其他擔保作業辦法」規定辦理，並於招標時載明)</w:t>
      </w:r>
    </w:p>
    <w:p w:rsidR="002C190D" w:rsidRPr="00003E05" w:rsidRDefault="002C190D" w:rsidP="00FD46C1">
      <w:pPr>
        <w:spacing w:beforeLines="25" w:before="60" w:afterLines="25" w:after="60" w:line="400" w:lineRule="exact"/>
        <w:ind w:left="284" w:hanging="284"/>
        <w:jc w:val="both"/>
        <w:textDirection w:val="lrTbV"/>
        <w:rPr>
          <w:rFonts w:ascii="標楷體" w:eastAsia="標楷體"/>
          <w:color w:val="000000"/>
          <w:sz w:val="28"/>
          <w:u w:val="single"/>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第十二條  驗收</w:t>
      </w:r>
    </w:p>
    <w:p w:rsidR="002C190D" w:rsidRPr="00003E05" w:rsidRDefault="002C190D" w:rsidP="00AD062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履約所供應或完成之標的，應符合契約規定，具備一般可接受之專業及技術水準，無減少或滅失價值或不適於通常或約定使用之瑕疵。</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(二)驗收程序(由機關擇需要者於招標時載明)：</w:t>
      </w:r>
    </w:p>
    <w:p w:rsidR="004E592A" w:rsidRPr="00F54AEB" w:rsidRDefault="004E592A">
      <w:pPr>
        <w:spacing w:line="400" w:lineRule="exact"/>
        <w:ind w:left="1135" w:hanging="284"/>
        <w:jc w:val="both"/>
        <w:textDirection w:val="lrTbV"/>
        <w:rPr>
          <w:rFonts w:ascii="標楷體" w:eastAsia="標楷體"/>
          <w:color w:val="000000"/>
          <w:sz w:val="28"/>
        </w:rPr>
      </w:pPr>
      <w:r w:rsidRPr="00F54AEB">
        <w:rPr>
          <w:rFonts w:ascii="標楷體" w:eastAsia="標楷體" w:hint="eastAsia"/>
          <w:color w:val="000000"/>
          <w:sz w:val="28"/>
        </w:rPr>
        <w:t>□</w:t>
      </w:r>
      <w:r w:rsidRPr="00F54AEB">
        <w:rPr>
          <w:rFonts w:ascii="標楷體" w:eastAsia="標楷體"/>
          <w:color w:val="000000"/>
          <w:sz w:val="28"/>
        </w:rPr>
        <w:t>1.</w:t>
      </w:r>
      <w:r w:rsidRPr="00F54AEB">
        <w:rPr>
          <w:rFonts w:ascii="標楷體" w:eastAsia="標楷體" w:hint="eastAsia"/>
          <w:color w:val="000000"/>
          <w:sz w:val="28"/>
        </w:rPr>
        <w:t>依履約進度分期□查驗□審查（由機關於招標時載明），於最後一期辦理□實地□書面驗收（由機關於招標時載明）。</w:t>
      </w:r>
      <w:r w:rsidR="00D461E3">
        <w:rPr>
          <w:rFonts w:ascii="標楷體" w:eastAsia="標楷體" w:hint="eastAsia"/>
          <w:color w:val="000000"/>
          <w:sz w:val="28"/>
        </w:rPr>
        <w:t>機關</w:t>
      </w:r>
      <w:r w:rsidR="008829DF" w:rsidRPr="00F54AEB">
        <w:rPr>
          <w:rFonts w:ascii="標楷體" w:eastAsia="標楷體" w:hint="eastAsia"/>
          <w:color w:val="000000"/>
          <w:sz w:val="28"/>
        </w:rPr>
        <w:t>應於收受全部資料之日起__日（由機關於招標時載明；未載明者，為30日）內辦理驗收，依據契約核對完成履約之項目及數量，並作成驗收紀錄。</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2</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3C44DB" w:rsidRPr="00003E05">
        <w:rPr>
          <w:rFonts w:ascii="標楷體" w:eastAsia="標楷體" w:hint="eastAsia"/>
          <w:color w:val="000000"/>
          <w:sz w:val="28"/>
        </w:rPr>
        <w:t>應於履約標的預定完成履約日前或完成履約當日，將完成履約日期書面通知</w:t>
      </w:r>
      <w:r w:rsidR="00D461E3">
        <w:rPr>
          <w:rFonts w:ascii="標楷體" w:eastAsia="標楷體" w:hint="eastAsia"/>
          <w:color w:val="000000"/>
          <w:sz w:val="28"/>
        </w:rPr>
        <w:t>機關</w:t>
      </w:r>
      <w:r w:rsidR="003C44DB" w:rsidRPr="00003E05">
        <w:rPr>
          <w:rFonts w:ascii="標楷體" w:eastAsia="標楷體" w:hint="eastAsia"/>
          <w:color w:val="000000"/>
          <w:sz w:val="28"/>
        </w:rPr>
        <w:t>。除招標文件另有規定者外，</w:t>
      </w:r>
      <w:r w:rsidR="00D461E3">
        <w:rPr>
          <w:rFonts w:ascii="標楷體" w:eastAsia="標楷體" w:hint="eastAsia"/>
          <w:color w:val="000000"/>
          <w:sz w:val="28"/>
        </w:rPr>
        <w:t>機關</w:t>
      </w:r>
      <w:r w:rsidR="003C44DB" w:rsidRPr="00003E05">
        <w:rPr>
          <w:rFonts w:ascii="標楷體" w:eastAsia="標楷體" w:hint="eastAsia"/>
          <w:color w:val="000000"/>
          <w:sz w:val="28"/>
        </w:rPr>
        <w:t>應於收到該書面通知之日起</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日（由機關於招標時載明；未載明者，依採購法施行細則第92條規定，為7日）內會同</w:t>
      </w:r>
      <w:r w:rsidR="00D461E3">
        <w:rPr>
          <w:rFonts w:ascii="標楷體" w:eastAsia="標楷體" w:hint="eastAsia"/>
          <w:color w:val="000000"/>
          <w:sz w:val="28"/>
        </w:rPr>
        <w:t>廠商</w:t>
      </w:r>
      <w:r w:rsidR="003C44DB" w:rsidRPr="00003E05">
        <w:rPr>
          <w:rFonts w:ascii="標楷體" w:eastAsia="標楷體" w:hint="eastAsia"/>
          <w:color w:val="000000"/>
          <w:sz w:val="28"/>
        </w:rPr>
        <w:t>，依據契約核對完成履約之項目及數量，以確定是否完成履約。</w:t>
      </w:r>
    </w:p>
    <w:p w:rsidR="002C190D" w:rsidRPr="00003E05" w:rsidRDefault="002C190D" w:rsidP="00CB512F">
      <w:pPr>
        <w:pStyle w:val="71"/>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3</w:t>
      </w:r>
      <w:r w:rsidR="007609DA" w:rsidRPr="00003E05">
        <w:rPr>
          <w:rFonts w:ascii="標楷體" w:eastAsia="標楷體" w:hint="eastAsia"/>
          <w:color w:val="000000"/>
          <w:sz w:val="28"/>
        </w:rPr>
        <w:t>.</w:t>
      </w:r>
      <w:r w:rsidR="003C44DB" w:rsidRPr="00003E05">
        <w:rPr>
          <w:rFonts w:ascii="標楷體" w:eastAsia="標楷體" w:hint="eastAsia"/>
          <w:color w:val="000000"/>
          <w:spacing w:val="0"/>
          <w:sz w:val="28"/>
        </w:rPr>
        <w:t>履約標的完成履約後</w:t>
      </w:r>
      <w:r w:rsidR="00CB512F" w:rsidRPr="00003E05">
        <w:rPr>
          <w:rFonts w:ascii="標楷體" w:eastAsia="標楷體" w:hint="eastAsia"/>
          <w:color w:val="000000"/>
          <w:spacing w:val="0"/>
          <w:sz w:val="28"/>
        </w:rPr>
        <w:t>，</w:t>
      </w:r>
      <w:r w:rsidR="003C44DB" w:rsidRPr="00003E05">
        <w:rPr>
          <w:rFonts w:ascii="標楷體" w:eastAsia="標楷體" w:hint="eastAsia"/>
          <w:color w:val="000000"/>
          <w:spacing w:val="0"/>
          <w:sz w:val="28"/>
        </w:rPr>
        <w:t>有初驗程序者，</w:t>
      </w:r>
      <w:r w:rsidR="00D461E3">
        <w:rPr>
          <w:rFonts w:ascii="標楷體" w:eastAsia="標楷體" w:hint="eastAsia"/>
          <w:color w:val="000000"/>
          <w:sz w:val="28"/>
        </w:rPr>
        <w:t>廠商</w:t>
      </w:r>
      <w:r w:rsidR="003C44DB" w:rsidRPr="00003E05">
        <w:rPr>
          <w:rFonts w:ascii="標楷體" w:eastAsia="標楷體" w:hint="eastAsia"/>
          <w:color w:val="000000"/>
          <w:spacing w:val="0"/>
          <w:sz w:val="28"/>
        </w:rPr>
        <w:t>應於完成履約後</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日（由機關於招標時載明；未載明者，依採購法施行細則第92條規定，為7日）內，將相關資料送請</w:t>
      </w:r>
      <w:r w:rsidR="00D461E3">
        <w:rPr>
          <w:rFonts w:ascii="標楷體" w:eastAsia="標楷體" w:hint="eastAsia"/>
          <w:color w:val="000000"/>
          <w:sz w:val="28"/>
        </w:rPr>
        <w:t>機關</w:t>
      </w:r>
      <w:r w:rsidR="003C44DB" w:rsidRPr="00003E05">
        <w:rPr>
          <w:rFonts w:ascii="標楷體" w:eastAsia="標楷體" w:hint="eastAsia"/>
          <w:color w:val="000000"/>
          <w:spacing w:val="0"/>
          <w:sz w:val="28"/>
        </w:rPr>
        <w:t>審核。</w:t>
      </w:r>
      <w:bookmarkStart w:id="6" w:name="_Hlk57993476"/>
      <w:r w:rsidR="00D461E3">
        <w:rPr>
          <w:rFonts w:ascii="標楷體" w:eastAsia="標楷體" w:hint="eastAsia"/>
          <w:color w:val="000000"/>
          <w:sz w:val="28"/>
        </w:rPr>
        <w:t>機關</w:t>
      </w:r>
      <w:r w:rsidR="003C44DB" w:rsidRPr="00003E05">
        <w:rPr>
          <w:rFonts w:ascii="標楷體" w:eastAsia="標楷體" w:hint="eastAsia"/>
          <w:color w:val="000000"/>
          <w:spacing w:val="0"/>
          <w:sz w:val="28"/>
        </w:rPr>
        <w:t>應於收受全部資料之日起</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日（由機關於招標時載明；未載明者，依採購法施行細則第92條規定，為30日）內辦理初驗，並作成初驗紀錄。</w:t>
      </w:r>
      <w:bookmarkEnd w:id="6"/>
      <w:r w:rsidR="003C44DB" w:rsidRPr="00003E05">
        <w:rPr>
          <w:rFonts w:ascii="標楷體" w:eastAsia="標楷體" w:hint="eastAsia"/>
          <w:color w:val="000000"/>
          <w:sz w:val="28"/>
        </w:rPr>
        <w:t>初驗合格後，</w:t>
      </w:r>
      <w:r w:rsidR="00D461E3">
        <w:rPr>
          <w:rFonts w:ascii="標楷體" w:eastAsia="標楷體" w:hint="eastAsia"/>
          <w:color w:val="000000"/>
          <w:sz w:val="28"/>
        </w:rPr>
        <w:t>機關</w:t>
      </w:r>
      <w:r w:rsidR="003C44DB" w:rsidRPr="00003E05">
        <w:rPr>
          <w:rFonts w:ascii="標楷體" w:eastAsia="標楷體" w:hint="eastAsia"/>
          <w:color w:val="000000"/>
          <w:sz w:val="28"/>
        </w:rPr>
        <w:t>應於</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日（由機關於招標時載明；未載明者，依採購法施行細則第93條規定，為20日）內辦理驗收，並作成驗收紀錄。</w:t>
      </w:r>
    </w:p>
    <w:p w:rsidR="002B3B40"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4</w:t>
      </w:r>
      <w:r w:rsidR="007609DA" w:rsidRPr="00003E05">
        <w:rPr>
          <w:rFonts w:ascii="標楷體" w:eastAsia="標楷體" w:hint="eastAsia"/>
          <w:color w:val="000000"/>
          <w:sz w:val="28"/>
        </w:rPr>
        <w:t>.</w:t>
      </w:r>
      <w:r w:rsidR="00CB512F" w:rsidRPr="00003E05">
        <w:rPr>
          <w:rFonts w:ascii="標楷體" w:eastAsia="標楷體" w:hint="eastAsia"/>
          <w:color w:val="000000"/>
          <w:sz w:val="28"/>
        </w:rPr>
        <w:t>履約標的完成履約後，</w:t>
      </w:r>
      <w:r w:rsidR="003C44DB" w:rsidRPr="00003E05">
        <w:rPr>
          <w:rFonts w:ascii="標楷體" w:eastAsia="標楷體" w:hint="eastAsia"/>
          <w:color w:val="000000"/>
          <w:sz w:val="28"/>
        </w:rPr>
        <w:t>無初驗程序者，</w:t>
      </w:r>
      <w:r w:rsidR="00D461E3">
        <w:rPr>
          <w:rFonts w:ascii="標楷體" w:eastAsia="標楷體" w:hint="eastAsia"/>
          <w:color w:val="000000"/>
          <w:sz w:val="28"/>
        </w:rPr>
        <w:t>機關</w:t>
      </w:r>
      <w:r w:rsidR="003C44DB" w:rsidRPr="00003E05">
        <w:rPr>
          <w:rFonts w:ascii="標楷體" w:eastAsia="標楷體" w:hint="eastAsia"/>
          <w:color w:val="000000"/>
          <w:sz w:val="28"/>
        </w:rPr>
        <w:t>應於接獲</w:t>
      </w:r>
      <w:r w:rsidR="00D461E3">
        <w:rPr>
          <w:rFonts w:ascii="標楷體" w:eastAsia="標楷體" w:hint="eastAsia"/>
          <w:color w:val="000000"/>
          <w:sz w:val="28"/>
        </w:rPr>
        <w:t>廠商</w:t>
      </w:r>
      <w:r w:rsidR="003C44DB" w:rsidRPr="00003E05">
        <w:rPr>
          <w:rFonts w:ascii="標楷體" w:eastAsia="標楷體" w:hint="eastAsia"/>
          <w:color w:val="000000"/>
          <w:sz w:val="28"/>
        </w:rPr>
        <w:t>通知備驗或可得驗收之程序完成後</w:t>
      </w:r>
      <w:r w:rsidR="00A83B8E"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日（由機關於招標時載明；未載明者，依採購法施行細則第94條規定，為30日）內辦理驗收，並作成驗收紀錄。</w:t>
      </w:r>
    </w:p>
    <w:p w:rsidR="002C190D" w:rsidRPr="00003E05" w:rsidRDefault="002C190D">
      <w:pPr>
        <w:spacing w:line="400" w:lineRule="exact"/>
        <w:ind w:left="1135" w:hanging="284"/>
        <w:jc w:val="both"/>
        <w:textDirection w:val="lrTbV"/>
        <w:rPr>
          <w:rFonts w:ascii="標楷體" w:eastAsia="標楷體"/>
          <w:color w:val="000000"/>
          <w:sz w:val="28"/>
          <w:u w:val="single"/>
        </w:rPr>
      </w:pPr>
      <w:r w:rsidRPr="00003E05">
        <w:rPr>
          <w:rFonts w:ascii="標楷體" w:eastAsia="標楷體" w:hint="eastAsia"/>
          <w:color w:val="000000"/>
          <w:sz w:val="28"/>
        </w:rPr>
        <w:t>□</w:t>
      </w:r>
      <w:r w:rsidR="004E592A" w:rsidRPr="005C13ED">
        <w:rPr>
          <w:rFonts w:ascii="標楷體" w:eastAsia="標楷體" w:hint="eastAsia"/>
          <w:color w:val="000000"/>
          <w:sz w:val="28"/>
        </w:rPr>
        <w:t>5</w:t>
      </w:r>
      <w:r w:rsidR="007609DA" w:rsidRPr="00003E05">
        <w:rPr>
          <w:rFonts w:ascii="標楷體" w:eastAsia="標楷體" w:hint="eastAsia"/>
          <w:color w:val="000000"/>
          <w:sz w:val="28"/>
        </w:rPr>
        <w:t>.</w:t>
      </w:r>
      <w:r w:rsidRPr="00003E05">
        <w:rPr>
          <w:rFonts w:ascii="標楷體" w:eastAsia="標楷體" w:hint="eastAsia"/>
          <w:color w:val="000000"/>
          <w:sz w:val="28"/>
        </w:rPr>
        <w:t>其他(例如得依履約進度分期驗收，並得視案件情形採書面驗收)：</w:t>
      </w:r>
      <w:r w:rsidR="00B639E4" w:rsidRPr="00003E05">
        <w:rPr>
          <w:rFonts w:ascii="標楷體" w:eastAsia="標楷體" w:hint="eastAsia"/>
          <w:color w:val="000000"/>
          <w:sz w:val="28"/>
        </w:rPr>
        <w:t>_____________。</w:t>
      </w:r>
    </w:p>
    <w:p w:rsidR="007609DA" w:rsidRPr="00003E05" w:rsidRDefault="008829DF">
      <w:pPr>
        <w:spacing w:line="400" w:lineRule="exact"/>
        <w:ind w:left="1135" w:hanging="284"/>
        <w:jc w:val="both"/>
        <w:textDirection w:val="lrTbV"/>
        <w:rPr>
          <w:rFonts w:ascii="標楷體" w:eastAsia="標楷體"/>
          <w:color w:val="000000"/>
          <w:sz w:val="28"/>
        </w:rPr>
      </w:pPr>
      <w:r w:rsidRPr="00D81DAE">
        <w:rPr>
          <w:rFonts w:ascii="標楷體" w:eastAsia="標楷體"/>
          <w:color w:val="000000"/>
          <w:sz w:val="28"/>
        </w:rPr>
        <w:lastRenderedPageBreak/>
        <w:t>6</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7609DA" w:rsidRPr="00003E05">
        <w:rPr>
          <w:rFonts w:ascii="標楷體" w:eastAsia="標楷體" w:hint="eastAsia"/>
          <w:color w:val="000000"/>
          <w:sz w:val="28"/>
        </w:rPr>
        <w:t>未依</w:t>
      </w:r>
      <w:r w:rsidR="00D461E3">
        <w:rPr>
          <w:rFonts w:ascii="標楷體" w:eastAsia="標楷體" w:hint="eastAsia"/>
          <w:color w:val="000000"/>
          <w:sz w:val="28"/>
        </w:rPr>
        <w:t>機關</w:t>
      </w:r>
      <w:r w:rsidR="007609DA" w:rsidRPr="00003E05">
        <w:rPr>
          <w:rFonts w:ascii="標楷體" w:eastAsia="標楷體" w:hint="eastAsia"/>
          <w:color w:val="000000"/>
          <w:sz w:val="28"/>
        </w:rPr>
        <w:t>通知派代表參加初驗或驗收者，除法規另有規定外，不影響初驗或驗收之進行及其結果。如因可歸責於</w:t>
      </w:r>
      <w:r w:rsidR="00D461E3">
        <w:rPr>
          <w:rFonts w:ascii="標楷體" w:eastAsia="標楷體" w:hint="eastAsia"/>
          <w:color w:val="000000"/>
          <w:sz w:val="28"/>
        </w:rPr>
        <w:t>機關</w:t>
      </w:r>
      <w:r w:rsidR="007609DA" w:rsidRPr="00003E05">
        <w:rPr>
          <w:rFonts w:ascii="標楷體" w:eastAsia="標楷體" w:hint="eastAsia"/>
          <w:color w:val="000000"/>
          <w:sz w:val="28"/>
        </w:rPr>
        <w:t>之事由，延誤辦理初驗或驗收，該延誤期間不計逾期違約金；</w:t>
      </w:r>
      <w:r w:rsidR="00D461E3">
        <w:rPr>
          <w:rFonts w:ascii="標楷體" w:eastAsia="標楷體" w:hint="eastAsia"/>
          <w:color w:val="000000"/>
          <w:sz w:val="28"/>
        </w:rPr>
        <w:t>機關</w:t>
      </w:r>
      <w:r w:rsidR="007609DA" w:rsidRPr="00003E05">
        <w:rPr>
          <w:rFonts w:ascii="標楷體" w:eastAsia="標楷體" w:hint="eastAsia"/>
          <w:color w:val="000000"/>
          <w:sz w:val="28"/>
        </w:rPr>
        <w:t>因此造成延遲付款情形，其遲延利息，及</w:t>
      </w:r>
      <w:r w:rsidR="00D461E3">
        <w:rPr>
          <w:rFonts w:ascii="標楷體" w:eastAsia="標楷體" w:hint="eastAsia"/>
          <w:color w:val="000000"/>
          <w:sz w:val="28"/>
        </w:rPr>
        <w:t>廠商</w:t>
      </w:r>
      <w:r w:rsidR="007609DA" w:rsidRPr="00003E05">
        <w:rPr>
          <w:rFonts w:ascii="標楷體" w:eastAsia="標楷體" w:hint="eastAsia"/>
          <w:color w:val="000000"/>
          <w:sz w:val="28"/>
        </w:rPr>
        <w:t>因此增加之延長保證金費用，由</w:t>
      </w:r>
      <w:r w:rsidR="00D461E3">
        <w:rPr>
          <w:rFonts w:ascii="標楷體" w:eastAsia="標楷體" w:hint="eastAsia"/>
          <w:color w:val="000000"/>
          <w:sz w:val="28"/>
        </w:rPr>
        <w:t>機關</w:t>
      </w:r>
      <w:r w:rsidR="007609DA" w:rsidRPr="00003E05">
        <w:rPr>
          <w:rFonts w:ascii="標楷體" w:eastAsia="標楷體" w:hint="eastAsia"/>
          <w:color w:val="000000"/>
          <w:sz w:val="28"/>
        </w:rPr>
        <w:t>負擔。</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(三)履約標的完成履約後，</w:t>
      </w:r>
      <w:r w:rsidR="00D461E3">
        <w:rPr>
          <w:rFonts w:ascii="標楷體" w:eastAsia="標楷體" w:hint="eastAsia"/>
          <w:color w:val="000000"/>
        </w:rPr>
        <w:t>廠商</w:t>
      </w:r>
      <w:r w:rsidRPr="00003E05">
        <w:rPr>
          <w:rFonts w:ascii="標楷體" w:eastAsia="標楷體" w:hint="eastAsia"/>
          <w:color w:val="000000"/>
        </w:rPr>
        <w:t>應對履約期間損壞或遷移之</w:t>
      </w:r>
      <w:r w:rsidR="00D461E3">
        <w:rPr>
          <w:rFonts w:ascii="標楷體" w:eastAsia="標楷體" w:hint="eastAsia"/>
          <w:color w:val="000000"/>
        </w:rPr>
        <w:t>機關</w:t>
      </w:r>
      <w:r w:rsidRPr="00003E05">
        <w:rPr>
          <w:rFonts w:ascii="標楷體" w:eastAsia="標楷體" w:hint="eastAsia"/>
          <w:color w:val="000000"/>
        </w:rPr>
        <w:t>設施或公共設施予以修復或回復，並將現場堆置的履約機具、器材、廢棄物及非契約所應有之設施全部運離或清除，並填具完成履約報告，經</w:t>
      </w:r>
      <w:r w:rsidR="00D461E3">
        <w:rPr>
          <w:rFonts w:ascii="標楷體" w:eastAsia="標楷體" w:hint="eastAsia"/>
          <w:color w:val="000000"/>
        </w:rPr>
        <w:t>機關</w:t>
      </w:r>
      <w:r w:rsidRPr="00003E05">
        <w:rPr>
          <w:rFonts w:ascii="標楷體" w:eastAsia="標楷體" w:hint="eastAsia"/>
          <w:color w:val="000000"/>
        </w:rPr>
        <w:t>勘驗認可，始得認定為完成履約。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(四)履約標的部分完成履約後，如有部分先行使用之必要，應先就該部分辦理驗收或分段審查、查驗供驗收之用。</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(五)</w:t>
      </w:r>
      <w:r w:rsidR="00D461E3">
        <w:rPr>
          <w:rFonts w:ascii="標楷體" w:eastAsia="標楷體" w:hint="eastAsia"/>
          <w:color w:val="000000"/>
        </w:rPr>
        <w:t>廠商</w:t>
      </w:r>
      <w:r w:rsidRPr="00003E05">
        <w:rPr>
          <w:rFonts w:ascii="標楷體" w:eastAsia="標楷體" w:hint="eastAsia"/>
          <w:color w:val="000000"/>
        </w:rPr>
        <w:t>履約結果經</w:t>
      </w:r>
      <w:r w:rsidR="00D461E3">
        <w:rPr>
          <w:rFonts w:ascii="標楷體" w:eastAsia="標楷體" w:hint="eastAsia"/>
          <w:color w:val="000000"/>
        </w:rPr>
        <w:t>機關</w:t>
      </w:r>
      <w:r w:rsidRPr="00003E05">
        <w:rPr>
          <w:rFonts w:ascii="標楷體" w:eastAsia="標楷體" w:hint="eastAsia"/>
          <w:color w:val="000000"/>
        </w:rPr>
        <w:t>初驗或驗收有瑕疵者，</w:t>
      </w:r>
      <w:r w:rsidR="00D461E3">
        <w:rPr>
          <w:rFonts w:ascii="標楷體" w:eastAsia="標楷體" w:hint="eastAsia"/>
          <w:color w:val="000000"/>
        </w:rPr>
        <w:t>機關</w:t>
      </w:r>
      <w:r w:rsidRPr="00003E05">
        <w:rPr>
          <w:rFonts w:ascii="標楷體" w:eastAsia="標楷體" w:hint="eastAsia"/>
          <w:color w:val="000000"/>
        </w:rPr>
        <w:t>得要求</w:t>
      </w:r>
      <w:r w:rsidR="00D461E3">
        <w:rPr>
          <w:rFonts w:ascii="標楷體" w:eastAsia="標楷體" w:hint="eastAsia"/>
          <w:color w:val="000000"/>
        </w:rPr>
        <w:t>廠商</w:t>
      </w:r>
      <w:r w:rsidRPr="00003E05">
        <w:rPr>
          <w:rFonts w:ascii="標楷體" w:eastAsia="標楷體" w:hint="eastAsia"/>
          <w:color w:val="000000"/>
        </w:rPr>
        <w:t>於_____日內（機關未填列者，由主驗人定之）改善、拆除、重作、退貨或換貨</w:t>
      </w:r>
      <w:r w:rsidRPr="00003E05">
        <w:rPr>
          <w:rFonts w:ascii="標楷體" w:eastAsia="標楷體"/>
          <w:color w:val="000000"/>
        </w:rPr>
        <w:t>(</w:t>
      </w:r>
      <w:r w:rsidRPr="00003E05">
        <w:rPr>
          <w:rFonts w:ascii="標楷體" w:eastAsia="標楷體" w:hint="eastAsia"/>
          <w:color w:val="000000"/>
        </w:rPr>
        <w:t>以下簡稱改正</w:t>
      </w:r>
      <w:r w:rsidRPr="00003E05">
        <w:rPr>
          <w:rFonts w:ascii="標楷體" w:eastAsia="標楷體"/>
          <w:color w:val="000000"/>
        </w:rPr>
        <w:t>)</w:t>
      </w:r>
      <w:r w:rsidRPr="00003E05">
        <w:rPr>
          <w:rFonts w:ascii="標楷體" w:eastAsia="標楷體" w:hint="eastAsia"/>
          <w:color w:val="000000"/>
        </w:rPr>
        <w:t>。逾期未改正者，依第13條規定計算逾期違約金。但逾期未改正仍在契約原訂履約期限內者，不在此限。</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w:t>
      </w:r>
      <w:r w:rsidR="00D461E3">
        <w:rPr>
          <w:rFonts w:ascii="標楷體" w:eastAsia="標楷體" w:hint="eastAsia"/>
          <w:color w:val="000000"/>
        </w:rPr>
        <w:t>廠商</w:t>
      </w:r>
      <w:r w:rsidRPr="00003E05">
        <w:rPr>
          <w:rFonts w:ascii="標楷體" w:eastAsia="標楷體" w:hint="eastAsia"/>
          <w:color w:val="000000"/>
        </w:rPr>
        <w:t>不於前款期限內改正、拒絕改正或其瑕疵不能改正，或改正次數逾____(由機關於招標時載明；無者免填)次仍未能改正者，</w:t>
      </w:r>
      <w:r w:rsidR="00D461E3">
        <w:rPr>
          <w:rFonts w:ascii="標楷體" w:eastAsia="標楷體" w:hint="eastAsia"/>
          <w:color w:val="000000"/>
        </w:rPr>
        <w:t>機關</w:t>
      </w:r>
      <w:r w:rsidRPr="00003E05">
        <w:rPr>
          <w:rFonts w:ascii="標楷體" w:eastAsia="標楷體" w:hint="eastAsia"/>
          <w:color w:val="000000"/>
        </w:rPr>
        <w:t>得採行下列措施之一：</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1.自行或使第三人改善，並得向</w:t>
      </w:r>
      <w:r w:rsidR="00D461E3">
        <w:rPr>
          <w:rFonts w:ascii="標楷體" w:eastAsia="標楷體" w:hint="eastAsia"/>
          <w:color w:val="000000"/>
        </w:rPr>
        <w:t>廠商</w:t>
      </w:r>
      <w:r w:rsidRPr="00003E05">
        <w:rPr>
          <w:rFonts w:ascii="標楷體" w:eastAsia="標楷體" w:hint="eastAsia"/>
          <w:color w:val="000000"/>
        </w:rPr>
        <w:t>請求償還改善必要之費用。</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2.終止或解除契約或減少契約價金。</w:t>
      </w:r>
    </w:p>
    <w:p w:rsidR="002C190D"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(七)因可歸責於</w:t>
      </w:r>
      <w:r w:rsidR="00D461E3">
        <w:rPr>
          <w:rFonts w:ascii="標楷體" w:eastAsia="標楷體" w:hint="eastAsia"/>
          <w:color w:val="000000"/>
        </w:rPr>
        <w:t>廠商</w:t>
      </w:r>
      <w:r w:rsidRPr="00003E05">
        <w:rPr>
          <w:rFonts w:ascii="標楷體" w:eastAsia="標楷體" w:hint="eastAsia"/>
          <w:color w:val="000000"/>
        </w:rPr>
        <w:t>之事由，致履約有瑕疵者，</w:t>
      </w:r>
      <w:r w:rsidR="00D461E3">
        <w:rPr>
          <w:rFonts w:ascii="標楷體" w:eastAsia="標楷體" w:hint="eastAsia"/>
          <w:color w:val="000000"/>
        </w:rPr>
        <w:t>機關</w:t>
      </w:r>
      <w:r w:rsidRPr="00003E05">
        <w:rPr>
          <w:rFonts w:ascii="標楷體" w:eastAsia="標楷體" w:hint="eastAsia"/>
          <w:color w:val="000000"/>
        </w:rPr>
        <w:t>除依前2款規定辦理外，並得請求損害賠償。</w:t>
      </w:r>
    </w:p>
    <w:p w:rsidR="00AB56DC" w:rsidRPr="00003E05" w:rsidRDefault="00AB56DC">
      <w:pPr>
        <w:pStyle w:val="af"/>
        <w:spacing w:line="400" w:lineRule="exact"/>
        <w:ind w:left="851" w:right="0" w:hanging="567"/>
        <w:rPr>
          <w:rFonts w:ascii="標楷體" w:eastAsia="標楷體"/>
          <w:color w:val="000000"/>
        </w:rPr>
      </w:pPr>
      <w:r w:rsidRPr="00367953">
        <w:rPr>
          <w:rFonts w:ascii="標楷體" w:eastAsia="標楷體" w:hint="eastAsia"/>
          <w:color w:val="000000"/>
        </w:rPr>
        <w:t>(八)</w:t>
      </w:r>
      <w:r w:rsidR="00497E8D" w:rsidRPr="00367953">
        <w:rPr>
          <w:rFonts w:ascii="標楷體" w:eastAsia="標楷體" w:hint="eastAsia"/>
          <w:color w:val="000000"/>
        </w:rPr>
        <w:t>廠商要求機關提供</w:t>
      </w:r>
      <w:r w:rsidRPr="00367953">
        <w:rPr>
          <w:rFonts w:ascii="標楷體" w:eastAsia="標楷體" w:hint="eastAsia"/>
          <w:color w:val="000000"/>
        </w:rPr>
        <w:t>結算驗收證明書者，機關應備具結算驗收證明書交廠商收執。</w:t>
      </w:r>
    </w:p>
    <w:p w:rsidR="002C190D" w:rsidRPr="00003E05" w:rsidRDefault="002C190D">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第十三條  遲延履約</w:t>
      </w:r>
    </w:p>
    <w:p w:rsidR="002C190D" w:rsidRPr="00003E05" w:rsidRDefault="002C190D">
      <w:pPr>
        <w:pStyle w:val="af0"/>
        <w:spacing w:line="400" w:lineRule="exact"/>
        <w:ind w:left="851" w:right="0" w:hanging="567"/>
        <w:rPr>
          <w:rFonts w:ascii="標楷體" w:eastAsia="標楷體"/>
          <w:color w:val="000000"/>
          <w:spacing w:val="-4"/>
        </w:rPr>
      </w:pPr>
      <w:r w:rsidRPr="00003E05">
        <w:rPr>
          <w:rFonts w:ascii="標楷體" w:eastAsia="標楷體" w:hint="eastAsia"/>
          <w:color w:val="000000"/>
        </w:rPr>
        <w:t>(一)</w:t>
      </w:r>
      <w:r w:rsidR="00B1687D" w:rsidRPr="00003E05">
        <w:rPr>
          <w:rFonts w:ascii="標楷體" w:eastAsia="標楷體" w:hint="eastAsia"/>
          <w:color w:val="000000"/>
          <w:spacing w:val="-4"/>
        </w:rPr>
        <w:t>逾期違約金，以日為單位，按逾期日數，每日依契約價金總額</w:t>
      </w:r>
      <w:r w:rsidR="00B1687D" w:rsidRPr="00003E05">
        <w:rPr>
          <w:rFonts w:ascii="標楷體" w:eastAsia="標楷體" w:hint="eastAsia"/>
          <w:color w:val="000000"/>
          <w:spacing w:val="-4"/>
          <w:u w:val="single"/>
        </w:rPr>
        <w:t xml:space="preserve">   </w:t>
      </w:r>
      <w:r w:rsidR="00B1687D" w:rsidRPr="00003E05">
        <w:rPr>
          <w:rFonts w:ascii="標楷體" w:eastAsia="標楷體" w:hint="eastAsia"/>
          <w:color w:val="000000"/>
          <w:spacing w:val="-4"/>
        </w:rPr>
        <w:t>‰(由機關於招標時載明比率；未載明者，為1‰)計算逾期違約金，所有日數（包括放假日等）均應納入，不因履約期限以工作天或日曆天計算而有差別。因可歸責於</w:t>
      </w:r>
      <w:r w:rsidR="00D461E3">
        <w:rPr>
          <w:rFonts w:ascii="標楷體" w:eastAsia="標楷體" w:hint="eastAsia"/>
          <w:color w:val="000000"/>
        </w:rPr>
        <w:t>廠商</w:t>
      </w:r>
      <w:r w:rsidR="00B1687D" w:rsidRPr="00003E05">
        <w:rPr>
          <w:rFonts w:ascii="標楷體" w:eastAsia="標楷體" w:hint="eastAsia"/>
          <w:color w:val="000000"/>
          <w:spacing w:val="-4"/>
        </w:rPr>
        <w:t>之事由，致終止或解除契約者，逾期違約金應計算至終止或解除契約之日止：</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如未依照契約所定履約期限完成履約標的，自該期限之次日起算逾期日數。</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2.初驗或驗收有瑕疵，經</w:t>
      </w:r>
      <w:r w:rsidR="00D461E3">
        <w:rPr>
          <w:rFonts w:ascii="標楷體" w:eastAsia="標楷體" w:hint="eastAsia"/>
          <w:color w:val="000000"/>
        </w:rPr>
        <w:t>機關</w:t>
      </w:r>
      <w:r w:rsidRPr="00003E05">
        <w:rPr>
          <w:rFonts w:ascii="標楷體" w:eastAsia="標楷體" w:hint="eastAsia"/>
          <w:color w:val="000000"/>
        </w:rPr>
        <w:t>通知</w:t>
      </w:r>
      <w:r w:rsidR="00D461E3">
        <w:rPr>
          <w:rFonts w:ascii="標楷體" w:eastAsia="標楷體" w:hint="eastAsia"/>
          <w:color w:val="000000"/>
        </w:rPr>
        <w:t>廠商</w:t>
      </w:r>
      <w:r w:rsidRPr="00003E05">
        <w:rPr>
          <w:rFonts w:ascii="標楷體" w:eastAsia="標楷體" w:hint="eastAsia"/>
          <w:color w:val="000000"/>
        </w:rPr>
        <w:t>限期改正，自契約所定履約期限之次日起算逾期日數，但扣除以下日數：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(1)履約期限之次日起，至</w:t>
      </w:r>
      <w:r w:rsidR="00D461E3">
        <w:rPr>
          <w:rFonts w:ascii="標楷體" w:eastAsia="標楷體" w:hint="eastAsia"/>
          <w:color w:val="000000"/>
          <w:sz w:val="28"/>
        </w:rPr>
        <w:t>機關</w:t>
      </w:r>
      <w:r w:rsidRPr="00003E05">
        <w:rPr>
          <w:rFonts w:ascii="標楷體" w:eastAsia="標楷體" w:hint="eastAsia"/>
          <w:color w:val="000000"/>
          <w:sz w:val="28"/>
        </w:rPr>
        <w:t>決定限期改正前歸屬於</w:t>
      </w:r>
      <w:r w:rsidR="00D461E3">
        <w:rPr>
          <w:rFonts w:ascii="標楷體" w:eastAsia="標楷體" w:hint="eastAsia"/>
          <w:color w:val="000000"/>
          <w:sz w:val="28"/>
        </w:rPr>
        <w:t>機關</w:t>
      </w:r>
      <w:r w:rsidRPr="00003E05">
        <w:rPr>
          <w:rFonts w:ascii="標楷體" w:eastAsia="標楷體" w:hint="eastAsia"/>
          <w:color w:val="000000"/>
          <w:sz w:val="28"/>
        </w:rPr>
        <w:t>之作業日</w:t>
      </w:r>
      <w:r w:rsidRPr="00003E05">
        <w:rPr>
          <w:rFonts w:ascii="標楷體" w:eastAsia="標楷體" w:hint="eastAsia"/>
          <w:color w:val="000000"/>
          <w:sz w:val="28"/>
        </w:rPr>
        <w:lastRenderedPageBreak/>
        <w:t>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(2)契約或主驗人指定之限期改正日數。</w:t>
      </w:r>
    </w:p>
    <w:p w:rsidR="00C06FD0" w:rsidRPr="00003E05" w:rsidRDefault="00D5303C" w:rsidP="00D5303C">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3.</w:t>
      </w:r>
      <w:r w:rsidR="00F35B2B" w:rsidRPr="00F35B2B">
        <w:rPr>
          <w:rFonts w:ascii="標楷體" w:eastAsia="標楷體" w:hAnsi="標楷體" w:hint="eastAsia"/>
          <w:szCs w:val="24"/>
        </w:rPr>
        <w:t xml:space="preserve"> </w:t>
      </w:r>
      <w:r w:rsidR="00F35B2B" w:rsidRPr="00F35B2B">
        <w:rPr>
          <w:rFonts w:ascii="標楷體" w:eastAsia="標楷體" w:hint="eastAsia"/>
          <w:color w:val="000000"/>
          <w:spacing w:val="-4"/>
        </w:rPr>
        <w:t>前2目未完成履約/初驗或驗收有瑕疵之部分不影響其他已完成且無瑕疵部分之使用者（不以機關已有使用事實為限，亦即機關可得使用之狀態），按未完成履約/初驗或驗收有瑕疵部分之契約價金，每日依其__‰（由機關於招標時載明比率；未載明者，為3‰）計算逾期違約金，其數額以每日依契約價金總額計算之數額為上限</w:t>
      </w:r>
      <w:r w:rsidR="00B1687D" w:rsidRPr="00003E05">
        <w:rPr>
          <w:rFonts w:ascii="標楷體" w:eastAsia="標楷體" w:hint="eastAsia"/>
          <w:color w:val="000000"/>
          <w:spacing w:val="-4"/>
        </w:rPr>
        <w:t>。</w:t>
      </w:r>
    </w:p>
    <w:p w:rsidR="005D5CC6" w:rsidRPr="00003E05" w:rsidRDefault="005D5CC6" w:rsidP="00C13C93">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4.</w:t>
      </w:r>
      <w:r w:rsidR="00D461E3">
        <w:rPr>
          <w:rFonts w:ascii="標楷體" w:eastAsia="標楷體" w:hint="eastAsia"/>
          <w:color w:val="000000"/>
        </w:rPr>
        <w:t>廠商</w:t>
      </w:r>
      <w:r w:rsidR="00972C39" w:rsidRPr="00003E05">
        <w:rPr>
          <w:rFonts w:ascii="標楷體" w:eastAsia="標楷體" w:hint="eastAsia"/>
          <w:color w:val="000000"/>
          <w:spacing w:val="-4"/>
        </w:rPr>
        <w:t>如有第8條第16款第10目應派員代理而未派相當之勞工代理情形，除扣減該部分契約價金外，另自應派員代理而未派相當之勞工代理之日起算違約日數，違約金依該請假派</w:t>
      </w:r>
      <w:r w:rsidR="00503555" w:rsidRPr="00003E05">
        <w:rPr>
          <w:rFonts w:ascii="標楷體" w:eastAsia="標楷體" w:hint="eastAsia"/>
          <w:color w:val="000000"/>
          <w:spacing w:val="-4"/>
        </w:rPr>
        <w:t>駐</w:t>
      </w:r>
      <w:r w:rsidR="00972C39" w:rsidRPr="00003E05">
        <w:rPr>
          <w:rFonts w:ascii="標楷體" w:eastAsia="標楷體" w:hint="eastAsia"/>
          <w:color w:val="000000"/>
          <w:spacing w:val="-4"/>
        </w:rPr>
        <w:t>勞工每月薪資___%(由機關於招標時載明；未載明者，為20%)，除以__日(由機關於招標時載明；未載明者，為30日)為單價日基準，乘以違約日數。</w:t>
      </w:r>
    </w:p>
    <w:p w:rsidR="002C190D" w:rsidRPr="00003E05" w:rsidRDefault="002C190D">
      <w:pPr>
        <w:spacing w:line="400" w:lineRule="exact"/>
        <w:ind w:left="851" w:hanging="567"/>
        <w:jc w:val="both"/>
        <w:textDirection w:val="lrTbV"/>
        <w:rPr>
          <w:rFonts w:ascii="標楷體" w:eastAsia="標楷體"/>
          <w:color w:val="000000"/>
          <w:spacing w:val="-4"/>
          <w:sz w:val="28"/>
        </w:rPr>
      </w:pPr>
      <w:r w:rsidRPr="00003E05">
        <w:rPr>
          <w:rFonts w:ascii="標楷體" w:eastAsia="標楷體" w:hint="eastAsia"/>
          <w:color w:val="000000"/>
          <w:sz w:val="28"/>
        </w:rPr>
        <w:t>(二)</w:t>
      </w:r>
      <w:r w:rsidRPr="00003E05">
        <w:rPr>
          <w:rFonts w:ascii="標楷體" w:eastAsia="標楷體" w:hint="eastAsia"/>
          <w:color w:val="000000"/>
          <w:spacing w:val="-4"/>
          <w:sz w:val="28"/>
        </w:rPr>
        <w:t>採部分驗收或</w:t>
      </w:r>
      <w:r w:rsidRPr="00003E05">
        <w:rPr>
          <w:rFonts w:ascii="標楷體" w:eastAsia="標楷體" w:hint="eastAsia"/>
          <w:color w:val="000000"/>
          <w:sz w:val="28"/>
        </w:rPr>
        <w:t>分期驗收</w:t>
      </w:r>
      <w:r w:rsidRPr="00003E05">
        <w:rPr>
          <w:rFonts w:ascii="標楷體" w:eastAsia="標楷體" w:hint="eastAsia"/>
          <w:color w:val="000000"/>
          <w:spacing w:val="-4"/>
          <w:sz w:val="28"/>
        </w:rPr>
        <w:t>者，得就該部分或該</w:t>
      </w:r>
      <w:r w:rsidRPr="00003E05">
        <w:rPr>
          <w:rFonts w:ascii="標楷體" w:eastAsia="標楷體" w:hint="eastAsia"/>
          <w:color w:val="000000"/>
          <w:sz w:val="28"/>
        </w:rPr>
        <w:t>分期</w:t>
      </w:r>
      <w:r w:rsidRPr="00003E05">
        <w:rPr>
          <w:rFonts w:ascii="標楷體" w:eastAsia="標楷體" w:hint="eastAsia"/>
          <w:color w:val="000000"/>
          <w:spacing w:val="-4"/>
          <w:sz w:val="28"/>
        </w:rPr>
        <w:t>之金額計算逾期違約金。</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Pr="00003E05">
        <w:rPr>
          <w:rFonts w:ascii="全真楷書" w:eastAsia="標楷體" w:hint="eastAsia"/>
          <w:color w:val="000000"/>
          <w:spacing w:val="-4"/>
          <w:sz w:val="28"/>
        </w:rPr>
        <w:t>逾期違約金之支付</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000C3D77">
        <w:rPr>
          <w:rFonts w:ascii="標楷體" w:eastAsia="標楷體" w:hint="eastAsia"/>
          <w:color w:val="000000"/>
          <w:sz w:val="28"/>
        </w:rPr>
        <w:t>繳納</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(四)逾期違約金</w:t>
      </w:r>
      <w:r w:rsidR="00DA741E" w:rsidRPr="00003E05">
        <w:rPr>
          <w:rFonts w:ascii="標楷體" w:eastAsia="標楷體" w:hint="eastAsia"/>
          <w:color w:val="000000"/>
          <w:sz w:val="28"/>
        </w:rPr>
        <w:t>為損害賠償額預定性違約金，其</w:t>
      </w:r>
      <w:r w:rsidRPr="00003E05">
        <w:rPr>
          <w:rFonts w:ascii="標楷體" w:eastAsia="標楷體" w:hint="eastAsia"/>
          <w:color w:val="000000"/>
          <w:sz w:val="28"/>
        </w:rPr>
        <w:t>總額(含逾期未改正之違約金)，以契約價金總額之</w:t>
      </w:r>
      <w:r w:rsidR="00DA741E" w:rsidRPr="00003E05">
        <w:rPr>
          <w:rFonts w:ascii="標楷體" w:eastAsia="標楷體" w:hint="eastAsia"/>
          <w:color w:val="000000"/>
          <w:sz w:val="28"/>
        </w:rPr>
        <w:t>__</w:t>
      </w:r>
      <w:r w:rsidRPr="00003E05">
        <w:rPr>
          <w:rFonts w:ascii="標楷體" w:eastAsia="標楷體" w:hint="eastAsia"/>
          <w:color w:val="000000"/>
          <w:sz w:val="28"/>
        </w:rPr>
        <w:t>%</w:t>
      </w:r>
      <w:r w:rsidR="00DA741E" w:rsidRPr="00003E05">
        <w:rPr>
          <w:rFonts w:ascii="標楷體" w:eastAsia="標楷體" w:hint="eastAsia"/>
          <w:color w:val="000000"/>
          <w:sz w:val="28"/>
        </w:rPr>
        <w:t>（由機關於招標時載明，但不高於20%；未載明者，為20%）</w:t>
      </w:r>
      <w:r w:rsidRPr="00003E05">
        <w:rPr>
          <w:rFonts w:ascii="標楷體" w:eastAsia="標楷體" w:hint="eastAsia"/>
          <w:color w:val="000000"/>
          <w:sz w:val="28"/>
        </w:rPr>
        <w:t>為上限</w:t>
      </w:r>
      <w:r w:rsidR="00DA741E" w:rsidRPr="00003E05">
        <w:rPr>
          <w:rFonts w:ascii="標楷體" w:eastAsia="標楷體" w:hint="eastAsia"/>
          <w:color w:val="000000"/>
          <w:sz w:val="28"/>
        </w:rPr>
        <w:t>，不包括第8條第1</w:t>
      </w:r>
      <w:r w:rsidR="00E60B4E" w:rsidRPr="00003E05">
        <w:rPr>
          <w:rFonts w:ascii="標楷體" w:eastAsia="標楷體" w:hint="eastAsia"/>
          <w:color w:val="000000"/>
          <w:sz w:val="28"/>
        </w:rPr>
        <w:t>6</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w:t>
      </w:r>
      <w:r w:rsidR="005B7242" w:rsidRPr="0027085E">
        <w:rPr>
          <w:rFonts w:ascii="標楷體" w:eastAsia="標楷體" w:hint="eastAsia"/>
          <w:color w:val="000000"/>
          <w:sz w:val="28"/>
        </w:rPr>
        <w:t>6</w:t>
      </w:r>
      <w:r w:rsidR="00B471F5" w:rsidRPr="00003E05">
        <w:rPr>
          <w:rFonts w:ascii="標楷體" w:eastAsia="標楷體" w:hint="eastAsia"/>
          <w:color w:val="000000"/>
          <w:sz w:val="28"/>
        </w:rPr>
        <w:t>目</w:t>
      </w:r>
      <w:r w:rsidR="00DA741E" w:rsidRPr="00003E05">
        <w:rPr>
          <w:rFonts w:ascii="標楷體" w:eastAsia="標楷體" w:hint="eastAsia"/>
          <w:color w:val="000000"/>
          <w:sz w:val="28"/>
        </w:rPr>
        <w:t>之違約金，亦不計入第14條第</w:t>
      </w:r>
      <w:r w:rsidR="00A82D9E">
        <w:rPr>
          <w:rFonts w:ascii="標楷體" w:eastAsia="標楷體" w:hint="eastAsia"/>
          <w:color w:val="000000"/>
          <w:sz w:val="28"/>
        </w:rPr>
        <w:t>9</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第2目</w:t>
      </w:r>
      <w:r w:rsidR="00DA741E" w:rsidRPr="00003E05">
        <w:rPr>
          <w:rFonts w:ascii="標楷體" w:eastAsia="標楷體" w:hint="eastAsia"/>
          <w:color w:val="000000"/>
          <w:sz w:val="28"/>
        </w:rPr>
        <w:t>之賠償責任上限金額內</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因下列天災或事變等不可抗力或不可歸責於契約當事人之事由，致未能依時履約者，得展延履約期限；不能履約者，得免除契約責任：</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1.戰爭、封鎖、革命、叛亂、內亂、暴動或動員。</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2.山崩、地震、海嘯、火山爆發、颱風、豪雨、冰雹、水災、土石流、土崩、地層滑動、雷擊或其他天然災害。</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3.墜機、沉船、交通中斷或道路、港口冰封。</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4.罷工、勞資糾紛或民眾非理性之聚眾抗爭。</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5.毒氣、瘟疫、火災或爆炸。</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6.履約標的遭破壞、竊盜、搶奪、強盜或海盜。</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int="eastAsia"/>
          <w:color w:val="000000"/>
          <w:sz w:val="28"/>
        </w:rPr>
        <w:t>7.履約人員遭殺害、傷害、擄</w:t>
      </w:r>
      <w:r w:rsidRPr="00003E05">
        <w:rPr>
          <w:rFonts w:ascii="標楷體" w:eastAsia="標楷體" w:hAnsi="標楷體" w:hint="eastAsia"/>
          <w:color w:val="000000"/>
          <w:sz w:val="28"/>
        </w:rPr>
        <w:t>人勒贖或不法拘禁。</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8.水、能源或原料中斷或管制供應。</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9.核子反應、核子輻射或放射性污染。</w:t>
      </w:r>
    </w:p>
    <w:p w:rsidR="002C190D" w:rsidRPr="00003E05" w:rsidRDefault="002C190D" w:rsidP="009D5786">
      <w:pPr>
        <w:spacing w:line="400" w:lineRule="exact"/>
        <w:ind w:left="1302" w:rightChars="10" w:right="24" w:hanging="451"/>
        <w:jc w:val="both"/>
        <w:textDirection w:val="lrTbV"/>
        <w:rPr>
          <w:rFonts w:ascii="標楷體" w:eastAsia="標楷體"/>
          <w:color w:val="000000"/>
          <w:sz w:val="28"/>
        </w:rPr>
      </w:pPr>
      <w:r w:rsidRPr="00003E05">
        <w:rPr>
          <w:rFonts w:ascii="標楷體" w:eastAsia="標楷體" w:hAnsi="標楷體" w:hint="eastAsia"/>
          <w:color w:val="000000"/>
          <w:sz w:val="28"/>
        </w:rPr>
        <w:t>10.非因</w:t>
      </w:r>
      <w:r w:rsidR="00D461E3">
        <w:rPr>
          <w:rFonts w:ascii="標楷體" w:eastAsia="標楷體" w:hint="eastAsia"/>
          <w:color w:val="000000"/>
          <w:sz w:val="28"/>
        </w:rPr>
        <w:t>廠商</w:t>
      </w:r>
      <w:r w:rsidRPr="00003E05">
        <w:rPr>
          <w:rFonts w:ascii="標楷體" w:eastAsia="標楷體" w:hAnsi="標楷體" w:hint="eastAsia"/>
          <w:color w:val="000000"/>
          <w:sz w:val="28"/>
        </w:rPr>
        <w:t>不法行為所致之政</w:t>
      </w:r>
      <w:r w:rsidRPr="00003E05">
        <w:rPr>
          <w:rFonts w:ascii="標楷體" w:eastAsia="標楷體" w:hint="eastAsia"/>
          <w:color w:val="000000"/>
          <w:sz w:val="28"/>
        </w:rPr>
        <w:t>府或機關依法令下達停工、徵用、沒入、拆毀或禁運命令者。</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lastRenderedPageBreak/>
        <w:t>11.政府法令之新增或變更。</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12.我國或外國政府之行為。</w:t>
      </w:r>
    </w:p>
    <w:p w:rsidR="00DA741E"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13.依傳染病防治法第3條發生傳染病且足以影響契約之履行時。</w:t>
      </w:r>
    </w:p>
    <w:p w:rsidR="002C190D"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14</w:t>
      </w:r>
      <w:r w:rsidR="002C190D" w:rsidRPr="00003E05">
        <w:rPr>
          <w:rFonts w:ascii="標楷體" w:eastAsia="標楷體" w:hint="eastAsia"/>
          <w:color w:val="000000"/>
          <w:sz w:val="28"/>
        </w:rPr>
        <w:t>.其他經</w:t>
      </w:r>
      <w:r w:rsidR="00D461E3">
        <w:rPr>
          <w:rFonts w:ascii="標楷體" w:eastAsia="標楷體" w:hint="eastAsia"/>
          <w:color w:val="000000"/>
          <w:sz w:val="28"/>
        </w:rPr>
        <w:t>機關</w:t>
      </w:r>
      <w:r w:rsidR="002C190D" w:rsidRPr="00003E05">
        <w:rPr>
          <w:rFonts w:ascii="標楷體" w:eastAsia="標楷體" w:hint="eastAsia"/>
          <w:color w:val="000000"/>
          <w:sz w:val="28"/>
        </w:rPr>
        <w:t>認定確屬不可抗力</w:t>
      </w:r>
      <w:r w:rsidRPr="00003E05">
        <w:rPr>
          <w:rFonts w:ascii="標楷體" w:eastAsia="標楷體" w:hint="eastAsia"/>
          <w:color w:val="000000"/>
          <w:sz w:val="28"/>
        </w:rPr>
        <w:t>或不可歸責於</w:t>
      </w:r>
      <w:r w:rsidR="00D461E3">
        <w:rPr>
          <w:rFonts w:ascii="標楷體" w:eastAsia="標楷體" w:hint="eastAsia"/>
          <w:color w:val="000000"/>
          <w:sz w:val="28"/>
        </w:rPr>
        <w:t>廠商</w:t>
      </w:r>
      <w:r w:rsidR="002C190D" w:rsidRPr="00003E05">
        <w:rPr>
          <w:rFonts w:ascii="標楷體" w:eastAsia="標楷體" w:hint="eastAsia"/>
          <w:color w:val="000000"/>
          <w:sz w:val="28"/>
        </w:rPr>
        <w:t>者。</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(六)前款不可抗力或不可歸責事由發生或結束後，其屬可繼續履約之情形者，應繼續履約，並採行必要措施以降低其所造成之不利影響或損害。</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pacing w:val="-4"/>
          <w:sz w:val="28"/>
        </w:rPr>
        <w:t>履約有遲延者，在遲延中，對於因不可抗力而生之損害，亦應負責。</w:t>
      </w:r>
      <w:r w:rsidRPr="00003E05">
        <w:rPr>
          <w:rFonts w:ascii="標楷體" w:eastAsia="標楷體" w:hint="eastAsia"/>
          <w:color w:val="000000"/>
          <w:spacing w:val="4"/>
          <w:sz w:val="28"/>
        </w:rPr>
        <w:t>但經</w:t>
      </w:r>
      <w:r w:rsidR="00D461E3">
        <w:rPr>
          <w:rFonts w:ascii="標楷體" w:eastAsia="標楷體" w:hint="eastAsia"/>
          <w:color w:val="000000"/>
          <w:sz w:val="28"/>
        </w:rPr>
        <w:t>廠商</w:t>
      </w:r>
      <w:r w:rsidRPr="00003E05">
        <w:rPr>
          <w:rFonts w:ascii="標楷體" w:eastAsia="標楷體" w:hint="eastAsia"/>
          <w:color w:val="000000"/>
          <w:spacing w:val="4"/>
          <w:sz w:val="28"/>
        </w:rPr>
        <w:t>證明縱不遲延給付，而仍不免發生損害者，不在此限。</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(八)契約訂有分段進度及最後履約期限，且均訂有逾期違約金者，屬分段完成使用或移交之情形，其逾期違約金之計算原則如下：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1.未逾分段進度但逾最後履約期限者，扣除已分段完成使用或移交部分之金額，計算逾最後履約期限之違約金。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2.逾分段</w:t>
      </w:r>
      <w:r w:rsidRPr="00003E05">
        <w:rPr>
          <w:rFonts w:ascii="標楷體" w:eastAsia="標楷體" w:hint="eastAsia"/>
          <w:color w:val="000000"/>
          <w:sz w:val="28"/>
        </w:rPr>
        <w:t>進度</w:t>
      </w:r>
      <w:r w:rsidRPr="00003E05">
        <w:rPr>
          <w:rFonts w:ascii="標楷體" w:eastAsia="標楷體" w:hint="eastAsia"/>
          <w:color w:val="000000"/>
          <w:spacing w:val="4"/>
          <w:sz w:val="28"/>
        </w:rPr>
        <w:t>但未逾最後履約期限者，計算逾分段進度之違約金。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w:t>
      </w:r>
      <w:r w:rsidRPr="00003E05">
        <w:rPr>
          <w:rFonts w:ascii="標楷體" w:eastAsia="標楷體" w:hint="eastAsia"/>
          <w:color w:val="000000"/>
          <w:sz w:val="28"/>
        </w:rPr>
        <w:t>進度</w:t>
      </w:r>
      <w:r w:rsidRPr="00003E05">
        <w:rPr>
          <w:rFonts w:ascii="標楷體" w:eastAsia="標楷體" w:hint="eastAsia"/>
          <w:color w:val="000000"/>
          <w:spacing w:val="4"/>
          <w:sz w:val="28"/>
        </w:rPr>
        <w:t>且逾最後履約期限者，分別計算違約金。但逾最後履約期限之違約金，應扣除已分段完成使用或移交部分之金額計算之。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4.分段完成期限與其他採購契約之進行有關者，逾分段進度，得個別計算違約金，不受前目但書限制。</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(九)契約訂有</w:t>
      </w:r>
      <w:r w:rsidRPr="00003E05">
        <w:rPr>
          <w:rFonts w:ascii="標楷體" w:eastAsia="標楷體" w:hint="eastAsia"/>
          <w:color w:val="000000"/>
          <w:sz w:val="28"/>
        </w:rPr>
        <w:t>分段</w:t>
      </w:r>
      <w:r w:rsidRPr="00003E05">
        <w:rPr>
          <w:rFonts w:ascii="標楷體" w:eastAsia="標楷體" w:hint="eastAsia"/>
          <w:color w:val="000000"/>
          <w:spacing w:val="4"/>
          <w:sz w:val="28"/>
        </w:rPr>
        <w:t>進度及最後履約期限，且均訂有逾期違約金者，屬全部完成後使用或移交之情形，其逾期違約金之計算原則如下：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w:t>
      </w:r>
      <w:r w:rsidRPr="00003E05">
        <w:rPr>
          <w:rFonts w:ascii="標楷體" w:eastAsia="標楷體" w:hint="eastAsia"/>
          <w:color w:val="000000"/>
          <w:sz w:val="28"/>
        </w:rPr>
        <w:t>分段</w:t>
      </w:r>
      <w:r w:rsidRPr="00003E05">
        <w:rPr>
          <w:rFonts w:ascii="標楷體" w:eastAsia="標楷體" w:hint="eastAsia"/>
          <w:color w:val="000000"/>
          <w:spacing w:val="4"/>
          <w:sz w:val="28"/>
        </w:rPr>
        <w:t>進度但未逾最後履約期限，其有逾分段進度已收取之違約金者，於未逾最後履約期限後發還。</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3.逾分段進度且逾最後履約期限，其有逾分段進度已收取之違約金者，於計算逾最後履約期限之違約金時應予扣抵。</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w:t>
      </w:r>
      <w:r w:rsidRPr="00003E05">
        <w:rPr>
          <w:rFonts w:ascii="標楷體" w:eastAsia="標楷體" w:hint="eastAsia"/>
          <w:color w:val="000000"/>
          <w:sz w:val="28"/>
        </w:rPr>
        <w:t>完成</w:t>
      </w:r>
      <w:r w:rsidRPr="00003E05">
        <w:rPr>
          <w:rFonts w:ascii="標楷體" w:eastAsia="標楷體" w:hint="eastAsia"/>
          <w:color w:val="000000"/>
          <w:spacing w:val="4"/>
          <w:sz w:val="28"/>
        </w:rPr>
        <w:t>期限與其他採購契約之進行有關者，逾分段進度，得計算違約金，不受第2目及第3目之限制。</w:t>
      </w:r>
    </w:p>
    <w:p w:rsidR="008873FD" w:rsidRPr="00003E05" w:rsidRDefault="002C190D" w:rsidP="00AA7C14">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3C44DB" w:rsidRPr="00003E0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未遵守法令致生履約事故者，由</w:t>
      </w:r>
      <w:r w:rsidR="00D461E3">
        <w:rPr>
          <w:rFonts w:ascii="標楷體" w:eastAsia="標楷體" w:hint="eastAsia"/>
          <w:color w:val="000000"/>
          <w:sz w:val="28"/>
        </w:rPr>
        <w:t>廠商</w:t>
      </w:r>
      <w:r w:rsidRPr="00003E05">
        <w:rPr>
          <w:rFonts w:ascii="標楷體" w:eastAsia="標楷體" w:hint="eastAsia"/>
          <w:color w:val="000000"/>
          <w:sz w:val="28"/>
        </w:rPr>
        <w:t>負責。因而遲延履約者，不得據以免責。</w:t>
      </w:r>
      <w:r w:rsidR="009E27B0" w:rsidRPr="00003E05">
        <w:rPr>
          <w:rFonts w:ascii="標楷體" w:eastAsia="標楷體"/>
          <w:color w:val="000000"/>
          <w:sz w:val="28"/>
        </w:rPr>
        <w:t xml:space="preserve"> </w:t>
      </w:r>
    </w:p>
    <w:p w:rsidR="002C190D" w:rsidRPr="00003E05" w:rsidRDefault="008873FD" w:rsidP="00AA7C14">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9E27B0" w:rsidRPr="00003E05">
        <w:rPr>
          <w:rFonts w:ascii="標楷體" w:eastAsia="標楷體" w:hint="eastAsia"/>
          <w:color w:val="000000"/>
          <w:sz w:val="28"/>
        </w:rPr>
        <w:t>一</w:t>
      </w:r>
      <w:r w:rsidRPr="00003E05">
        <w:rPr>
          <w:rFonts w:ascii="標楷體" w:eastAsia="標楷體" w:hint="eastAsia"/>
          <w:color w:val="000000"/>
          <w:sz w:val="28"/>
        </w:rPr>
        <w:t>)</w:t>
      </w:r>
      <w:r w:rsidR="001A3F48" w:rsidRPr="00003E05">
        <w:rPr>
          <w:rFonts w:ascii="標楷體" w:eastAsia="標楷體" w:hint="eastAsia"/>
          <w:color w:val="000000"/>
          <w:sz w:val="28"/>
        </w:rPr>
        <w:t>本條所稱「契約價金總額」為：□結算驗收證明書所載結算總價，並加計可歸責於</w:t>
      </w:r>
      <w:r w:rsidR="00D461E3">
        <w:rPr>
          <w:rFonts w:ascii="標楷體" w:eastAsia="標楷體" w:hint="eastAsia"/>
          <w:color w:val="000000"/>
          <w:sz w:val="28"/>
        </w:rPr>
        <w:t>廠商</w:t>
      </w:r>
      <w:r w:rsidR="001A3F48" w:rsidRPr="00003E05">
        <w:rPr>
          <w:rFonts w:ascii="標楷體" w:eastAsia="標楷體" w:hint="eastAsia"/>
          <w:color w:val="000000"/>
          <w:sz w:val="28"/>
        </w:rPr>
        <w:t>之驗收扣款金額；□原契約總金額（由機關於招標時勾選；未勾選者，為第1選項）。有契約變更之情形者，雙方得就變更之部分另為協議（例如契約變更新增項目或數量之金額）。</w:t>
      </w:r>
      <w:r w:rsidR="002C190D" w:rsidRPr="00003E05">
        <w:rPr>
          <w:rFonts w:ascii="標楷體" w:eastAsia="標楷體" w:hint="eastAsia"/>
          <w:color w:val="000000"/>
          <w:sz w:val="28"/>
        </w:rPr>
        <w:t xml:space="preserve">　　　　　　　　　　　　　</w:t>
      </w:r>
    </w:p>
    <w:p w:rsidR="002C190D" w:rsidRPr="00003E05" w:rsidRDefault="002C190D" w:rsidP="00FD46C1">
      <w:pPr>
        <w:spacing w:beforeLines="25" w:before="60" w:afterLines="25" w:after="60" w:line="400" w:lineRule="exact"/>
        <w:ind w:left="284" w:hanging="284"/>
        <w:jc w:val="both"/>
        <w:textDirection w:val="lrTbV"/>
        <w:rPr>
          <w:rFonts w:ascii="標楷體" w:eastAsia="標楷體"/>
          <w:color w:val="000000"/>
          <w:sz w:val="28"/>
          <w:bdr w:val="single" w:sz="4" w:space="0" w:color="auto"/>
        </w:rPr>
      </w:pPr>
    </w:p>
    <w:p w:rsidR="002C190D" w:rsidRPr="00003E05" w:rsidRDefault="002C190D" w:rsidP="00AA7C14">
      <w:pPr>
        <w:spacing w:line="400" w:lineRule="exact"/>
        <w:jc w:val="both"/>
        <w:rPr>
          <w:rFonts w:ascii="標楷體" w:eastAsia="標楷體"/>
          <w:b/>
          <w:color w:val="000000"/>
          <w:sz w:val="28"/>
        </w:rPr>
      </w:pPr>
      <w:r w:rsidRPr="00003E05">
        <w:rPr>
          <w:rFonts w:ascii="標楷體" w:eastAsia="標楷體" w:hint="eastAsia"/>
          <w:b/>
          <w:color w:val="000000"/>
          <w:sz w:val="28"/>
        </w:rPr>
        <w:t>第十四條  權利及責任</w:t>
      </w:r>
    </w:p>
    <w:p w:rsidR="002C190D" w:rsidRPr="00003E05"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lastRenderedPageBreak/>
        <w:t>(一)</w:t>
      </w:r>
      <w:r w:rsidR="00D461E3">
        <w:rPr>
          <w:rFonts w:ascii="標楷體" w:eastAsia="標楷體" w:hint="eastAsia"/>
          <w:color w:val="000000"/>
        </w:rPr>
        <w:t>廠商</w:t>
      </w:r>
      <w:r w:rsidRPr="00003E05">
        <w:rPr>
          <w:rFonts w:ascii="標楷體" w:eastAsia="標楷體" w:hint="eastAsia"/>
          <w:color w:val="000000"/>
        </w:rPr>
        <w:t>應擔保第三人就履約標的，對於</w:t>
      </w:r>
      <w:r w:rsidR="00D461E3">
        <w:rPr>
          <w:rFonts w:ascii="標楷體" w:eastAsia="標楷體" w:hint="eastAsia"/>
          <w:color w:val="000000"/>
        </w:rPr>
        <w:t>機關</w:t>
      </w:r>
      <w:r w:rsidRPr="00003E05">
        <w:rPr>
          <w:rFonts w:ascii="標楷體" w:eastAsia="標楷體" w:hint="eastAsia"/>
          <w:color w:val="000000"/>
        </w:rPr>
        <w:t>不得主張任何權利。</w:t>
      </w:r>
    </w:p>
    <w:p w:rsidR="002C190D"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(二)</w:t>
      </w:r>
      <w:r w:rsidR="00D461E3">
        <w:rPr>
          <w:rFonts w:ascii="標楷體" w:eastAsia="標楷體" w:hint="eastAsia"/>
          <w:color w:val="000000"/>
        </w:rPr>
        <w:t>廠商</w:t>
      </w:r>
      <w:r w:rsidR="003C44DB" w:rsidRPr="00003E05">
        <w:rPr>
          <w:rFonts w:ascii="標楷體" w:eastAsia="標楷體" w:hint="eastAsia"/>
          <w:color w:val="000000"/>
        </w:rPr>
        <w:t>履約，其有侵害第三人合法權益時，應由</w:t>
      </w:r>
      <w:r w:rsidR="00D461E3">
        <w:rPr>
          <w:rFonts w:ascii="標楷體" w:eastAsia="標楷體" w:hint="eastAsia"/>
          <w:color w:val="000000"/>
        </w:rPr>
        <w:t>廠商</w:t>
      </w:r>
      <w:r w:rsidR="003C44DB" w:rsidRPr="00003E05">
        <w:rPr>
          <w:rFonts w:ascii="標楷體" w:eastAsia="標楷體" w:hint="eastAsia"/>
          <w:color w:val="000000"/>
        </w:rPr>
        <w:t>負責處理並承擔一切法律責任及費用，包括</w:t>
      </w:r>
      <w:r w:rsidR="00D461E3">
        <w:rPr>
          <w:rFonts w:ascii="標楷體" w:eastAsia="標楷體" w:hint="eastAsia"/>
          <w:color w:val="000000"/>
        </w:rPr>
        <w:t>機關</w:t>
      </w:r>
      <w:r w:rsidR="003C44DB" w:rsidRPr="00003E05">
        <w:rPr>
          <w:rFonts w:ascii="標楷體" w:eastAsia="標楷體" w:hint="eastAsia"/>
          <w:color w:val="000000"/>
        </w:rPr>
        <w:t>所發生之費用。</w:t>
      </w:r>
      <w:r w:rsidR="00D461E3">
        <w:rPr>
          <w:rFonts w:ascii="標楷體" w:eastAsia="標楷體" w:hint="eastAsia"/>
          <w:color w:val="000000"/>
        </w:rPr>
        <w:t>機關</w:t>
      </w:r>
      <w:r w:rsidR="003C44DB" w:rsidRPr="00003E05">
        <w:rPr>
          <w:rFonts w:ascii="標楷體" w:eastAsia="標楷體" w:hint="eastAsia"/>
          <w:color w:val="000000"/>
        </w:rPr>
        <w:t>並得請求損害賠償。</w:t>
      </w:r>
    </w:p>
    <w:p w:rsidR="007900D2" w:rsidRPr="00FF6525" w:rsidRDefault="007900D2" w:rsidP="00AA7C14">
      <w:pPr>
        <w:spacing w:line="400" w:lineRule="exact"/>
        <w:ind w:left="851" w:hanging="567"/>
        <w:jc w:val="both"/>
        <w:rPr>
          <w:rFonts w:ascii="標楷體" w:eastAsia="標楷體" w:hAnsi="標楷體"/>
          <w:spacing w:val="-4"/>
          <w:sz w:val="28"/>
        </w:rPr>
      </w:pPr>
      <w:r w:rsidRPr="00FF6525">
        <w:rPr>
          <w:rFonts w:ascii="標楷體" w:eastAsia="標楷體" w:hAnsi="標楷體"/>
          <w:sz w:val="28"/>
        </w:rPr>
        <w:t>(三)廠商履約結果涉及履約標的所產出之智慧財產權（包含專利權、商標權、著作權、營業秘密等）者</w:t>
      </w:r>
      <w:r w:rsidRPr="00FF6525">
        <w:rPr>
          <w:rFonts w:ascii="標楷體" w:eastAsia="標楷體" w:hAnsi="標楷體"/>
        </w:rPr>
        <w:t>：</w:t>
      </w:r>
      <w:r w:rsidRPr="00FF6525">
        <w:rPr>
          <w:rFonts w:ascii="標楷體" w:eastAsia="標楷體" w:hAnsi="標楷體"/>
          <w:sz w:val="28"/>
        </w:rPr>
        <w:t>(由</w:t>
      </w:r>
      <w:r w:rsidRPr="00FF6525">
        <w:rPr>
          <w:rFonts w:ascii="標楷體" w:eastAsia="標楷體" w:hAnsi="標楷體"/>
          <w:spacing w:val="-4"/>
          <w:sz w:val="28"/>
        </w:rPr>
        <w:t>機關於招標時載明，互補項目得複選。）</w:t>
      </w:r>
    </w:p>
    <w:p w:rsidR="007900D2" w:rsidRPr="00FF6525" w:rsidRDefault="007900D2" w:rsidP="00AA7C14">
      <w:pPr>
        <w:spacing w:line="400" w:lineRule="exact"/>
        <w:ind w:left="851" w:hanging="567"/>
        <w:jc w:val="both"/>
        <w:rPr>
          <w:rFonts w:ascii="標楷體" w:eastAsia="標楷體" w:hAnsi="標楷體"/>
          <w:sz w:val="28"/>
          <w:u w:val="single"/>
        </w:rPr>
      </w:pPr>
      <w:r w:rsidRPr="00FF6525">
        <w:rPr>
          <w:rFonts w:ascii="標楷體" w:eastAsia="標楷體" w:hAnsi="標楷體"/>
          <w:sz w:val="28"/>
        </w:rPr>
        <w:t>(</w:t>
      </w:r>
      <w:r w:rsidRPr="00FF6525">
        <w:rPr>
          <w:rFonts w:ascii="標楷體" w:eastAsia="標楷體" w:hAnsi="標楷體" w:hint="eastAsia"/>
          <w:sz w:val="28"/>
        </w:rPr>
        <w:t>四</w:t>
      </w:r>
      <w:r w:rsidRPr="00FF6525">
        <w:rPr>
          <w:rFonts w:ascii="標楷體" w:eastAsia="標楷體" w:hAnsi="標楷體"/>
          <w:sz w:val="28"/>
        </w:rPr>
        <w:t>)</w:t>
      </w:r>
      <w:r w:rsidRPr="00B72ED8">
        <w:rPr>
          <w:rFonts w:ascii="標楷體" w:eastAsia="標楷體" w:hAnsi="標楷體"/>
          <w:sz w:val="28"/>
        </w:rPr>
        <w:t>個案履約結果如僅涉及著作權者（</w:t>
      </w:r>
      <w:r w:rsidRPr="00B72ED8">
        <w:rPr>
          <w:rFonts w:ascii="標楷體" w:eastAsia="標楷體" w:hAnsi="標楷體"/>
          <w:spacing w:val="-4"/>
          <w:sz w:val="28"/>
        </w:rPr>
        <w:t>即著作人格權及著作財產權，</w:t>
      </w:r>
      <w:r w:rsidRPr="00B72ED8">
        <w:rPr>
          <w:rFonts w:ascii="標楷體" w:eastAsia="標楷體" w:hAnsi="標楷體"/>
          <w:sz w:val="28"/>
        </w:rPr>
        <w:t>需具有原創性、人類精神上創作、具有一定表現形式及足以表現出作者之個別性屬之，例如僅翻拍或掃描，不具原創性或精神上創作非屬之），</w:t>
      </w:r>
      <w:r w:rsidRPr="00B72ED8">
        <w:rPr>
          <w:rFonts w:ascii="標楷體" w:eastAsia="標楷體" w:hAnsi="標楷體"/>
          <w:spacing w:val="-4"/>
          <w:sz w:val="28"/>
        </w:rPr>
        <w:t>請就第1目</w:t>
      </w:r>
      <w:r w:rsidRPr="00B72ED8">
        <w:rPr>
          <w:rFonts w:ascii="標楷體" w:eastAsia="標楷體" w:hAnsi="標楷體" w:hint="eastAsia"/>
          <w:spacing w:val="-4"/>
          <w:sz w:val="28"/>
        </w:rPr>
        <w:t>、</w:t>
      </w:r>
      <w:r w:rsidRPr="00B72ED8">
        <w:rPr>
          <w:rFonts w:ascii="標楷體" w:eastAsia="標楷體" w:hAnsi="標楷體"/>
          <w:spacing w:val="-4"/>
          <w:sz w:val="28"/>
        </w:rPr>
        <w:t>第</w:t>
      </w:r>
      <w:r w:rsidRPr="00B72ED8">
        <w:rPr>
          <w:rFonts w:ascii="標楷體" w:eastAsia="標楷體" w:hAnsi="標楷體" w:hint="eastAsia"/>
          <w:spacing w:val="-4"/>
          <w:sz w:val="28"/>
        </w:rPr>
        <w:t>2</w:t>
      </w:r>
      <w:r w:rsidRPr="00B72ED8">
        <w:rPr>
          <w:rFonts w:ascii="標楷體" w:eastAsia="標楷體" w:hAnsi="標楷體"/>
          <w:spacing w:val="-4"/>
          <w:sz w:val="28"/>
        </w:rPr>
        <w:t>目、第3目勾選；如涉及其他智慧財產權，請一併就第</w:t>
      </w:r>
      <w:r w:rsidRPr="00B72ED8">
        <w:rPr>
          <w:rFonts w:ascii="標楷體" w:eastAsia="標楷體" w:hAnsi="標楷體" w:hint="eastAsia"/>
          <w:spacing w:val="-4"/>
          <w:sz w:val="28"/>
        </w:rPr>
        <w:t>4</w:t>
      </w:r>
      <w:r w:rsidRPr="00B72ED8">
        <w:rPr>
          <w:rFonts w:ascii="標楷體" w:eastAsia="標楷體" w:hAnsi="標楷體"/>
          <w:spacing w:val="-4"/>
          <w:sz w:val="28"/>
        </w:rPr>
        <w:t>目勾選</w:t>
      </w:r>
      <w:r w:rsidRPr="00B72ED8">
        <w:rPr>
          <w:rFonts w:ascii="標楷體" w:eastAsia="標楷體" w:hAnsi="標楷體"/>
          <w:sz w:val="28"/>
        </w:rPr>
        <w:t>（內容由機關於招標時載明）</w:t>
      </w:r>
      <w:r w:rsidRPr="00B72ED8">
        <w:rPr>
          <w:rFonts w:ascii="標楷體" w:eastAsia="標楷體" w:hAnsi="標楷體"/>
          <w:spacing w:val="-4"/>
          <w:sz w:val="28"/>
        </w:rPr>
        <w:t>。</w:t>
      </w:r>
      <w:r w:rsidR="001254E9">
        <w:rPr>
          <w:rFonts w:ascii="標楷體" w:eastAsia="標楷體" w:hAnsi="標楷體"/>
          <w:spacing w:val="-4"/>
          <w:sz w:val="28"/>
        </w:rPr>
        <w:t>(</w:t>
      </w:r>
      <w:r w:rsidRPr="00B72ED8">
        <w:rPr>
          <w:rFonts w:ascii="標楷體" w:eastAsia="標楷體" w:hAnsi="標楷體"/>
          <w:spacing w:val="-4"/>
          <w:sz w:val="28"/>
        </w:rPr>
        <w:t>註釋及舉例文字，免載於招標文件)</w:t>
      </w:r>
    </w:p>
    <w:p w:rsidR="007900D2" w:rsidRPr="00FF6525" w:rsidRDefault="007900D2" w:rsidP="00017FF9">
      <w:pPr>
        <w:spacing w:line="400" w:lineRule="exact"/>
        <w:ind w:left="1135" w:hanging="284"/>
        <w:jc w:val="both"/>
        <w:rPr>
          <w:rFonts w:ascii="標楷體" w:eastAsia="標楷體" w:hAnsi="標楷體"/>
          <w:spacing w:val="-4"/>
          <w:sz w:val="28"/>
        </w:rPr>
      </w:pPr>
      <w:r w:rsidRPr="00FF6525">
        <w:rPr>
          <w:rFonts w:ascii="標楷體" w:eastAsia="標楷體" w:hAnsi="標楷體" w:hint="eastAsia"/>
          <w:spacing w:val="-4"/>
          <w:sz w:val="28"/>
        </w:rPr>
        <w:t>1.履約標的成果涉及之著作類型：</w:t>
      </w:r>
    </w:p>
    <w:p w:rsidR="007900D2" w:rsidRPr="00FF6525" w:rsidRDefault="007900D2" w:rsidP="00CE6782">
      <w:pPr>
        <w:spacing w:line="400" w:lineRule="exact"/>
        <w:ind w:left="851" w:right="424" w:firstLineChars="133" w:firstLine="282"/>
        <w:jc w:val="both"/>
        <w:rPr>
          <w:rFonts w:ascii="標楷體" w:eastAsia="標楷體" w:hAnsi="標楷體"/>
          <w:spacing w:val="-4"/>
          <w:sz w:val="22"/>
          <w:szCs w:val="22"/>
        </w:rPr>
      </w:pPr>
      <w:r w:rsidRPr="00FF6525">
        <w:rPr>
          <w:rFonts w:ascii="標楷體" w:eastAsia="標楷體" w:hAnsi="標楷體" w:hint="eastAsia"/>
          <w:spacing w:val="-4"/>
          <w:sz w:val="22"/>
          <w:szCs w:val="22"/>
        </w:rPr>
        <w:t>（著作權法第5條及內政部</w:t>
      </w:r>
      <w:r w:rsidRPr="00FF6525">
        <w:rPr>
          <w:rFonts w:ascii="標楷體" w:eastAsia="標楷體" w:hAnsi="標楷體" w:hint="eastAsia"/>
          <w:color w:val="000000"/>
          <w:sz w:val="22"/>
          <w:szCs w:val="22"/>
          <w:shd w:val="clear" w:color="auto" w:fill="FFFFFF"/>
        </w:rPr>
        <w:t>81年06月10日台(81)內著字第8184002號公告</w:t>
      </w:r>
      <w:r w:rsidRPr="00FF6525">
        <w:rPr>
          <w:rFonts w:ascii="標楷體" w:eastAsia="標楷體" w:hAnsi="標楷體" w:hint="eastAsia"/>
          <w:spacing w:val="-4"/>
          <w:sz w:val="22"/>
          <w:szCs w:val="22"/>
        </w:rPr>
        <w:t>）</w:t>
      </w:r>
    </w:p>
    <w:tbl>
      <w:tblPr>
        <w:tblW w:w="836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268"/>
        <w:gridCol w:w="5245"/>
      </w:tblGrid>
      <w:tr w:rsidR="007900D2" w:rsidRPr="00FF6525" w:rsidTr="00CE6782">
        <w:tc>
          <w:tcPr>
            <w:tcW w:w="851" w:type="dxa"/>
          </w:tcPr>
          <w:p w:rsidR="007900D2" w:rsidRPr="00FF6525" w:rsidRDefault="007900D2" w:rsidP="00D63E3C">
            <w:pPr>
              <w:spacing w:line="280" w:lineRule="exact"/>
              <w:jc w:val="center"/>
              <w:rPr>
                <w:rFonts w:ascii="標楷體" w:eastAsia="標楷體" w:hAnsi="標楷體"/>
                <w:spacing w:val="-4"/>
                <w:sz w:val="18"/>
                <w:szCs w:val="18"/>
              </w:rPr>
            </w:pPr>
            <w:r w:rsidRPr="00FF6525">
              <w:rPr>
                <w:rFonts w:ascii="標楷體" w:eastAsia="標楷體" w:hAnsi="標楷體" w:hint="eastAsia"/>
                <w:spacing w:val="-4"/>
                <w:sz w:val="28"/>
              </w:rPr>
              <w:t>項目</w:t>
            </w:r>
            <w:r w:rsidRPr="00FF6525">
              <w:rPr>
                <w:rFonts w:ascii="標楷體" w:eastAsia="標楷體" w:hAnsi="標楷體" w:hint="eastAsia"/>
                <w:spacing w:val="-4"/>
                <w:sz w:val="18"/>
                <w:szCs w:val="18"/>
              </w:rPr>
              <w:t>（勾選）</w:t>
            </w:r>
          </w:p>
        </w:tc>
        <w:tc>
          <w:tcPr>
            <w:tcW w:w="2268"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著作類型</w:t>
            </w:r>
          </w:p>
        </w:tc>
        <w:tc>
          <w:tcPr>
            <w:tcW w:w="5245"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例示</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語文著作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包括詩、詞、散文、小說、劇本、學術論述、演講及其他之語文著作。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音樂著作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包括曲譜、歌詞及其他之音樂著作。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戲劇、舞蹈著作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包括舞蹈、默劇、歌劇、話劇及其他之戲劇、舞蹈著作。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美術著作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包括繪畫、版畫、漫畫、連環圖（卡通）、素描、法書（書法）、字型繪畫、雕塑、美術工藝品及其他之美術著作。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攝影著作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包括照片、幻燈片及其他以攝影之製作方法所創作之著作。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圖形著作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包括地圖、圖表、科技或工程設計圖及其他之圖形著作。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視聽著作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包括電影、錄影、碟影、電腦螢幕上顯示之影像及其他藉機械或設備表現系列影像，不論有無附隨聲音而能附著於任何媒介物上之著作。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錄音著作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包括任何藉機械或設備表現系列聲音而能附著於任何媒介物上之著作。但附隨於視聽著作之聲音不屬之。</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建築著作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包括建築設計圖、建築模型、建築物及其</w:t>
            </w:r>
            <w:r w:rsidRPr="00FF6525">
              <w:rPr>
                <w:rFonts w:ascii="標楷體" w:eastAsia="標楷體" w:hAnsi="標楷體" w:hint="eastAsia"/>
                <w:spacing w:val="-4"/>
                <w:sz w:val="28"/>
              </w:rPr>
              <w:lastRenderedPageBreak/>
              <w:t>他之建築著作。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lastRenderedPageBreak/>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電腦程式著作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包括直接或間接使電腦產生一定結果為目的所組成指令組合之著作。</w:t>
            </w:r>
          </w:p>
        </w:tc>
      </w:tr>
    </w:tbl>
    <w:p w:rsidR="007900D2" w:rsidRPr="00B72ED8" w:rsidRDefault="007900D2" w:rsidP="00B72ED8">
      <w:pPr>
        <w:spacing w:line="360" w:lineRule="exact"/>
        <w:ind w:left="1576" w:hanging="442"/>
        <w:rPr>
          <w:rFonts w:ascii="標楷體" w:eastAsia="標楷體" w:hAnsi="標楷體"/>
          <w:szCs w:val="24"/>
        </w:rPr>
      </w:pPr>
      <w:r w:rsidRPr="00B72ED8">
        <w:rPr>
          <w:rFonts w:ascii="標楷體" w:eastAsia="標楷體" w:hAnsi="標楷體"/>
          <w:szCs w:val="24"/>
        </w:rPr>
        <w:t>註：</w:t>
      </w:r>
    </w:p>
    <w:p w:rsidR="00E073F6" w:rsidRDefault="00390E59">
      <w:pPr>
        <w:spacing w:line="360" w:lineRule="exact"/>
        <w:ind w:leftChars="650" w:left="1820" w:hangingChars="100" w:hanging="260"/>
        <w:jc w:val="both"/>
        <w:rPr>
          <w:rFonts w:ascii="標楷體" w:eastAsia="標楷體" w:hAnsi="標楷體"/>
          <w:szCs w:val="24"/>
        </w:rPr>
      </w:pPr>
      <w:r>
        <w:rPr>
          <w:rFonts w:ascii="標楷體" w:eastAsia="標楷體" w:hAnsi="標楷體" w:hint="eastAsia"/>
          <w:sz w:val="26"/>
          <w:szCs w:val="26"/>
        </w:rPr>
        <w:t>I</w:t>
      </w:r>
      <w:r w:rsidR="00AD0627">
        <w:rPr>
          <w:rFonts w:ascii="標楷體" w:eastAsia="標楷體" w:hAnsi="標楷體"/>
          <w:szCs w:val="24"/>
        </w:rPr>
        <w:t>.</w:t>
      </w:r>
      <w:r w:rsidR="007900D2" w:rsidRPr="00B72ED8">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rsidR="007900D2" w:rsidRPr="00B72ED8" w:rsidRDefault="00390E59" w:rsidP="00390E59">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履約成果與機關安全或執掌之保密資訊有關。</w:t>
      </w:r>
    </w:p>
    <w:p w:rsidR="007900D2" w:rsidRPr="00B72ED8" w:rsidRDefault="00390E59" w:rsidP="00AD0627">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1920" w:hangingChars="150" w:hanging="360"/>
        <w:jc w:val="both"/>
        <w:rPr>
          <w:rFonts w:ascii="標楷體" w:eastAsia="標楷體" w:hAnsi="標楷體"/>
          <w:szCs w:val="24"/>
          <w:u w:val="single"/>
        </w:rPr>
      </w:pPr>
      <w:r>
        <w:rPr>
          <w:rFonts w:ascii="標楷體" w:eastAsia="標楷體" w:hAnsi="標楷體" w:hint="eastAsia"/>
          <w:szCs w:val="24"/>
        </w:rPr>
        <w:t>II</w:t>
      </w:r>
      <w:r w:rsidR="007900D2" w:rsidRPr="00B72ED8">
        <w:rPr>
          <w:rFonts w:ascii="標楷體" w:eastAsia="標楷體" w:hAnsi="標楷體"/>
          <w:szCs w:val="24"/>
        </w:rPr>
        <w:t>.個案確實有突顯國家、機關或法人作為著作人以原始取得該著作權之必要，包括下列情形者，得約定為以廠商為著作人，享有「著作人格權」，機關取得「著作財產權」。。</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履約成果係專為機關之需求而採購。</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履約成果涉及機關保管之他人隱私或個人資料。</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iii.</w:t>
      </w:r>
      <w:r w:rsidR="007900D2" w:rsidRPr="00B72ED8">
        <w:rPr>
          <w:rFonts w:ascii="標楷體" w:eastAsia="標楷體" w:hAnsi="標楷體"/>
          <w:szCs w:val="24"/>
        </w:rPr>
        <w:t>履約成果與機關安全或執掌之保密資訊有關。</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iv.</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2040" w:hangingChars="200" w:hanging="480"/>
        <w:rPr>
          <w:rFonts w:ascii="標楷體" w:eastAsia="標楷體" w:hAnsi="標楷體"/>
          <w:sz w:val="26"/>
          <w:szCs w:val="26"/>
        </w:rPr>
      </w:pPr>
      <w:r>
        <w:rPr>
          <w:rFonts w:ascii="標楷體" w:eastAsia="標楷體" w:hAnsi="標楷體" w:hint="eastAsia"/>
          <w:szCs w:val="24"/>
        </w:rPr>
        <w:t>III</w:t>
      </w:r>
      <w:r w:rsidR="007900D2" w:rsidRPr="00B72ED8">
        <w:rPr>
          <w:rFonts w:ascii="標楷體" w:eastAsia="標楷體" w:hAnsi="標楷體" w:hint="eastAsia"/>
          <w:szCs w:val="24"/>
        </w:rPr>
        <w:t>.</w:t>
      </w:r>
      <w:r w:rsidR="007900D2" w:rsidRPr="00B72ED8">
        <w:rPr>
          <w:rFonts w:ascii="標楷體" w:eastAsia="標楷體" w:hAnsi="標楷體"/>
          <w:szCs w:val="24"/>
        </w:rPr>
        <w:t>上開情形以外，得允許於機關外流通利用，以增進社會利益者，建議約定為以廠商為著作人，享有「著作人格權」及「著作財產權」，並授權機關利用。例如機關委託娛樂、體育、教育服務採購等。</w:t>
      </w:r>
    </w:p>
    <w:p w:rsidR="007900D2" w:rsidRPr="00FF6525" w:rsidRDefault="007900D2" w:rsidP="00FD46C1">
      <w:pPr>
        <w:pStyle w:val="a9"/>
        <w:spacing w:beforeLines="100" w:before="240" w:afterLines="50" w:line="400" w:lineRule="exact"/>
        <w:ind w:left="1135" w:hanging="284"/>
        <w:rPr>
          <w:rFonts w:ascii="標楷體" w:eastAsia="標楷體" w:hAnsi="標楷體"/>
          <w:sz w:val="28"/>
          <w:szCs w:val="28"/>
        </w:rPr>
      </w:pPr>
      <w:r w:rsidRPr="00AD0627">
        <w:rPr>
          <w:rFonts w:ascii="標楷體" w:eastAsia="標楷體" w:hAnsi="標楷體" w:hint="eastAsia"/>
          <w:sz w:val="28"/>
          <w:szCs w:val="28"/>
        </w:rPr>
        <w:t>2.</w:t>
      </w:r>
      <w:r w:rsidRPr="00AD0627">
        <w:rPr>
          <w:rFonts w:ascii="標楷體" w:eastAsia="標楷體" w:hAnsi="標楷體"/>
          <w:sz w:val="28"/>
        </w:rPr>
        <w:t>著作人格權</w:t>
      </w:r>
      <w:r w:rsidRPr="00FF6525">
        <w:rPr>
          <w:rFonts w:ascii="標楷體" w:eastAsia="標楷體" w:hAnsi="標楷體"/>
          <w:sz w:val="28"/>
          <w:szCs w:val="28"/>
        </w:rPr>
        <w:t>。</w:t>
      </w:r>
    </w:p>
    <w:p w:rsidR="007900D2" w:rsidRPr="00FF6525" w:rsidRDefault="007900D2" w:rsidP="00FD46C1">
      <w:pPr>
        <w:pStyle w:val="a9"/>
        <w:spacing w:beforeLines="50" w:before="120" w:afterLines="50" w:line="400" w:lineRule="exact"/>
        <w:ind w:firstLine="0"/>
        <w:jc w:val="center"/>
        <w:rPr>
          <w:rFonts w:ascii="標楷體" w:eastAsia="標楷體" w:hAnsi="標楷體"/>
          <w:sz w:val="28"/>
          <w:szCs w:val="28"/>
        </w:rPr>
      </w:pPr>
      <w:r w:rsidRPr="00FF6525">
        <w:rPr>
          <w:rFonts w:ascii="標楷體" w:eastAsia="標楷體" w:hAnsi="標楷體" w:hint="eastAsia"/>
          <w:sz w:val="28"/>
          <w:szCs w:val="28"/>
        </w:rPr>
        <w:t>著作人格權內容及實例說明</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521"/>
      </w:tblGrid>
      <w:tr w:rsidR="007900D2" w:rsidRPr="00FF6525" w:rsidTr="00CE6782">
        <w:trPr>
          <w:trHeight w:val="387"/>
        </w:trPr>
        <w:tc>
          <w:tcPr>
            <w:tcW w:w="1701" w:type="dxa"/>
          </w:tcPr>
          <w:p w:rsidR="007900D2" w:rsidRPr="00FF6525" w:rsidRDefault="007900D2" w:rsidP="00FD46C1">
            <w:pPr>
              <w:pStyle w:val="a9"/>
              <w:spacing w:beforeLines="50" w:before="120" w:afterLines="50" w:line="3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權利內容</w:t>
            </w:r>
          </w:p>
        </w:tc>
        <w:tc>
          <w:tcPr>
            <w:tcW w:w="6521" w:type="dxa"/>
          </w:tcPr>
          <w:p w:rsidR="007900D2" w:rsidRPr="00FF6525" w:rsidRDefault="007900D2" w:rsidP="00FD46C1">
            <w:pPr>
              <w:pStyle w:val="a9"/>
              <w:spacing w:beforeLines="50" w:before="120" w:afterLines="50" w:line="360" w:lineRule="exact"/>
              <w:jc w:val="center"/>
              <w:rPr>
                <w:rFonts w:ascii="標楷體" w:eastAsia="標楷體" w:hAnsi="標楷體"/>
                <w:b/>
                <w:sz w:val="28"/>
                <w:szCs w:val="28"/>
              </w:rPr>
            </w:pPr>
            <w:r w:rsidRPr="00FF6525">
              <w:rPr>
                <w:rFonts w:ascii="標楷體" w:eastAsia="標楷體" w:hAnsi="標楷體" w:hint="eastAsia"/>
                <w:b/>
                <w:sz w:val="28"/>
                <w:szCs w:val="28"/>
              </w:rPr>
              <w:t>說明及實例</w:t>
            </w:r>
          </w:p>
        </w:tc>
      </w:tr>
      <w:tr w:rsidR="007900D2" w:rsidRPr="00FF6525" w:rsidTr="00CE6782">
        <w:tc>
          <w:tcPr>
            <w:tcW w:w="1701" w:type="dxa"/>
          </w:tcPr>
          <w:p w:rsidR="007900D2" w:rsidRPr="00FF6525" w:rsidRDefault="007900D2" w:rsidP="00FD46C1">
            <w:pPr>
              <w:pStyle w:val="a9"/>
              <w:spacing w:beforeLines="50" w:before="120" w:afterLines="50" w:line="360" w:lineRule="exact"/>
              <w:ind w:firstLine="0"/>
              <w:jc w:val="center"/>
              <w:rPr>
                <w:rFonts w:ascii="標楷體" w:eastAsia="標楷體" w:hAnsi="標楷體"/>
                <w:b/>
                <w:sz w:val="28"/>
                <w:szCs w:val="28"/>
              </w:rPr>
            </w:pPr>
            <w:r w:rsidRPr="00FF6525">
              <w:rPr>
                <w:rFonts w:ascii="標楷體" w:eastAsia="標楷體" w:hAnsi="標楷體"/>
                <w:b/>
                <w:sz w:val="28"/>
                <w:szCs w:val="28"/>
              </w:rPr>
              <w:t>公開發表權</w:t>
            </w:r>
          </w:p>
        </w:tc>
        <w:tc>
          <w:tcPr>
            <w:tcW w:w="6521" w:type="dxa"/>
          </w:tcPr>
          <w:p w:rsidR="007900D2" w:rsidRPr="00FF6525" w:rsidRDefault="007900D2" w:rsidP="00FD46C1">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指權利人以發行、播送、上映、口述、演出、展示或其他方法向公眾公開提示著作內容。例如在網路上發表小說、文章，在畫展、攝影展首次展出作品等。</w:t>
            </w:r>
          </w:p>
        </w:tc>
      </w:tr>
      <w:tr w:rsidR="007900D2" w:rsidRPr="00FF6525" w:rsidTr="00CE6782">
        <w:tc>
          <w:tcPr>
            <w:tcW w:w="1701" w:type="dxa"/>
          </w:tcPr>
          <w:p w:rsidR="007900D2" w:rsidRPr="00FF6525" w:rsidRDefault="007900D2" w:rsidP="007900D2">
            <w:pPr>
              <w:pStyle w:val="a9"/>
              <w:spacing w:after="0" w:line="4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姓名表示權</w:t>
            </w:r>
          </w:p>
        </w:tc>
        <w:tc>
          <w:tcPr>
            <w:tcW w:w="6521" w:type="dxa"/>
          </w:tcPr>
          <w:p w:rsidR="007900D2" w:rsidRPr="00FF6525" w:rsidRDefault="007900D2" w:rsidP="00FD46C1">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著作人在著作上或著作公開發表時，有標示或不標示姓名之權利。例如在完成的畫作上標示眾所周知的別名、翻譯外國小說時表明原作者的姓名等。</w:t>
            </w:r>
          </w:p>
        </w:tc>
      </w:tr>
      <w:tr w:rsidR="007900D2" w:rsidRPr="00FF6525" w:rsidTr="00CE6782">
        <w:tc>
          <w:tcPr>
            <w:tcW w:w="1701" w:type="dxa"/>
          </w:tcPr>
          <w:p w:rsidR="007900D2" w:rsidRPr="00FF6525" w:rsidRDefault="007900D2" w:rsidP="007900D2">
            <w:pPr>
              <w:pStyle w:val="a9"/>
              <w:spacing w:after="0" w:line="40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禁止不當</w:t>
            </w:r>
          </w:p>
          <w:p w:rsidR="007900D2" w:rsidRPr="00FF6525" w:rsidRDefault="007900D2" w:rsidP="007900D2">
            <w:pPr>
              <w:pStyle w:val="a9"/>
              <w:spacing w:after="0" w:line="400" w:lineRule="exact"/>
              <w:ind w:firstLine="0"/>
              <w:jc w:val="center"/>
              <w:rPr>
                <w:rFonts w:ascii="標楷體" w:eastAsia="標楷體" w:hAnsi="標楷體"/>
                <w:sz w:val="28"/>
                <w:szCs w:val="28"/>
              </w:rPr>
            </w:pPr>
            <w:r w:rsidRPr="00FF6525">
              <w:rPr>
                <w:rFonts w:ascii="標楷體" w:eastAsia="標楷體" w:hAnsi="標楷體" w:hint="eastAsia"/>
                <w:b/>
                <w:sz w:val="28"/>
                <w:szCs w:val="28"/>
              </w:rPr>
              <w:t>變更權</w:t>
            </w:r>
          </w:p>
        </w:tc>
        <w:tc>
          <w:tcPr>
            <w:tcW w:w="6521" w:type="dxa"/>
          </w:tcPr>
          <w:p w:rsidR="007900D2" w:rsidRPr="00FF6525" w:rsidRDefault="007900D2" w:rsidP="00FD46C1">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禁止他人歪曲、割裂、竄改著作的內容、形式或名目致損害其名譽之權利。例如雜誌編輯不可將文章原本意思隨意修改為相反的內容、將他人的插畫刻意醜化、貶抑等。</w:t>
            </w:r>
          </w:p>
        </w:tc>
      </w:tr>
    </w:tbl>
    <w:p w:rsidR="007900D2" w:rsidRPr="00FF6525" w:rsidRDefault="007900D2" w:rsidP="00FD46C1">
      <w:pPr>
        <w:spacing w:afterLines="100" w:after="240" w:line="280" w:lineRule="exact"/>
        <w:ind w:leftChars="237" w:left="569" w:firstLineChars="256" w:firstLine="563"/>
        <w:rPr>
          <w:rFonts w:ascii="標楷體" w:eastAsia="標楷體" w:hAnsi="標楷體"/>
          <w:sz w:val="22"/>
          <w:szCs w:val="22"/>
        </w:rPr>
      </w:pPr>
      <w:r w:rsidRPr="00FF6525">
        <w:rPr>
          <w:rFonts w:ascii="標楷體" w:eastAsia="標楷體" w:hAnsi="標楷體" w:hint="eastAsia"/>
          <w:sz w:val="22"/>
          <w:szCs w:val="22"/>
        </w:rPr>
        <w:t>（著作權法第15條至第21條）</w:t>
      </w:r>
    </w:p>
    <w:p w:rsidR="007900D2" w:rsidRPr="00FF6525" w:rsidRDefault="007900D2" w:rsidP="00017FF9">
      <w:pPr>
        <w:spacing w:line="400" w:lineRule="exact"/>
        <w:ind w:left="1531" w:hanging="397"/>
        <w:rPr>
          <w:rFonts w:ascii="標楷體" w:eastAsia="標楷體" w:hAnsi="標楷體"/>
          <w:sz w:val="28"/>
          <w:szCs w:val="28"/>
          <w:u w:val="single"/>
        </w:rPr>
      </w:pPr>
      <w:r w:rsidRPr="00FF6525">
        <w:rPr>
          <w:rFonts w:ascii="標楷體" w:eastAsia="標楷體" w:hAnsi="標楷體" w:hint="eastAsia"/>
          <w:sz w:val="28"/>
        </w:rPr>
        <w:t>(</w:t>
      </w:r>
      <w:r w:rsidRPr="00FF6525">
        <w:rPr>
          <w:rFonts w:ascii="標楷體" w:eastAsia="標楷體" w:hAnsi="標楷體"/>
          <w:sz w:val="28"/>
        </w:rPr>
        <w:t>1</w:t>
      </w:r>
      <w:r w:rsidRPr="00FF6525">
        <w:rPr>
          <w:rFonts w:ascii="標楷體" w:eastAsia="標楷體" w:hAnsi="標楷體" w:hint="eastAsia"/>
          <w:sz w:val="28"/>
        </w:rPr>
        <w:t>)</w:t>
      </w:r>
      <w:r w:rsidRPr="00017FF9">
        <w:rPr>
          <w:rFonts w:ascii="標楷體" w:eastAsia="標楷體" w:hAnsi="標楷體" w:cs="標楷體"/>
          <w:sz w:val="28"/>
          <w:szCs w:val="28"/>
        </w:rPr>
        <w:t>■</w:t>
      </w:r>
      <w:r w:rsidRPr="00FF6525">
        <w:rPr>
          <w:rFonts w:ascii="標楷體" w:eastAsia="標楷體" w:hAnsi="標楷體"/>
          <w:sz w:val="28"/>
        </w:rPr>
        <w:t>以</w:t>
      </w:r>
      <w:r w:rsidRPr="00FF6525">
        <w:rPr>
          <w:rFonts w:ascii="標楷體" w:eastAsia="標楷體" w:hAnsi="標楷體"/>
          <w:spacing w:val="4"/>
          <w:sz w:val="28"/>
        </w:rPr>
        <w:t>廠商</w:t>
      </w:r>
      <w:r w:rsidRPr="00FF6525">
        <w:rPr>
          <w:rFonts w:ascii="標楷體" w:eastAsia="標楷體" w:hAnsi="標楷體"/>
          <w:sz w:val="28"/>
        </w:rPr>
        <w:t>為著作人</w:t>
      </w:r>
      <w:r w:rsidRPr="00AD0627">
        <w:rPr>
          <w:rFonts w:ascii="標楷體" w:eastAsia="標楷體" w:hAnsi="標楷體"/>
          <w:sz w:val="28"/>
        </w:rPr>
        <w:t>，享有著作人格權</w:t>
      </w:r>
      <w:r w:rsidRPr="00AD0627">
        <w:rPr>
          <w:rFonts w:ascii="標楷體" w:eastAsia="標楷體" w:hAnsi="標楷體" w:hint="eastAsia"/>
          <w:sz w:val="28"/>
        </w:rPr>
        <w:t>，</w:t>
      </w:r>
      <w:r w:rsidRPr="00AD0627">
        <w:rPr>
          <w:rFonts w:ascii="標楷體" w:eastAsia="標楷體" w:hAnsi="標楷體"/>
          <w:sz w:val="28"/>
          <w:szCs w:val="28"/>
        </w:rPr>
        <w:t>機關視需要與廠商為下列</w:t>
      </w:r>
      <w:r w:rsidRPr="00AD0627">
        <w:rPr>
          <w:rFonts w:ascii="標楷體" w:eastAsia="標楷體" w:hAnsi="標楷體"/>
          <w:sz w:val="28"/>
          <w:szCs w:val="28"/>
        </w:rPr>
        <w:lastRenderedPageBreak/>
        <w:t>著作人格權之約定（項目由機關於招標時勾選）</w:t>
      </w:r>
      <w:r w:rsidRPr="00AD0627">
        <w:rPr>
          <w:rFonts w:ascii="標楷體" w:eastAsia="標楷體" w:hAnsi="標楷體" w:hint="eastAsia"/>
          <w:sz w:val="28"/>
          <w:szCs w:val="28"/>
        </w:rPr>
        <w:t>，財產權約定詳第</w:t>
      </w:r>
      <w:r w:rsidR="00CB26A0">
        <w:rPr>
          <w:rFonts w:ascii="標楷體" w:eastAsia="標楷體" w:hAnsi="標楷體" w:hint="eastAsia"/>
          <w:sz w:val="28"/>
          <w:szCs w:val="28"/>
        </w:rPr>
        <w:t>3</w:t>
      </w:r>
      <w:r w:rsidRPr="00AD0627">
        <w:rPr>
          <w:rFonts w:ascii="標楷體" w:eastAsia="標楷體" w:hAnsi="標楷體" w:hint="eastAsia"/>
          <w:sz w:val="28"/>
          <w:szCs w:val="28"/>
        </w:rPr>
        <w:t>目</w:t>
      </w:r>
      <w:r w:rsidRPr="00AD0627">
        <w:rPr>
          <w:rFonts w:ascii="標楷體" w:eastAsia="標楷體" w:hAnsi="標楷體"/>
          <w:sz w:val="28"/>
          <w:szCs w:val="28"/>
        </w:rPr>
        <w:t>：</w:t>
      </w:r>
    </w:p>
    <w:p w:rsidR="007900D2" w:rsidRPr="00FF6525" w:rsidRDefault="007900D2" w:rsidP="00017FF9">
      <w:pPr>
        <w:spacing w:line="400" w:lineRule="exact"/>
        <w:ind w:leftChars="650" w:left="1560"/>
      </w:pPr>
      <w:r w:rsidRPr="00AD0627">
        <w:rPr>
          <w:rFonts w:ascii="標楷體" w:eastAsia="標楷體" w:hAnsi="標楷體" w:cs="標楷體"/>
          <w:sz w:val="28"/>
          <w:szCs w:val="28"/>
        </w:rPr>
        <w:t>■</w:t>
      </w:r>
      <w:r w:rsidRPr="00FF6525">
        <w:rPr>
          <w:rFonts w:ascii="標楷體" w:eastAsia="標楷體" w:hAnsi="標楷體"/>
          <w:sz w:val="28"/>
        </w:rPr>
        <w:t>同意</w:t>
      </w:r>
      <w:r w:rsidRPr="00AD0627">
        <w:rPr>
          <w:rFonts w:ascii="標楷體" w:eastAsia="標楷體" w:hAnsi="標楷體"/>
          <w:sz w:val="28"/>
          <w:szCs w:val="28"/>
        </w:rPr>
        <w:t>機關因著作利用之目的及方法，於標示有困難或不違反社會慣例者，得省略著作人之姓名或名稱。</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cs="標楷體"/>
          <w:sz w:val="28"/>
          <w:szCs w:val="28"/>
        </w:rPr>
        <w:t>■</w:t>
      </w:r>
      <w:r w:rsidRPr="00AD0627">
        <w:rPr>
          <w:rFonts w:ascii="標楷體" w:eastAsia="標楷體" w:hAnsi="標楷體"/>
          <w:sz w:val="28"/>
          <w:szCs w:val="28"/>
        </w:rPr>
        <w:t>同意機關因政策需求或受限於版面、技術等之必要，得調整著作之內容。</w:t>
      </w:r>
      <w:r w:rsidR="009B31E0" w:rsidRPr="00AD0627">
        <w:rPr>
          <w:rFonts w:ascii="標楷體" w:eastAsia="標楷體" w:hAnsi="標楷體"/>
          <w:sz w:val="28"/>
          <w:szCs w:val="28"/>
        </w:rPr>
        <w:t>但不得侵害著作人名譽。</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sz w:val="28"/>
          <w:szCs w:val="28"/>
        </w:rPr>
        <w:t>□其他：               。</w:t>
      </w:r>
    </w:p>
    <w:p w:rsidR="00AB1E3D" w:rsidRPr="00AD0627" w:rsidRDefault="00AB1E3D" w:rsidP="00017FF9">
      <w:pPr>
        <w:spacing w:line="400" w:lineRule="exact"/>
        <w:ind w:leftChars="767" w:left="2124" w:hangingChars="101" w:hanging="283"/>
        <w:rPr>
          <w:rFonts w:ascii="標楷體" w:eastAsia="標楷體" w:hAnsi="標楷體" w:cs="標楷體"/>
          <w:sz w:val="28"/>
          <w:szCs w:val="28"/>
        </w:rPr>
      </w:pPr>
      <w:r w:rsidRPr="00AD0627">
        <w:rPr>
          <w:rFonts w:ascii="標楷體" w:eastAsia="標楷體" w:hAnsi="標楷體"/>
          <w:sz w:val="28"/>
          <w:szCs w:val="28"/>
        </w:rPr>
        <w:t>□</w:t>
      </w:r>
      <w:r w:rsidR="00191FD7">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1</w:instrText>
      </w:r>
      <w:r w:rsidR="00017FF9">
        <w:rPr>
          <w:rFonts w:ascii="標楷體" w:eastAsia="標楷體" w:hAnsi="標楷體" w:hint="eastAsia"/>
          <w:sz w:val="28"/>
          <w:szCs w:val="28"/>
        </w:rPr>
        <w:instrText>)</w:instrText>
      </w:r>
      <w:r w:rsidR="00191FD7">
        <w:rPr>
          <w:rFonts w:ascii="標楷體" w:eastAsia="標楷體" w:hAnsi="標楷體"/>
          <w:sz w:val="28"/>
          <w:szCs w:val="28"/>
        </w:rPr>
        <w:fldChar w:fldCharType="end"/>
      </w:r>
      <w:r w:rsidR="00342281" w:rsidRPr="00AD0627">
        <w:rPr>
          <w:rFonts w:ascii="標楷體" w:eastAsia="標楷體" w:hAnsi="標楷體" w:hint="eastAsia"/>
          <w:sz w:val="28"/>
          <w:szCs w:val="28"/>
        </w:rPr>
        <w:t>除經機關同意廠商</w:t>
      </w:r>
      <w:r w:rsidR="00342281" w:rsidRPr="00AD0627">
        <w:rPr>
          <w:rFonts w:ascii="標楷體" w:eastAsia="標楷體" w:hAnsi="標楷體" w:cs="標楷體"/>
          <w:sz w:val="28"/>
          <w:szCs w:val="28"/>
        </w:rPr>
        <w:t>行使公開發表</w:t>
      </w:r>
      <w:r w:rsidR="00342281" w:rsidRPr="00AD0627">
        <w:rPr>
          <w:rFonts w:ascii="標楷體" w:eastAsia="標楷體" w:hAnsi="標楷體" w:hint="eastAsia"/>
          <w:sz w:val="28"/>
          <w:szCs w:val="28"/>
        </w:rPr>
        <w:t>外，</w:t>
      </w:r>
      <w:r w:rsidRPr="00AD0627">
        <w:rPr>
          <w:rFonts w:ascii="標楷體" w:eastAsia="標楷體" w:hAnsi="標楷體"/>
          <w:sz w:val="28"/>
          <w:szCs w:val="28"/>
        </w:rPr>
        <w:t>同意</w:t>
      </w:r>
      <w:r w:rsidRPr="00AD0627">
        <w:rPr>
          <w:rFonts w:ascii="標楷體" w:eastAsia="標楷體" w:hAnsi="標楷體" w:cs="標楷體"/>
          <w:sz w:val="28"/>
          <w:szCs w:val="28"/>
        </w:rPr>
        <w:t>配合機關之政策或使用，不行使公開發表權。</w:t>
      </w:r>
    </w:p>
    <w:p w:rsidR="00AB1E3D" w:rsidRPr="00AD0627" w:rsidRDefault="00AB1E3D" w:rsidP="00017FF9">
      <w:pPr>
        <w:spacing w:line="400" w:lineRule="exact"/>
        <w:ind w:leftChars="767" w:left="2124" w:hangingChars="101" w:hanging="283"/>
        <w:rPr>
          <w:rFonts w:ascii="標楷體" w:eastAsia="標楷體" w:hAnsi="標楷體"/>
          <w:sz w:val="28"/>
          <w:szCs w:val="28"/>
        </w:rPr>
      </w:pPr>
      <w:r w:rsidRPr="00AD0627">
        <w:rPr>
          <w:rFonts w:ascii="標楷體" w:eastAsia="標楷體" w:hAnsi="標楷體"/>
          <w:sz w:val="28"/>
          <w:szCs w:val="28"/>
        </w:rPr>
        <w:t>□</w:t>
      </w:r>
      <w:r w:rsidR="00191FD7">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2</w:instrText>
      </w:r>
      <w:r w:rsidR="00017FF9">
        <w:rPr>
          <w:rFonts w:ascii="標楷體" w:eastAsia="標楷體" w:hAnsi="標楷體" w:hint="eastAsia"/>
          <w:sz w:val="28"/>
          <w:szCs w:val="28"/>
        </w:rPr>
        <w:instrText>)</w:instrText>
      </w:r>
      <w:r w:rsidR="00191FD7">
        <w:rPr>
          <w:rFonts w:ascii="標楷體" w:eastAsia="標楷體" w:hAnsi="標楷體"/>
          <w:sz w:val="28"/>
          <w:szCs w:val="28"/>
        </w:rPr>
        <w:fldChar w:fldCharType="end"/>
      </w:r>
      <w:r w:rsidR="009B31E0" w:rsidRPr="00AD0627">
        <w:rPr>
          <w:rFonts w:ascii="標楷體" w:eastAsia="標楷體" w:hAnsi="標楷體" w:hint="eastAsia"/>
          <w:sz w:val="28"/>
          <w:szCs w:val="28"/>
          <w:u w:val="single"/>
        </w:rPr>
        <w:t xml:space="preserve">          </w:t>
      </w:r>
      <w:r w:rsidR="009B31E0" w:rsidRPr="00AD0627">
        <w:rPr>
          <w:rFonts w:ascii="標楷體" w:eastAsia="標楷體" w:hAnsi="標楷體" w:hint="eastAsia"/>
          <w:sz w:val="28"/>
          <w:szCs w:val="28"/>
        </w:rPr>
        <w:t>。(由機關視需要填寫)</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(2)</w:t>
      </w:r>
      <w:r w:rsidRPr="00FF6525">
        <w:rPr>
          <w:rFonts w:ascii="標楷體" w:eastAsia="標楷體" w:hAnsi="標楷體"/>
          <w:sz w:val="28"/>
        </w:rPr>
        <w:t>□機關與廠商共同享有著作人格權</w:t>
      </w:r>
      <w:r w:rsidRPr="00FF6525">
        <w:rPr>
          <w:rFonts w:ascii="標楷體" w:eastAsia="標楷體" w:hAnsi="標楷體" w:hint="eastAsia"/>
          <w:sz w:val="28"/>
        </w:rPr>
        <w:t>，其相關約定：__________</w:t>
      </w:r>
      <w:r w:rsidRPr="00FF6525">
        <w:rPr>
          <w:rFonts w:ascii="標楷體" w:eastAsia="標楷體" w:hAnsi="標楷體"/>
          <w:sz w:val="28"/>
        </w:rPr>
        <w:t>。</w:t>
      </w:r>
    </w:p>
    <w:p w:rsidR="007900D2" w:rsidRPr="00FF6525" w:rsidRDefault="007900D2" w:rsidP="00017FF9">
      <w:pPr>
        <w:spacing w:line="400" w:lineRule="exact"/>
        <w:ind w:left="2126" w:hanging="567"/>
        <w:rPr>
          <w:rFonts w:ascii="標楷體" w:eastAsia="標楷體" w:hAnsi="標楷體"/>
          <w:sz w:val="28"/>
        </w:rPr>
      </w:pPr>
      <w:r w:rsidRPr="00FF6525">
        <w:rPr>
          <w:rFonts w:ascii="標楷體" w:eastAsia="標楷體" w:hAnsi="標楷體"/>
          <w:sz w:val="28"/>
        </w:rPr>
        <w:t>例：機關與廠商均投入人力、物力，共同完成之著作，其著作人格權由機關與廠商共有，其著作財產權享有之比例、授權範圍、後續衍生著作獲利之分攤內容，由機關於招標時載明。</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(3)</w:t>
      </w:r>
      <w:r w:rsidRPr="00FF6525">
        <w:rPr>
          <w:rFonts w:ascii="標楷體" w:eastAsia="標楷體" w:hAnsi="標楷體"/>
          <w:sz w:val="28"/>
        </w:rPr>
        <w:t>□以機關為著作人，享有著作人格權。（</w:t>
      </w:r>
      <w:r w:rsidRPr="00FF6525">
        <w:rPr>
          <w:rFonts w:ascii="標楷體" w:eastAsia="標楷體" w:hAnsi="標楷體" w:hint="eastAsia"/>
          <w:sz w:val="28"/>
        </w:rPr>
        <w:t>因同時享有財產權，下列</w:t>
      </w:r>
      <w:r w:rsidR="003233E7" w:rsidRPr="00FF6525">
        <w:rPr>
          <w:rFonts w:ascii="標楷體" w:eastAsia="標楷體" w:hAnsi="標楷體" w:hint="eastAsia"/>
          <w:sz w:val="28"/>
        </w:rPr>
        <w:t>3</w:t>
      </w:r>
      <w:r w:rsidRPr="00FF6525">
        <w:rPr>
          <w:rFonts w:ascii="標楷體" w:eastAsia="標楷體" w:hAnsi="標楷體" w:hint="eastAsia"/>
          <w:sz w:val="28"/>
        </w:rPr>
        <w:t>之選項不適用</w:t>
      </w:r>
      <w:r w:rsidRPr="00FF6525">
        <w:rPr>
          <w:rFonts w:ascii="標楷體" w:eastAsia="標楷體" w:hAnsi="標楷體"/>
          <w:sz w:val="28"/>
        </w:rPr>
        <w:t>）</w:t>
      </w:r>
    </w:p>
    <w:p w:rsidR="00E073F6" w:rsidRDefault="003233E7">
      <w:pPr>
        <w:spacing w:line="280" w:lineRule="exact"/>
        <w:ind w:leftChars="650" w:left="2040" w:hangingChars="200" w:hanging="480"/>
        <w:jc w:val="both"/>
        <w:rPr>
          <w:rFonts w:ascii="標楷體" w:eastAsia="標楷體" w:hAnsi="標楷體"/>
          <w:szCs w:val="24"/>
        </w:rPr>
      </w:pPr>
      <w:r w:rsidRPr="00AD0627">
        <w:rPr>
          <w:rFonts w:ascii="標楷體" w:eastAsia="標楷體" w:hAnsi="標楷體"/>
          <w:szCs w:val="24"/>
        </w:rPr>
        <w:t>註：</w:t>
      </w:r>
      <w:r w:rsidR="00F15A92" w:rsidRPr="00AD0627">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rsidR="00847807" w:rsidRPr="00847807" w:rsidRDefault="00F15A9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履約成果與機關安全或執掌之保密資訊有關。</w:t>
      </w:r>
    </w:p>
    <w:p w:rsidR="003233E7" w:rsidRPr="00847807" w:rsidRDefault="007900D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履約成果屬於機關之國家重大政策或主要業務內容之依據或參考。</w:t>
      </w:r>
    </w:p>
    <w:p w:rsidR="007900D2" w:rsidRPr="00367953" w:rsidRDefault="00A169E7" w:rsidP="00FD46C1">
      <w:pPr>
        <w:pStyle w:val="a9"/>
        <w:spacing w:beforeLines="100" w:before="240" w:afterLines="50" w:line="400" w:lineRule="exact"/>
        <w:ind w:left="1135" w:hanging="284"/>
        <w:rPr>
          <w:rFonts w:ascii="標楷體" w:eastAsia="標楷體" w:hAnsi="標楷體"/>
          <w:sz w:val="28"/>
          <w:szCs w:val="28"/>
        </w:rPr>
      </w:pPr>
      <w:r w:rsidRPr="00367953">
        <w:rPr>
          <w:rFonts w:ascii="標楷體" w:eastAsia="標楷體" w:hAnsi="標楷體" w:hint="eastAsia"/>
          <w:sz w:val="28"/>
          <w:szCs w:val="28"/>
        </w:rPr>
        <w:t>3</w:t>
      </w:r>
      <w:r w:rsidR="007900D2" w:rsidRPr="00367953">
        <w:rPr>
          <w:rFonts w:ascii="標楷體" w:eastAsia="標楷體" w:hAnsi="標楷體" w:hint="eastAsia"/>
          <w:sz w:val="28"/>
          <w:szCs w:val="28"/>
        </w:rPr>
        <w:t>.</w:t>
      </w:r>
      <w:r w:rsidR="007900D2" w:rsidRPr="00367953">
        <w:rPr>
          <w:rFonts w:ascii="標楷體" w:eastAsia="標楷體" w:hAnsi="標楷體"/>
          <w:sz w:val="28"/>
        </w:rPr>
        <w:t>著作財產權</w:t>
      </w:r>
      <w:r w:rsidR="007900D2" w:rsidRPr="00367953">
        <w:rPr>
          <w:rFonts w:ascii="標楷體" w:eastAsia="標楷體" w:hAnsi="標楷體"/>
          <w:sz w:val="28"/>
          <w:szCs w:val="28"/>
        </w:rPr>
        <w:t>（</w:t>
      </w:r>
      <w:r w:rsidR="007900D2" w:rsidRPr="00367953">
        <w:rPr>
          <w:rFonts w:ascii="標楷體" w:eastAsia="標楷體" w:hAnsi="標楷體" w:hint="eastAsia"/>
          <w:sz w:val="28"/>
          <w:szCs w:val="28"/>
        </w:rPr>
        <w:t>適用於第</w:t>
      </w:r>
      <w:r w:rsidR="005538FA" w:rsidRPr="00367953">
        <w:rPr>
          <w:rFonts w:ascii="標楷體" w:eastAsia="標楷體" w:hAnsi="標楷體" w:hint="eastAsia"/>
          <w:b/>
          <w:sz w:val="28"/>
          <w:szCs w:val="28"/>
        </w:rPr>
        <w:t>2</w:t>
      </w:r>
      <w:r w:rsidR="007900D2" w:rsidRPr="00367953">
        <w:rPr>
          <w:rFonts w:ascii="標楷體" w:eastAsia="標楷體" w:hAnsi="標楷體" w:hint="eastAsia"/>
          <w:sz w:val="28"/>
          <w:szCs w:val="28"/>
        </w:rPr>
        <w:t>目勾選第(1)選項者</w:t>
      </w:r>
      <w:r w:rsidR="007900D2" w:rsidRPr="00367953">
        <w:rPr>
          <w:rFonts w:ascii="標楷體" w:eastAsia="標楷體" w:hAnsi="標楷體"/>
          <w:sz w:val="28"/>
          <w:szCs w:val="28"/>
        </w:rPr>
        <w:t>）。</w:t>
      </w:r>
    </w:p>
    <w:p w:rsidR="007900D2" w:rsidRPr="00367953" w:rsidRDefault="007900D2" w:rsidP="00D63E3C">
      <w:pPr>
        <w:spacing w:line="400" w:lineRule="exact"/>
        <w:ind w:left="1531" w:hanging="397"/>
        <w:rPr>
          <w:rFonts w:ascii="標楷體" w:eastAsia="標楷體" w:hAnsi="標楷體"/>
          <w:sz w:val="28"/>
          <w:szCs w:val="28"/>
        </w:rPr>
      </w:pPr>
      <w:r w:rsidRPr="00367953">
        <w:rPr>
          <w:rFonts w:ascii="標楷體" w:eastAsia="標楷體" w:hAnsi="標楷體" w:hint="eastAsia"/>
          <w:sz w:val="28"/>
        </w:rPr>
        <w:t>(</w:t>
      </w:r>
      <w:r w:rsidRPr="00367953">
        <w:rPr>
          <w:rFonts w:ascii="標楷體" w:eastAsia="標楷體" w:hAnsi="標楷體"/>
          <w:sz w:val="28"/>
        </w:rPr>
        <w:t>1</w:t>
      </w:r>
      <w:r w:rsidRPr="00367953">
        <w:rPr>
          <w:rFonts w:ascii="標楷體" w:eastAsia="標楷體" w:hAnsi="標楷體" w:hint="eastAsia"/>
          <w:sz w:val="28"/>
        </w:rPr>
        <w:t>)</w:t>
      </w:r>
      <w:r w:rsidRPr="00367953">
        <w:rPr>
          <w:rFonts w:ascii="標楷體" w:eastAsia="標楷體" w:hAnsi="標楷體" w:cs="標楷體"/>
          <w:sz w:val="28"/>
          <w:szCs w:val="28"/>
        </w:rPr>
        <w:t>■</w:t>
      </w:r>
      <w:r w:rsidRPr="00367953">
        <w:rPr>
          <w:rFonts w:ascii="標楷體" w:eastAsia="標楷體" w:hAnsi="標楷體"/>
          <w:spacing w:val="4"/>
          <w:sz w:val="28"/>
        </w:rPr>
        <w:t>廠商</w:t>
      </w:r>
      <w:r w:rsidRPr="00367953">
        <w:rPr>
          <w:rFonts w:ascii="標楷體" w:eastAsia="標楷體" w:hAnsi="標楷體"/>
          <w:sz w:val="28"/>
        </w:rPr>
        <w:t>取得著作財產權，</w:t>
      </w:r>
      <w:r w:rsidRPr="00367953">
        <w:rPr>
          <w:rFonts w:ascii="標楷體" w:eastAsia="標楷體" w:hAnsi="標楷體" w:hint="eastAsia"/>
          <w:sz w:val="28"/>
        </w:rPr>
        <w:t>並授權機關利用，約定如下</w:t>
      </w:r>
      <w:r w:rsidRPr="00367953">
        <w:rPr>
          <w:rFonts w:ascii="標楷體" w:eastAsia="標楷體" w:hAnsi="標楷體"/>
          <w:sz w:val="28"/>
          <w:szCs w:val="28"/>
        </w:rPr>
        <w:t>：</w:t>
      </w:r>
    </w:p>
    <w:p w:rsidR="007900D2" w:rsidRPr="00367953" w:rsidRDefault="00191FD7" w:rsidP="00397017">
      <w:pPr>
        <w:spacing w:line="360" w:lineRule="exact"/>
        <w:ind w:left="1600" w:hanging="280"/>
        <w:rPr>
          <w:rFonts w:ascii="標楷體" w:eastAsia="標楷體" w:hAnsi="標楷體"/>
          <w:sz w:val="28"/>
          <w:szCs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1</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著作財產權項目</w:t>
      </w:r>
      <w:r w:rsidR="007900D2" w:rsidRPr="00367953">
        <w:rPr>
          <w:rFonts w:ascii="標楷體" w:eastAsia="標楷體" w:hAnsi="標楷體"/>
          <w:sz w:val="28"/>
          <w:szCs w:val="28"/>
        </w:rPr>
        <w:t>(視履約完成之採購標的可能取得之著作財產權擇需要勾選)</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661"/>
        <w:gridCol w:w="3442"/>
        <w:gridCol w:w="1899"/>
      </w:tblGrid>
      <w:tr w:rsidR="007900D2" w:rsidRPr="00FF6525" w:rsidTr="00D63E3C">
        <w:tc>
          <w:tcPr>
            <w:tcW w:w="85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勾選</w:t>
            </w:r>
          </w:p>
        </w:tc>
        <w:tc>
          <w:tcPr>
            <w:tcW w:w="166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權利內容</w:t>
            </w:r>
          </w:p>
        </w:tc>
        <w:tc>
          <w:tcPr>
            <w:tcW w:w="3442" w:type="dxa"/>
            <w:tcBorders>
              <w:righ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例示</w:t>
            </w:r>
          </w:p>
        </w:tc>
        <w:tc>
          <w:tcPr>
            <w:tcW w:w="1899" w:type="dxa"/>
            <w:tcBorders>
              <w:lef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備註</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重製權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指以印刷、複印、錄音、錄影、攝影、筆錄或其他方法直接、間接、永久或暫時之重複製作。於劇本、音樂著作或其他類似著作演出或播送時予以錄音或錄影；或依建築設計圖或建築模型建造建築物者，亦屬之。</w:t>
            </w:r>
            <w:r w:rsidRPr="00367953">
              <w:rPr>
                <w:rFonts w:ascii="標楷體" w:eastAsia="標楷體" w:hAnsi="標楷體"/>
                <w:sz w:val="28"/>
                <w:szCs w:val="28"/>
              </w:rPr>
              <w:t>例如影印、掃描、印刷文字或照片、錄製電視電影、攝影</w:t>
            </w:r>
            <w:r w:rsidRPr="00367953">
              <w:rPr>
                <w:rFonts w:ascii="標楷體" w:eastAsia="標楷體" w:hAnsi="標楷體"/>
                <w:sz w:val="28"/>
                <w:szCs w:val="28"/>
              </w:rPr>
              <w:lastRenderedPageBreak/>
              <w:t>或錄音他人演講或表演、網路下載音樂、照片或影片等。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改作權</w:t>
            </w:r>
          </w:p>
        </w:tc>
        <w:tc>
          <w:tcPr>
            <w:tcW w:w="3442" w:type="dxa"/>
            <w:tcBorders>
              <w:right w:val="single" w:sz="4" w:space="0" w:color="auto"/>
            </w:tcBorders>
          </w:tcPr>
          <w:p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指以翻譯、編曲、改寫、拍攝影片或其他方法就原著作另為創作的權利。例如翻譯外國小說、將小說改為電影或劇本等。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散布權</w:t>
            </w:r>
          </w:p>
        </w:tc>
        <w:tc>
          <w:tcPr>
            <w:tcW w:w="3442" w:type="dxa"/>
            <w:tcBorders>
              <w:right w:val="single" w:sz="4" w:space="0" w:color="auto"/>
            </w:tcBorders>
          </w:tcPr>
          <w:p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將著作以實體的方式販賣、轉讓或贈送等提供公眾交易或流通的權利，例如書店販售書籍、公益團體贈送書籍等。</w:t>
            </w:r>
          </w:p>
        </w:tc>
        <w:tc>
          <w:tcPr>
            <w:tcW w:w="1899" w:type="dxa"/>
            <w:tcBorders>
              <w:left w:val="single" w:sz="4" w:space="0" w:color="auto"/>
            </w:tcBorders>
          </w:tcPr>
          <w:p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在我國境內取得合法著作物的人，得將該著作物自由販售、轉讓或贈送</w:t>
            </w:r>
            <w:r w:rsidR="00970420">
              <w:rPr>
                <w:rFonts w:ascii="標楷體" w:eastAsia="標楷體" w:hAnsi="標楷體" w:hint="eastAsia"/>
                <w:sz w:val="28"/>
                <w:szCs w:val="28"/>
              </w:rPr>
              <w:t>他</w:t>
            </w:r>
            <w:r w:rsidRPr="00367953">
              <w:rPr>
                <w:rFonts w:ascii="標楷體" w:eastAsia="標楷體" w:hAnsi="標楷體"/>
                <w:sz w:val="28"/>
                <w:szCs w:val="28"/>
              </w:rPr>
              <w:t>人。</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出租權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將著作出租他人的權利。</w:t>
            </w:r>
          </w:p>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（著作權法第60條第1項規定：著作原件或其合法著作重製物之所有人，得出租該原件或重製物。但錄音及電腦程式著作，不適用之。）</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本項權利約定主要適用於錄音著作和電腦程式著作。</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編輯權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著作被選擇或編排成編輯著作的權利。例如將報紙的專欄文章集結成書、將畫作編輯成畫冊等。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hAnsi="標楷體"/>
                <w:sz w:val="26"/>
                <w:szCs w:val="26"/>
              </w:rPr>
            </w:pPr>
            <w:r w:rsidRPr="00367953">
              <w:rPr>
                <w:rFonts w:ascii="標楷體" w:eastAsia="標楷體" w:hAnsi="標楷體"/>
                <w:sz w:val="28"/>
                <w:szCs w:val="28"/>
              </w:rPr>
              <w:t>公開展示權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著作人有公開展示其未發行的美術著作或攝影著作的權利。例如將仍未公開發行的照片、美術品舉辦攝影展、作品展。</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須為美術、攝影著作且創作完成後仍未公開發行才有公開展示</w:t>
            </w:r>
            <w:r w:rsidRPr="00367953">
              <w:rPr>
                <w:rFonts w:ascii="標楷體" w:eastAsia="標楷體" w:hAnsi="標楷體" w:hint="eastAsia"/>
                <w:sz w:val="28"/>
                <w:szCs w:val="28"/>
              </w:rPr>
              <w:t>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hint="eastAsia"/>
                <w:sz w:val="28"/>
                <w:szCs w:val="28"/>
              </w:rPr>
              <w:t>公開口述權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公開口述語文著作的權利。例如演講、朗誦詩詞、講授教材等。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只有語文著作才有公開口述權。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公開播送權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以有線或無線之廣播系統，向公眾傳達著作的權利。例如電視台、廣播電台播放作品或節目</w:t>
            </w:r>
            <w:r w:rsidRPr="00367953">
              <w:rPr>
                <w:rFonts w:ascii="標楷體" w:eastAsia="標楷體" w:hAnsi="標楷體" w:hint="eastAsia"/>
                <w:sz w:val="28"/>
                <w:szCs w:val="28"/>
              </w:rPr>
              <w:t>。</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公開傳輸權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透過網路向公眾提供或傳達著作內容，讓公眾得自由選擇接收的權利。例如將照</w:t>
            </w:r>
            <w:r w:rsidRPr="00367953">
              <w:rPr>
                <w:rFonts w:ascii="標楷體" w:eastAsia="標楷體" w:hAnsi="標楷體"/>
                <w:sz w:val="28"/>
                <w:szCs w:val="28"/>
              </w:rPr>
              <w:lastRenderedPageBreak/>
              <w:t>片、影片、圖片或音樂上傳到網路供他人瀏覽或下載。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公開演出權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在公開場所演唱、演奏、表演舞蹈或以擴音設備播放影音的權利。例如在活動中心使用卡拉OK演唱歌曲、百貨公司透過音響系統播放音樂、咖啡廳播放音樂、學校午休期間播放兒歌</w:t>
            </w:r>
            <w:r w:rsidRPr="00367953">
              <w:rPr>
                <w:rFonts w:ascii="標楷體" w:eastAsia="標楷體" w:hAnsi="標楷體" w:hint="eastAsia"/>
                <w:sz w:val="28"/>
                <w:szCs w:val="28"/>
              </w:rPr>
              <w:t>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語文、音樂、戲劇舞蹈著作才有公開演出權。</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公開上映權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在公開場所以視聽設備播放視聽著作的權利。例如在電影院播放電影、遊覽車上、飯店播放影片等。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只有視聽著作才有公開上映權。</w:t>
            </w:r>
          </w:p>
        </w:tc>
      </w:tr>
    </w:tbl>
    <w:p w:rsidR="007900D2" w:rsidRPr="00FF6525" w:rsidRDefault="007900D2" w:rsidP="00F26193">
      <w:pPr>
        <w:spacing w:line="360" w:lineRule="exact"/>
        <w:ind w:leftChars="550" w:left="1600" w:hangingChars="100" w:hanging="280"/>
        <w:rPr>
          <w:rFonts w:ascii="標楷體" w:eastAsia="標楷體" w:hAnsi="標楷體"/>
          <w:sz w:val="28"/>
          <w:szCs w:val="28"/>
          <w:u w:val="single"/>
        </w:rPr>
      </w:pPr>
    </w:p>
    <w:p w:rsidR="007900D2" w:rsidRPr="00367953" w:rsidRDefault="00191FD7"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2</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利用時間</w:t>
      </w:r>
    </w:p>
    <w:p w:rsidR="007900D2" w:rsidRPr="00367953" w:rsidRDefault="00AB1E3D" w:rsidP="00D63E3C">
      <w:pPr>
        <w:spacing w:line="360" w:lineRule="exact"/>
        <w:ind w:left="1826" w:hanging="284"/>
        <w:rPr>
          <w:rFonts w:ascii="標楷體" w:eastAsia="標楷體" w:hAnsi="標楷體"/>
          <w:sz w:val="28"/>
        </w:rPr>
      </w:pPr>
      <w:r w:rsidRPr="00367953">
        <w:rPr>
          <w:rFonts w:ascii="標楷體" w:eastAsia="標楷體" w:hAnsi="標楷體"/>
          <w:sz w:val="28"/>
        </w:rPr>
        <w:t>□</w:t>
      </w:r>
      <w:r w:rsidR="007900D2" w:rsidRPr="00367953">
        <w:rPr>
          <w:rFonts w:ascii="標楷體" w:eastAsia="標楷體" w:hAnsi="標楷體"/>
          <w:sz w:val="28"/>
        </w:rPr>
        <w:t>不限時間</w:t>
      </w:r>
    </w:p>
    <w:p w:rsidR="007900D2" w:rsidRPr="00397017"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 xml:space="preserve">□自  年  月 </w:t>
      </w:r>
      <w:r w:rsidRPr="00397017">
        <w:rPr>
          <w:rFonts w:ascii="標楷體" w:eastAsia="標楷體" w:hAnsi="標楷體"/>
          <w:sz w:val="28"/>
        </w:rPr>
        <w:t xml:space="preserve"> 日起至  年  月  日止。</w:t>
      </w:r>
    </w:p>
    <w:p w:rsidR="007900D2" w:rsidRPr="00397017" w:rsidRDefault="007900D2" w:rsidP="00D63E3C">
      <w:pPr>
        <w:spacing w:line="360" w:lineRule="exact"/>
        <w:ind w:left="1826" w:hanging="284"/>
      </w:pPr>
      <w:r w:rsidRPr="00397017">
        <w:rPr>
          <w:rFonts w:ascii="標楷體" w:eastAsia="標楷體" w:hAnsi="標楷體"/>
          <w:sz w:val="28"/>
        </w:rPr>
        <w:t>□</w:t>
      </w:r>
      <w:r w:rsidRPr="00397017">
        <w:rPr>
          <w:rFonts w:ascii="標楷體" w:eastAsia="標楷體" w:hAnsi="標楷體" w:hint="eastAsia"/>
          <w:sz w:val="28"/>
        </w:rPr>
        <w:t xml:space="preserve">    </w:t>
      </w:r>
      <w:r w:rsidRPr="00397017">
        <w:rPr>
          <w:rFonts w:ascii="標楷體" w:eastAsia="標楷體" w:hAnsi="標楷體"/>
          <w:sz w:val="28"/>
        </w:rPr>
        <w:t>年     (</w:t>
      </w:r>
      <w:r w:rsidRPr="00397017">
        <w:rPr>
          <w:rFonts w:ascii="標楷體" w:eastAsia="標楷體" w:hAnsi="標楷體" w:hint="eastAsia"/>
          <w:sz w:val="28"/>
        </w:rPr>
        <w:t>機關</w:t>
      </w:r>
      <w:r w:rsidRPr="00397017">
        <w:rPr>
          <w:rFonts w:ascii="標楷體" w:eastAsia="標楷體" w:hAnsi="標楷體"/>
          <w:sz w:val="28"/>
        </w:rPr>
        <w:t>自訂期間)</w:t>
      </w:r>
    </w:p>
    <w:p w:rsidR="007900D2" w:rsidRPr="00397017" w:rsidRDefault="00191FD7"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3</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利用地域</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不限地域  □限地域：      </w:t>
      </w:r>
    </w:p>
    <w:p w:rsidR="007900D2" w:rsidRPr="00397017" w:rsidRDefault="00191FD7"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4</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利用次數：</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不限次數  □限次數：      </w:t>
      </w:r>
    </w:p>
    <w:p w:rsidR="007900D2" w:rsidRPr="00397017" w:rsidRDefault="00191FD7"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5</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機關可否再授權第三人為上述之利用</w:t>
      </w:r>
      <w:r w:rsidR="007900D2" w:rsidRPr="00397017">
        <w:rPr>
          <w:rFonts w:ascii="標楷體" w:eastAsia="標楷體" w:hAnsi="標楷體" w:hint="eastAsia"/>
          <w:sz w:val="28"/>
        </w:rPr>
        <w:t>（</w:t>
      </w:r>
      <w:r w:rsidR="009B31E0" w:rsidRPr="00397017">
        <w:rPr>
          <w:rFonts w:ascii="標楷體" w:eastAsia="標楷體" w:hAnsi="標楷體" w:hint="eastAsia"/>
          <w:sz w:val="28"/>
        </w:rPr>
        <w:t>由</w:t>
      </w:r>
      <w:r w:rsidR="00AB1E3D" w:rsidRPr="00397017">
        <w:rPr>
          <w:rFonts w:ascii="標楷體" w:eastAsia="標楷體" w:hAnsi="標楷體" w:hint="eastAsia"/>
          <w:sz w:val="28"/>
        </w:rPr>
        <w:t>機關於招標時填寫，</w:t>
      </w:r>
      <w:r w:rsidR="007900D2" w:rsidRPr="00397017">
        <w:rPr>
          <w:rFonts w:ascii="標楷體" w:eastAsia="標楷體" w:hAnsi="標楷體" w:hint="eastAsia"/>
          <w:sz w:val="28"/>
        </w:rPr>
        <w:t>未載明為</w:t>
      </w:r>
      <w:r w:rsidR="00AB1E3D" w:rsidRPr="00397017">
        <w:rPr>
          <w:rFonts w:ascii="標楷體" w:eastAsia="標楷體" w:hAnsi="標楷體" w:hint="eastAsia"/>
          <w:sz w:val="28"/>
        </w:rPr>
        <w:t>不</w:t>
      </w:r>
      <w:r w:rsidR="007900D2" w:rsidRPr="00397017">
        <w:rPr>
          <w:rFonts w:ascii="標楷體" w:eastAsia="標楷體" w:hAnsi="標楷體" w:hint="eastAsia"/>
          <w:sz w:val="28"/>
        </w:rPr>
        <w:t>可再授權）</w:t>
      </w:r>
      <w:r w:rsidR="007900D2" w:rsidRPr="00397017">
        <w:rPr>
          <w:rFonts w:ascii="標楷體" w:eastAsia="標楷體" w:hAnsi="標楷體"/>
          <w:sz w:val="28"/>
        </w:rPr>
        <w:t>：</w:t>
      </w:r>
    </w:p>
    <w:p w:rsidR="007900D2" w:rsidRPr="00367953"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□可再授權□不可再授權</w:t>
      </w:r>
    </w:p>
    <w:p w:rsidR="007900D2" w:rsidRPr="00367953" w:rsidRDefault="00191FD7"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6</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 xml:space="preserve">其他：             </w:t>
      </w:r>
    </w:p>
    <w:p w:rsidR="007900D2" w:rsidRPr="00367953" w:rsidRDefault="007900D2" w:rsidP="00D63E3C">
      <w:pPr>
        <w:spacing w:line="360" w:lineRule="exact"/>
        <w:ind w:left="1531" w:hanging="397"/>
        <w:rPr>
          <w:rFonts w:ascii="標楷體" w:eastAsia="標楷體" w:hAnsi="標楷體"/>
          <w:sz w:val="28"/>
        </w:rPr>
      </w:pPr>
      <w:r w:rsidRPr="00FF6525">
        <w:rPr>
          <w:rFonts w:ascii="標楷體" w:eastAsia="標楷體" w:hAnsi="標楷體" w:hint="eastAsia"/>
          <w:sz w:val="28"/>
        </w:rPr>
        <w:t>(</w:t>
      </w:r>
      <w:r w:rsidRPr="00FF6525">
        <w:rPr>
          <w:rFonts w:ascii="標楷體" w:eastAsia="標楷體" w:hAnsi="標楷體"/>
          <w:sz w:val="28"/>
        </w:rPr>
        <w:t>2</w:t>
      </w:r>
      <w:r w:rsidRPr="00FF6525">
        <w:rPr>
          <w:rFonts w:ascii="標楷體" w:eastAsia="標楷體" w:hAnsi="標楷體" w:hint="eastAsia"/>
          <w:sz w:val="28"/>
        </w:rPr>
        <w:t>)</w:t>
      </w:r>
      <w:r w:rsidRPr="00FF6525">
        <w:rPr>
          <w:rFonts w:ascii="標楷體" w:eastAsia="標楷體" w:hAnsi="標楷體"/>
          <w:sz w:val="28"/>
        </w:rPr>
        <w:t>□</w:t>
      </w:r>
      <w:r w:rsidRPr="00FF6525">
        <w:rPr>
          <w:rFonts w:ascii="標楷體" w:eastAsia="標楷體" w:hAnsi="標楷體"/>
          <w:spacing w:val="4"/>
          <w:sz w:val="28"/>
        </w:rPr>
        <w:t>廠商</w:t>
      </w:r>
      <w:r w:rsidRPr="00FF6525">
        <w:rPr>
          <w:rFonts w:ascii="標楷體" w:eastAsia="標楷體" w:hAnsi="標楷體"/>
          <w:sz w:val="28"/>
        </w:rPr>
        <w:t>於著作完成同時讓與下列著作財產權</w:t>
      </w:r>
      <w:r w:rsidRPr="00FF6525">
        <w:rPr>
          <w:rFonts w:ascii="標楷體" w:eastAsia="標楷體" w:hAnsi="標楷體" w:hint="eastAsia"/>
          <w:sz w:val="28"/>
        </w:rPr>
        <w:t>予</w:t>
      </w:r>
      <w:r w:rsidRPr="00FF6525">
        <w:rPr>
          <w:rFonts w:ascii="標楷體" w:eastAsia="標楷體" w:hAnsi="標楷體"/>
          <w:sz w:val="28"/>
        </w:rPr>
        <w:t>機關</w:t>
      </w:r>
      <w:r w:rsidR="00D63E3C">
        <w:rPr>
          <w:rFonts w:ascii="標楷體" w:eastAsia="標楷體" w:hAnsi="標楷體"/>
          <w:sz w:val="28"/>
        </w:rPr>
        <w:t>：</w:t>
      </w:r>
      <w:r w:rsidRPr="00FF6525">
        <w:rPr>
          <w:rFonts w:ascii="標楷體" w:eastAsia="標楷體" w:hAnsi="標楷體"/>
          <w:strike/>
          <w:sz w:val="28"/>
        </w:rPr>
        <w:br/>
      </w:r>
      <w:r w:rsidRPr="00367953">
        <w:rPr>
          <w:rFonts w:ascii="標楷體" w:eastAsia="標楷體" w:hAnsi="標楷體"/>
          <w:sz w:val="28"/>
        </w:rPr>
        <w:t>□重製權</w:t>
      </w:r>
      <w:r w:rsidR="00D63E3C" w:rsidRPr="00367953">
        <w:rPr>
          <w:rFonts w:ascii="標楷體" w:eastAsia="標楷體" w:hAnsi="標楷體"/>
          <w:sz w:val="28"/>
        </w:rPr>
        <w:t xml:space="preserve">　</w:t>
      </w:r>
      <w:r w:rsidRPr="00367953">
        <w:rPr>
          <w:rFonts w:ascii="標楷體" w:eastAsia="標楷體" w:hAnsi="標楷體"/>
          <w:sz w:val="28"/>
        </w:rPr>
        <w:t>□改作權</w:t>
      </w:r>
      <w:r w:rsidR="00D63E3C" w:rsidRPr="00367953">
        <w:rPr>
          <w:rFonts w:ascii="標楷體" w:eastAsia="標楷體" w:hAnsi="標楷體"/>
          <w:sz w:val="28"/>
        </w:rPr>
        <w:t xml:space="preserve">　</w:t>
      </w:r>
      <w:r w:rsidRPr="00367953">
        <w:rPr>
          <w:rFonts w:ascii="標楷體" w:eastAsia="標楷體" w:hAnsi="標楷體"/>
          <w:sz w:val="28"/>
        </w:rPr>
        <w:t>□編輯權　□出租權</w:t>
      </w:r>
      <w:r w:rsidR="00D63E3C" w:rsidRPr="00367953">
        <w:rPr>
          <w:rFonts w:ascii="標楷體" w:eastAsia="標楷體" w:hAnsi="標楷體"/>
          <w:sz w:val="28"/>
        </w:rPr>
        <w:t xml:space="preserve">　</w:t>
      </w:r>
      <w:r w:rsidRPr="00367953">
        <w:rPr>
          <w:rFonts w:ascii="標楷體" w:eastAsia="標楷體" w:hAnsi="標楷體"/>
          <w:sz w:val="28"/>
        </w:rPr>
        <w:t>□散布權</w:t>
      </w:r>
      <w:r w:rsidR="00D63E3C" w:rsidRPr="00367953">
        <w:rPr>
          <w:rFonts w:ascii="標楷體" w:eastAsia="標楷體" w:hAnsi="標楷體"/>
          <w:sz w:val="28"/>
        </w:rPr>
        <w:t xml:space="preserve">　</w:t>
      </w:r>
      <w:r w:rsidRPr="00367953">
        <w:rPr>
          <w:rFonts w:ascii="標楷體" w:eastAsia="標楷體" w:hAnsi="標楷體"/>
          <w:sz w:val="28"/>
        </w:rPr>
        <w:t>□公開展示權</w:t>
      </w:r>
      <w:r w:rsidR="00D63E3C" w:rsidRPr="00367953">
        <w:rPr>
          <w:rFonts w:ascii="標楷體" w:eastAsia="標楷體" w:hAnsi="標楷體"/>
          <w:sz w:val="28"/>
        </w:rPr>
        <w:t xml:space="preserve">　</w:t>
      </w:r>
      <w:r w:rsidRPr="00367953">
        <w:rPr>
          <w:rFonts w:ascii="標楷體" w:eastAsia="標楷體" w:hAnsi="標楷體"/>
          <w:sz w:val="28"/>
        </w:rPr>
        <w:t>□公開口述權</w:t>
      </w:r>
      <w:r w:rsidR="00D63E3C" w:rsidRPr="00367953">
        <w:rPr>
          <w:rFonts w:ascii="標楷體" w:eastAsia="標楷體" w:hAnsi="標楷體"/>
          <w:sz w:val="28"/>
        </w:rPr>
        <w:t xml:space="preserve">　</w:t>
      </w:r>
      <w:r w:rsidRPr="00367953">
        <w:rPr>
          <w:rFonts w:ascii="標楷體" w:eastAsia="標楷體" w:hAnsi="標楷體"/>
          <w:sz w:val="28"/>
        </w:rPr>
        <w:t>□公開播送權</w:t>
      </w:r>
      <w:r w:rsidR="00D63E3C" w:rsidRPr="00367953">
        <w:rPr>
          <w:rFonts w:ascii="標楷體" w:eastAsia="標楷體" w:hAnsi="標楷體"/>
          <w:sz w:val="28"/>
        </w:rPr>
        <w:t xml:space="preserve">　</w:t>
      </w:r>
      <w:r w:rsidRPr="00367953">
        <w:rPr>
          <w:rFonts w:ascii="標楷體" w:eastAsia="標楷體" w:hAnsi="標楷體"/>
          <w:sz w:val="28"/>
        </w:rPr>
        <w:t>□公開上映權</w:t>
      </w:r>
      <w:r w:rsidR="00D63E3C" w:rsidRPr="00367953">
        <w:rPr>
          <w:rFonts w:ascii="標楷體" w:eastAsia="標楷體" w:hAnsi="標楷體"/>
          <w:sz w:val="28"/>
        </w:rPr>
        <w:t xml:space="preserve">　</w:t>
      </w:r>
      <w:r w:rsidRPr="00367953">
        <w:rPr>
          <w:rFonts w:ascii="標楷體" w:eastAsia="標楷體" w:hAnsi="標楷體"/>
          <w:sz w:val="28"/>
        </w:rPr>
        <w:t>□公開演出權</w:t>
      </w:r>
      <w:r w:rsidR="00D63E3C" w:rsidRPr="00367953">
        <w:rPr>
          <w:rFonts w:ascii="標楷體" w:eastAsia="標楷體" w:hAnsi="標楷體"/>
          <w:sz w:val="28"/>
        </w:rPr>
        <w:t xml:space="preserve">　</w:t>
      </w:r>
      <w:r w:rsidRPr="00367953">
        <w:rPr>
          <w:rFonts w:ascii="標楷體" w:eastAsia="標楷體" w:hAnsi="標楷體"/>
          <w:sz w:val="28"/>
        </w:rPr>
        <w:t>□公開傳輸權</w:t>
      </w:r>
    </w:p>
    <w:p w:rsidR="007900D2" w:rsidRPr="00D63E3C" w:rsidRDefault="007900D2"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w:t>
      </w:r>
      <w:r w:rsidR="00D63E3C" w:rsidRPr="00D63E3C">
        <w:rPr>
          <w:rFonts w:ascii="標楷體" w:eastAsia="標楷體" w:hAnsi="標楷體"/>
          <w:color w:val="000000"/>
          <w:szCs w:val="24"/>
        </w:rPr>
        <w:t>1</w:t>
      </w:r>
      <w:r w:rsidRPr="00D63E3C">
        <w:rPr>
          <w:rFonts w:ascii="標楷體" w:eastAsia="標楷體" w:hAnsi="標楷體"/>
          <w:color w:val="000000"/>
          <w:szCs w:val="24"/>
        </w:rPr>
        <w:t>：機關委託插畫家繪製宣導文宣，如須印製發送及上傳網路宣導，可約定取得重製權、散布權及公開傳輸權之授權等。</w:t>
      </w:r>
    </w:p>
    <w:p w:rsidR="007900D2" w:rsidRPr="00D63E3C" w:rsidRDefault="00D63E3C"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例2：</w:t>
      </w:r>
      <w:r w:rsidR="007900D2" w:rsidRPr="00D63E3C">
        <w:rPr>
          <w:rFonts w:ascii="標楷體" w:eastAsia="標楷體" w:hAnsi="標楷體"/>
          <w:color w:val="000000"/>
          <w:szCs w:val="24"/>
        </w:rPr>
        <w:t>機關委外辦理研究案，須將研究成果印製成冊及上網公告，可約定取得重製權、散布權及公開傳輸權等。</w:t>
      </w:r>
    </w:p>
    <w:p w:rsidR="007900D2" w:rsidRPr="00FF6525" w:rsidRDefault="007900D2" w:rsidP="00D63E3C">
      <w:pPr>
        <w:spacing w:line="400" w:lineRule="exact"/>
        <w:ind w:left="1531" w:right="24" w:hanging="397"/>
        <w:rPr>
          <w:rFonts w:ascii="標楷體" w:eastAsia="標楷體" w:hAnsi="標楷體"/>
          <w:color w:val="000000"/>
          <w:sz w:val="28"/>
        </w:rPr>
      </w:pPr>
      <w:r w:rsidRPr="00367953">
        <w:rPr>
          <w:rFonts w:ascii="標楷體" w:eastAsia="標楷體" w:hAnsi="標楷體" w:hint="eastAsia"/>
          <w:color w:val="000000"/>
          <w:sz w:val="28"/>
        </w:rPr>
        <w:t>(3)</w:t>
      </w:r>
      <w:r w:rsidRPr="00367953">
        <w:rPr>
          <w:rFonts w:ascii="標楷體" w:eastAsia="標楷體" w:hAnsi="標楷體"/>
          <w:color w:val="000000"/>
          <w:sz w:val="28"/>
        </w:rPr>
        <w:t>□機關取得著作財產權之全部，廠商經機關同意</w:t>
      </w:r>
      <w:r w:rsidRPr="00FF6525">
        <w:rPr>
          <w:rFonts w:ascii="標楷體" w:eastAsia="標楷體" w:hAnsi="標楷體"/>
          <w:color w:val="000000"/>
          <w:sz w:val="28"/>
        </w:rPr>
        <w:t>：（項目由機關於招標時勾選）</w:t>
      </w:r>
    </w:p>
    <w:p w:rsidR="007900D2" w:rsidRPr="00FF6525" w:rsidRDefault="00191FD7"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1</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□取得使用授權與再授權之權利，於每次使用時均不需徵得機關之同意。</w:t>
      </w:r>
    </w:p>
    <w:p w:rsidR="007900D2" w:rsidRPr="00FF6525" w:rsidRDefault="00191FD7"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2</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□取得使用授權與再授權之權利，於每次使用均</w:t>
      </w:r>
      <w:r w:rsidR="007900D2" w:rsidRPr="00FF6525">
        <w:rPr>
          <w:rFonts w:ascii="標楷體" w:eastAsia="標楷體" w:hAnsi="標楷體" w:hint="eastAsia"/>
          <w:color w:val="000000"/>
          <w:sz w:val="28"/>
        </w:rPr>
        <w:t>應</w:t>
      </w:r>
      <w:r w:rsidR="007900D2" w:rsidRPr="00FF6525">
        <w:rPr>
          <w:rFonts w:ascii="標楷體" w:eastAsia="標楷體" w:hAnsi="標楷體"/>
          <w:color w:val="000000"/>
          <w:sz w:val="28"/>
        </w:rPr>
        <w:t>徵得機關同</w:t>
      </w:r>
      <w:r w:rsidR="007900D2" w:rsidRPr="00FF6525">
        <w:rPr>
          <w:rFonts w:ascii="標楷體" w:eastAsia="標楷體" w:hAnsi="標楷體"/>
          <w:color w:val="000000"/>
          <w:sz w:val="28"/>
        </w:rPr>
        <w:lastRenderedPageBreak/>
        <w:t>意。</w:t>
      </w:r>
    </w:p>
    <w:p w:rsidR="007900D2" w:rsidRPr="00367953" w:rsidRDefault="00191FD7"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3</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367953">
        <w:rPr>
          <w:rFonts w:ascii="標楷體" w:eastAsia="標楷體" w:hAnsi="標楷體"/>
          <w:color w:val="000000"/>
          <w:sz w:val="28"/>
        </w:rPr>
        <w:t>□其他：        。（</w:t>
      </w:r>
      <w:r w:rsidR="007900D2" w:rsidRPr="00367953">
        <w:rPr>
          <w:rFonts w:ascii="標楷體" w:eastAsia="標楷體" w:hAnsi="標楷體"/>
          <w:sz w:val="28"/>
        </w:rPr>
        <w:t>例：機關得就其取得之著作財產權，允許廠商支付對價，授權廠商使用。</w:t>
      </w:r>
      <w:r w:rsidR="007900D2" w:rsidRPr="00367953">
        <w:rPr>
          <w:rFonts w:ascii="標楷體" w:eastAsia="標楷體" w:hAnsi="標楷體"/>
          <w:color w:val="000000"/>
          <w:sz w:val="28"/>
        </w:rPr>
        <w:t>）</w:t>
      </w:r>
    </w:p>
    <w:p w:rsidR="007900D2" w:rsidRPr="00FF6525" w:rsidRDefault="00E90A8C" w:rsidP="00ED7325">
      <w:pPr>
        <w:spacing w:line="400" w:lineRule="exact"/>
        <w:ind w:left="1418" w:right="24" w:hanging="284"/>
        <w:rPr>
          <w:rFonts w:ascii="標楷體" w:eastAsia="標楷體" w:hAnsi="標楷體"/>
          <w:sz w:val="28"/>
        </w:rPr>
      </w:pPr>
      <w:r w:rsidRPr="00FF6525">
        <w:rPr>
          <w:rFonts w:ascii="標楷體" w:eastAsia="標楷體" w:hAnsi="標楷體" w:hint="eastAsia"/>
          <w:sz w:val="28"/>
        </w:rPr>
        <w:t>4</w:t>
      </w:r>
      <w:r w:rsidR="007900D2" w:rsidRPr="00FF6525">
        <w:rPr>
          <w:rFonts w:ascii="標楷體" w:eastAsia="標楷體" w:hAnsi="標楷體" w:hint="eastAsia"/>
          <w:sz w:val="28"/>
        </w:rPr>
        <w:t>.</w:t>
      </w:r>
      <w:r w:rsidR="007900D2" w:rsidRPr="00FF6525">
        <w:rPr>
          <w:rFonts w:ascii="標楷體" w:eastAsia="標楷體" w:hAnsi="標楷體"/>
          <w:sz w:val="28"/>
        </w:rPr>
        <w:t>□機關取得</w:t>
      </w:r>
      <w:r w:rsidR="007900D2" w:rsidRPr="00367953">
        <w:rPr>
          <w:rFonts w:ascii="標楷體" w:eastAsia="標楷體" w:hAnsi="標楷體"/>
          <w:sz w:val="28"/>
        </w:rPr>
        <w:t>著作權以外之智慧財產權</w:t>
      </w:r>
      <w:r w:rsidR="007900D2" w:rsidRPr="00FF6525">
        <w:rPr>
          <w:rFonts w:ascii="標楷體" w:eastAsia="標楷體" w:hAnsi="標楷體"/>
          <w:sz w:val="28"/>
        </w:rPr>
        <w:t>權利</w:t>
      </w:r>
      <w:r w:rsidR="007900D2" w:rsidRPr="00FF6525">
        <w:rPr>
          <w:rFonts w:ascii="標楷體" w:eastAsia="標楷體" w:hAnsi="標楷體" w:hint="eastAsia"/>
          <w:sz w:val="28"/>
        </w:rPr>
        <w:t>或授權</w:t>
      </w:r>
      <w:r w:rsidR="007900D2" w:rsidRPr="00FF6525">
        <w:rPr>
          <w:rFonts w:ascii="標楷體" w:eastAsia="標楷體" w:hAnsi="標楷體"/>
          <w:sz w:val="28"/>
        </w:rPr>
        <w:t>（內容由機關於招標時載明）。</w:t>
      </w:r>
    </w:p>
    <w:p w:rsidR="007900D2" w:rsidRPr="00FF6525" w:rsidRDefault="00E90A8C" w:rsidP="00D63E3C">
      <w:pPr>
        <w:spacing w:line="400" w:lineRule="exact"/>
        <w:ind w:left="1531" w:right="24" w:hanging="397"/>
        <w:rPr>
          <w:rFonts w:ascii="標楷體" w:eastAsia="標楷體" w:hAnsi="標楷體"/>
          <w:sz w:val="28"/>
        </w:rPr>
      </w:pPr>
      <w:r w:rsidRPr="00FF6525">
        <w:rPr>
          <w:rFonts w:ascii="標楷體" w:eastAsia="標楷體" w:hAnsi="標楷體" w:hint="eastAsia"/>
          <w:sz w:val="28"/>
        </w:rPr>
        <w:t>5</w:t>
      </w:r>
      <w:r w:rsidR="007900D2" w:rsidRPr="00FF6525">
        <w:rPr>
          <w:rFonts w:ascii="標楷體" w:eastAsia="標楷體" w:hAnsi="標楷體" w:hint="eastAsia"/>
          <w:sz w:val="28"/>
        </w:rPr>
        <w:t>.</w:t>
      </w:r>
      <w:r w:rsidR="007900D2" w:rsidRPr="00FF6525">
        <w:rPr>
          <w:rFonts w:ascii="標楷體" w:eastAsia="標楷體" w:hAnsi="標楷體"/>
          <w:sz w:val="28"/>
        </w:rPr>
        <w:t>□其他。（內容由機關於招標時載明）</w:t>
      </w:r>
    </w:p>
    <w:p w:rsidR="007900D2" w:rsidRPr="00A651E4" w:rsidRDefault="00E90A8C" w:rsidP="00E46B08">
      <w:pPr>
        <w:spacing w:line="400" w:lineRule="exact"/>
        <w:ind w:left="1418" w:right="23" w:hanging="284"/>
        <w:rPr>
          <w:rFonts w:ascii="標楷體" w:eastAsia="標楷體" w:hAnsi="標楷體"/>
          <w:sz w:val="28"/>
        </w:rPr>
      </w:pPr>
      <w:r w:rsidRPr="00FF6525">
        <w:rPr>
          <w:rFonts w:ascii="標楷體" w:eastAsia="標楷體" w:hAnsi="標楷體" w:hint="eastAsia"/>
          <w:sz w:val="28"/>
        </w:rPr>
        <w:t>6</w:t>
      </w:r>
      <w:r w:rsidR="007900D2" w:rsidRPr="00FF6525">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2C190D" w:rsidRPr="00003E05" w:rsidRDefault="002C190D" w:rsidP="009370A5">
      <w:pPr>
        <w:spacing w:line="400" w:lineRule="exact"/>
        <w:ind w:left="851" w:rightChars="10" w:right="24"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五</w:t>
      </w:r>
      <w:r w:rsidRPr="00003E05">
        <w:rPr>
          <w:rFonts w:ascii="標楷體" w:eastAsia="標楷體" w:hint="eastAsia"/>
          <w:color w:val="000000"/>
          <w:sz w:val="28"/>
        </w:rPr>
        <w:t>)除另有規定外，</w:t>
      </w:r>
      <w:r w:rsidR="00D461E3">
        <w:rPr>
          <w:rFonts w:ascii="標楷體" w:eastAsia="標楷體" w:hint="eastAsia"/>
          <w:color w:val="000000"/>
          <w:sz w:val="28"/>
        </w:rPr>
        <w:t>廠商</w:t>
      </w:r>
      <w:r w:rsidRPr="00003E05">
        <w:rPr>
          <w:rFonts w:ascii="標楷體" w:eastAsia="標楷體" w:hint="eastAsia"/>
          <w:color w:val="000000"/>
          <w:sz w:val="28"/>
        </w:rPr>
        <w:t>如在契約使用專利品，或專利性履約方法，或涉及著作權時，其有關之專利及著作權益，概由</w:t>
      </w:r>
      <w:r w:rsidR="00D461E3">
        <w:rPr>
          <w:rFonts w:ascii="標楷體" w:eastAsia="標楷體" w:hint="eastAsia"/>
          <w:color w:val="000000"/>
          <w:sz w:val="28"/>
        </w:rPr>
        <w:t>廠商</w:t>
      </w:r>
      <w:r w:rsidRPr="00003E05">
        <w:rPr>
          <w:rFonts w:ascii="標楷體" w:eastAsia="標楷體" w:hint="eastAsia"/>
          <w:color w:val="000000"/>
          <w:sz w:val="28"/>
        </w:rPr>
        <w:t>依照有關法令規定處理，其費用亦由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應採取必要之措施，以保障他方免於因契約之履行而遭第三人請求損害賠償。其有致第三人損害者，應由造成損害原因之一方負責賠償。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、分包廠商及其人員因履約所致之人體傷亡或財物損失，不負賠償責任。對於人體傷亡或財物損失之風險，</w:t>
      </w:r>
      <w:r w:rsidR="00D461E3">
        <w:rPr>
          <w:rFonts w:ascii="標楷體" w:eastAsia="標楷體" w:hint="eastAsia"/>
          <w:color w:val="000000"/>
          <w:sz w:val="28"/>
        </w:rPr>
        <w:t>廠商</w:t>
      </w:r>
      <w:r w:rsidRPr="00003E05">
        <w:rPr>
          <w:rFonts w:ascii="標楷體" w:eastAsia="標楷體" w:hint="eastAsia"/>
          <w:color w:val="000000"/>
          <w:sz w:val="28"/>
        </w:rPr>
        <w:t>應投保必要之保險。</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八</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依契約規定應履行之責任，不因</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履約事項之審查、認可或核准行為而減少或免除。</w:t>
      </w:r>
    </w:p>
    <w:p w:rsidR="002C190D" w:rsidRPr="00003E05" w:rsidRDefault="002C190D">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w:t>
      </w:r>
      <w:r w:rsidR="00084715">
        <w:rPr>
          <w:rFonts w:ascii="標楷體" w:eastAsia="標楷體" w:hint="eastAsia"/>
          <w:color w:val="000000"/>
          <w:sz w:val="28"/>
        </w:rPr>
        <w:t>九</w:t>
      </w:r>
      <w:r w:rsidRPr="00003E05">
        <w:rPr>
          <w:rFonts w:ascii="標楷體" w:eastAsia="標楷體" w:hint="eastAsia"/>
          <w:color w:val="000000"/>
          <w:sz w:val="28"/>
        </w:rPr>
        <w:t>)</w:t>
      </w:r>
      <w:r w:rsidR="009E096B" w:rsidRPr="00003E05">
        <w:rPr>
          <w:rFonts w:ascii="標楷體" w:eastAsia="標楷體" w:hint="eastAsia"/>
          <w:color w:val="000000"/>
          <w:sz w:val="28"/>
        </w:rPr>
        <w:t>因可歸責於一方之事由，致他方遭受損害者，一方應負賠償責任，其認定有爭議者，依照爭議處理條款辦理。</w:t>
      </w:r>
    </w:p>
    <w:p w:rsidR="00BC2E6E" w:rsidRPr="00003E05" w:rsidRDefault="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1.損害賠償之範圍，依民法第216條第1項規定，以填補</w:t>
      </w:r>
      <w:r w:rsidR="00E3360B" w:rsidRPr="00003E05">
        <w:rPr>
          <w:rFonts w:ascii="標楷體" w:eastAsia="標楷體" w:hint="eastAsia"/>
          <w:color w:val="000000"/>
          <w:sz w:val="28"/>
        </w:rPr>
        <w:t>他方</w:t>
      </w:r>
      <w:r w:rsidRPr="00003E05">
        <w:rPr>
          <w:rFonts w:ascii="標楷體" w:eastAsia="標楷體" w:hint="eastAsia"/>
          <w:color w:val="000000"/>
          <w:sz w:val="28"/>
        </w:rPr>
        <w:t>所受損害及所失利益為限。□但非因故意或重大過失所致之損害，契約雙方所負賠償責任不包括「所失利益」（得由機關於招標時勾選）。</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2.除</w:t>
      </w:r>
      <w:r w:rsidR="00F67BCD" w:rsidRPr="00003E05">
        <w:rPr>
          <w:rFonts w:ascii="標楷體" w:eastAsia="標楷體" w:hint="eastAsia"/>
          <w:color w:val="000000"/>
          <w:sz w:val="28"/>
        </w:rPr>
        <w:t>第8條第1</w:t>
      </w:r>
      <w:r w:rsidR="00E60B4E" w:rsidRPr="00003E05">
        <w:rPr>
          <w:rFonts w:ascii="標楷體" w:eastAsia="標楷體" w:hint="eastAsia"/>
          <w:color w:val="000000"/>
          <w:sz w:val="28"/>
        </w:rPr>
        <w:t>6</w:t>
      </w:r>
      <w:r w:rsidR="00F67BCD" w:rsidRPr="00003E05">
        <w:rPr>
          <w:rFonts w:ascii="標楷體" w:eastAsia="標楷體" w:hint="eastAsia"/>
          <w:color w:val="000000"/>
          <w:sz w:val="28"/>
        </w:rPr>
        <w:t>款</w:t>
      </w:r>
      <w:r w:rsidR="00F849D4" w:rsidRPr="00003E05">
        <w:rPr>
          <w:rFonts w:ascii="標楷體" w:eastAsia="標楷體" w:hint="eastAsia"/>
          <w:color w:val="000000"/>
          <w:sz w:val="28"/>
        </w:rPr>
        <w:t>第</w:t>
      </w:r>
      <w:r w:rsidR="005B7242" w:rsidRPr="00003E05">
        <w:rPr>
          <w:rFonts w:ascii="標楷體" w:eastAsia="標楷體" w:hint="eastAsia"/>
          <w:color w:val="000000"/>
          <w:sz w:val="28"/>
        </w:rPr>
        <w:t>6</w:t>
      </w:r>
      <w:r w:rsidR="00F849D4" w:rsidRPr="00003E05">
        <w:rPr>
          <w:rFonts w:ascii="標楷體" w:eastAsia="標楷體" w:hint="eastAsia"/>
          <w:color w:val="000000"/>
          <w:sz w:val="28"/>
        </w:rPr>
        <w:t>目</w:t>
      </w:r>
      <w:r w:rsidR="00931C4A" w:rsidRPr="00847585">
        <w:rPr>
          <w:rFonts w:ascii="標楷體" w:eastAsia="標楷體" w:hint="eastAsia"/>
          <w:color w:val="000000"/>
          <w:sz w:val="28"/>
        </w:rPr>
        <w:t>及</w:t>
      </w:r>
      <w:r w:rsidRPr="00003E05">
        <w:rPr>
          <w:rFonts w:ascii="標楷體" w:eastAsia="標楷體" w:hint="eastAsia"/>
          <w:color w:val="000000"/>
          <w:sz w:val="28"/>
        </w:rPr>
        <w:t>第13條</w:t>
      </w:r>
      <w:r w:rsidR="002E38DD" w:rsidRPr="00003E05">
        <w:rPr>
          <w:rFonts w:ascii="標楷體" w:eastAsia="標楷體" w:hint="eastAsia"/>
          <w:color w:val="000000"/>
          <w:sz w:val="28"/>
        </w:rPr>
        <w:t>約</w:t>
      </w:r>
      <w:r w:rsidRPr="00003E05">
        <w:rPr>
          <w:rFonts w:ascii="標楷體" w:eastAsia="標楷體" w:hint="eastAsia"/>
          <w:color w:val="000000"/>
          <w:sz w:val="28"/>
        </w:rPr>
        <w:t>定之違約金外，損害賠償金額上限為：（機關欲訂上限者，請於招標時載明）</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r w:rsidR="005172D5" w:rsidRPr="00003E05">
        <w:rPr>
          <w:rFonts w:ascii="標楷體" w:eastAsia="標楷體" w:hint="eastAsia"/>
          <w:color w:val="000000"/>
          <w:sz w:val="28"/>
        </w:rPr>
        <w:t>%</w:t>
      </w:r>
      <w:r w:rsidRPr="00003E05">
        <w:rPr>
          <w:rFonts w:ascii="標楷體" w:eastAsia="標楷體" w:hint="eastAsia"/>
          <w:color w:val="000000"/>
          <w:sz w:val="28"/>
        </w:rPr>
        <w:t>。</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□固定金額__元。</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9E096B" w:rsidRPr="00003E05">
        <w:rPr>
          <w:rFonts w:ascii="標楷體" w:eastAsia="標楷體" w:hint="eastAsia"/>
          <w:color w:val="000000"/>
          <w:sz w:val="28"/>
        </w:rPr>
        <w:t>前目訂有損害賠償金額上限者，於法令另有規定(例如民法第227條第2項之加害給付損害賠償)，或一方故意隱瞞工作之瑕疵、故意或</w:t>
      </w:r>
      <w:r w:rsidR="009E096B" w:rsidRPr="00003E05">
        <w:rPr>
          <w:rFonts w:ascii="標楷體" w:eastAsia="標楷體" w:hint="eastAsia"/>
          <w:color w:val="000000"/>
          <w:sz w:val="28"/>
        </w:rPr>
        <w:lastRenderedPageBreak/>
        <w:t>重大過失行為，或對第三人發生侵權行為，對他方所造成之損害賠償，不受賠償金額上限之限制。</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履約有瑕疵時，應於接獲</w:t>
      </w:r>
      <w:r w:rsidR="00D461E3">
        <w:rPr>
          <w:rFonts w:ascii="標楷體" w:eastAsia="標楷體" w:hint="eastAsia"/>
          <w:color w:val="000000"/>
          <w:sz w:val="28"/>
        </w:rPr>
        <w:t>機關</w:t>
      </w:r>
      <w:r w:rsidRPr="00003E05">
        <w:rPr>
          <w:rFonts w:ascii="標楷體" w:eastAsia="標楷體" w:hint="eastAsia"/>
          <w:color w:val="000000"/>
          <w:sz w:val="28"/>
        </w:rPr>
        <w:t>通知後自費予以修正或重做。但以該通知不逾履約結果驗收後1年內者為限。其屬部分驗收者，亦同。</w:t>
      </w:r>
    </w:p>
    <w:p w:rsidR="002C190D" w:rsidRPr="00003E05" w:rsidRDefault="002C190D" w:rsidP="00E46B08">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一</w:t>
      </w:r>
      <w:r w:rsidRPr="00003E05">
        <w:rPr>
          <w:rFonts w:ascii="標楷體" w:eastAsia="標楷體" w:hint="eastAsia"/>
          <w:color w:val="000000"/>
          <w:sz w:val="28"/>
        </w:rPr>
        <w:t>)連帶保證廠商應保證</w:t>
      </w:r>
      <w:r w:rsidR="00D461E3">
        <w:rPr>
          <w:rFonts w:ascii="標楷體" w:eastAsia="標楷體" w:hint="eastAsia"/>
          <w:color w:val="000000"/>
          <w:sz w:val="28"/>
        </w:rPr>
        <w:t>廠商</w:t>
      </w:r>
      <w:r w:rsidRPr="00003E05">
        <w:rPr>
          <w:rFonts w:ascii="標楷體" w:eastAsia="標楷體" w:hint="eastAsia"/>
          <w:color w:val="000000"/>
          <w:sz w:val="28"/>
        </w:rPr>
        <w:t>依契約履行義務，如有不能履約情事，即續負履行義務，並就</w:t>
      </w:r>
      <w:r w:rsidR="00D461E3">
        <w:rPr>
          <w:rFonts w:ascii="標楷體" w:eastAsia="標楷體" w:hint="eastAsia"/>
          <w:color w:val="000000"/>
          <w:sz w:val="28"/>
        </w:rPr>
        <w:t>機關</w:t>
      </w:r>
      <w:r w:rsidRPr="00003E05">
        <w:rPr>
          <w:rFonts w:ascii="標楷體" w:eastAsia="標楷體" w:hint="eastAsia"/>
          <w:color w:val="000000"/>
          <w:sz w:val="28"/>
        </w:rPr>
        <w:t>因此所生損失，負連帶賠償責任。</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二</w:t>
      </w:r>
      <w:r w:rsidRPr="00003E05">
        <w:rPr>
          <w:rFonts w:ascii="標楷體" w:eastAsia="標楷體" w:hint="eastAsia"/>
          <w:color w:val="000000"/>
          <w:sz w:val="28"/>
        </w:rPr>
        <w:t>)連帶保證廠商經</w:t>
      </w:r>
      <w:r w:rsidR="00D461E3">
        <w:rPr>
          <w:rFonts w:ascii="標楷體" w:eastAsia="標楷體" w:hint="eastAsia"/>
          <w:color w:val="000000"/>
          <w:sz w:val="28"/>
        </w:rPr>
        <w:t>機關</w:t>
      </w:r>
      <w:r w:rsidRPr="00003E05">
        <w:rPr>
          <w:rFonts w:ascii="標楷體" w:eastAsia="標楷體" w:hint="eastAsia"/>
          <w:color w:val="000000"/>
          <w:sz w:val="28"/>
        </w:rPr>
        <w:t>通知代</w:t>
      </w:r>
      <w:r w:rsidR="00D461E3">
        <w:rPr>
          <w:rFonts w:ascii="標楷體" w:eastAsia="標楷體" w:hint="eastAsia"/>
          <w:color w:val="000000"/>
          <w:sz w:val="28"/>
        </w:rPr>
        <w:t>廠商</w:t>
      </w:r>
      <w:r w:rsidRPr="00003E05">
        <w:rPr>
          <w:rFonts w:ascii="標楷體" w:eastAsia="標楷體" w:hint="eastAsia"/>
          <w:color w:val="000000"/>
          <w:sz w:val="28"/>
        </w:rPr>
        <w:t>履行義務者，有關</w:t>
      </w:r>
      <w:r w:rsidR="00D461E3">
        <w:rPr>
          <w:rFonts w:ascii="標楷體" w:eastAsia="標楷體" w:hint="eastAsia"/>
          <w:color w:val="000000"/>
          <w:sz w:val="28"/>
        </w:rPr>
        <w:t>廠商</w:t>
      </w:r>
      <w:r w:rsidRPr="00003E05">
        <w:rPr>
          <w:rFonts w:ascii="標楷體" w:eastAsia="標楷體" w:hint="eastAsia"/>
          <w:color w:val="000000"/>
          <w:sz w:val="28"/>
        </w:rPr>
        <w:t>之一切權利，包括尚待履約部分之契約價金，一併移轉由該保證廠商概括承受，本契約並繼續有效。</w:t>
      </w:r>
      <w:r w:rsidR="00D461E3">
        <w:rPr>
          <w:rFonts w:ascii="標楷體" w:eastAsia="標楷體" w:hint="eastAsia"/>
          <w:color w:val="000000"/>
          <w:sz w:val="28"/>
        </w:rPr>
        <w:t>廠商</w:t>
      </w:r>
      <w:r w:rsidRPr="00003E05">
        <w:rPr>
          <w:rFonts w:ascii="標楷體" w:eastAsia="標楷體" w:hint="eastAsia"/>
          <w:color w:val="000000"/>
          <w:sz w:val="28"/>
        </w:rPr>
        <w:t>之保證金及已履約而尚未支付之契約價金，如無不支付或不發還之情形，得依原契約規定支付或發還該</w:t>
      </w:r>
      <w:r w:rsidR="00D461E3">
        <w:rPr>
          <w:rFonts w:ascii="標楷體" w:eastAsia="標楷體" w:hint="eastAsia"/>
          <w:color w:val="000000"/>
          <w:sz w:val="28"/>
        </w:rPr>
        <w:t>廠商</w:t>
      </w:r>
      <w:r w:rsidRPr="00003E05">
        <w:rPr>
          <w:rFonts w:ascii="標楷體" w:eastAsia="標楷體" w:hint="eastAsia"/>
          <w:color w:val="000000"/>
          <w:sz w:val="28"/>
        </w:rPr>
        <w:t>。</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與其連帶保證廠商如有債權或債務等糾紛，應自行協調或循法律途徑解決。</w:t>
      </w:r>
    </w:p>
    <w:p w:rsidR="003C44DB" w:rsidRPr="00F54AEB" w:rsidRDefault="007975D9" w:rsidP="007975D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四</w:t>
      </w:r>
      <w:r w:rsidRPr="00F54AEB">
        <w:rPr>
          <w:rFonts w:ascii="標楷體" w:eastAsia="標楷體" w:hint="eastAsia"/>
          <w:color w:val="000000"/>
          <w:sz w:val="28"/>
        </w:rPr>
        <w:t>)</w:t>
      </w:r>
      <w:r w:rsidR="00D461E3">
        <w:rPr>
          <w:rFonts w:ascii="標楷體" w:eastAsia="標楷體" w:hint="eastAsia"/>
          <w:color w:val="000000"/>
          <w:sz w:val="28"/>
        </w:rPr>
        <w:t>廠商</w:t>
      </w:r>
      <w:r w:rsidR="008A215B" w:rsidRPr="00F54AEB">
        <w:rPr>
          <w:rFonts w:ascii="標楷體" w:eastAsia="標楷體" w:hint="eastAsia"/>
          <w:color w:val="000000"/>
          <w:sz w:val="28"/>
        </w:rPr>
        <w:t>及其員工</w:t>
      </w:r>
      <w:r w:rsidR="00253D5D" w:rsidRPr="00F54AEB">
        <w:rPr>
          <w:rFonts w:ascii="標楷體" w:eastAsia="標楷體" w:hint="eastAsia"/>
          <w:color w:val="000000"/>
          <w:sz w:val="28"/>
        </w:rPr>
        <w:t>於</w:t>
      </w:r>
      <w:r w:rsidR="00D461E3">
        <w:rPr>
          <w:rFonts w:ascii="標楷體" w:eastAsia="標楷體" w:hint="eastAsia"/>
          <w:color w:val="000000"/>
          <w:sz w:val="28"/>
        </w:rPr>
        <w:t>機關</w:t>
      </w:r>
      <w:r w:rsidR="00253D5D" w:rsidRPr="00F54AEB">
        <w:rPr>
          <w:rFonts w:ascii="標楷體" w:eastAsia="標楷體" w:hint="eastAsia"/>
          <w:color w:val="000000"/>
          <w:sz w:val="28"/>
        </w:rPr>
        <w:t>工作期間以及本契約終止後，在未取得</w:t>
      </w:r>
      <w:r w:rsidR="00D461E3">
        <w:rPr>
          <w:rFonts w:ascii="標楷體" w:eastAsia="標楷體" w:hint="eastAsia"/>
          <w:color w:val="000000"/>
          <w:sz w:val="28"/>
        </w:rPr>
        <w:t>機關</w:t>
      </w:r>
      <w:r w:rsidR="00253D5D" w:rsidRPr="00F54AEB">
        <w:rPr>
          <w:rFonts w:ascii="標楷體" w:eastAsia="標楷體" w:hint="eastAsia"/>
          <w:color w:val="000000"/>
          <w:sz w:val="28"/>
        </w:rPr>
        <w:t>之書面同意前，不得向任何人、單位或團體透露任何業務上需保密之文件及資料</w:t>
      </w:r>
      <w:r w:rsidR="008A215B" w:rsidRPr="00F54AEB">
        <w:rPr>
          <w:rFonts w:ascii="標楷體" w:eastAsia="標楷體" w:hint="eastAsia"/>
          <w:color w:val="000000"/>
          <w:sz w:val="28"/>
        </w:rPr>
        <w:t>，且契約終止(或解除)時</w:t>
      </w:r>
      <w:r w:rsidR="008A215B" w:rsidRPr="00397017">
        <w:rPr>
          <w:rFonts w:ascii="標楷體" w:eastAsia="標楷體" w:hint="eastAsia"/>
          <w:sz w:val="28"/>
        </w:rPr>
        <w:t>，應交還</w:t>
      </w:r>
      <w:r w:rsidR="00D461E3" w:rsidRPr="00397017">
        <w:rPr>
          <w:rFonts w:ascii="標楷體" w:eastAsia="標楷體" w:hint="eastAsia"/>
          <w:sz w:val="28"/>
        </w:rPr>
        <w:t>機關</w:t>
      </w:r>
      <w:r w:rsidR="008A215B" w:rsidRPr="00397017">
        <w:rPr>
          <w:rFonts w:ascii="標楷體" w:eastAsia="標楷體" w:hint="eastAsia"/>
          <w:sz w:val="28"/>
        </w:rPr>
        <w:t>所屬財產，及在履約期間所持有之需保密之文件及資料</w:t>
      </w:r>
      <w:r w:rsidR="004E41F4" w:rsidRPr="00397017">
        <w:rPr>
          <w:rFonts w:ascii="標楷體" w:eastAsia="標楷體" w:hint="eastAsia"/>
          <w:sz w:val="28"/>
        </w:rPr>
        <w:t>，派駐勞工應於到任當日，將已簽署之保密同意書/保密切結書提交機關</w:t>
      </w:r>
      <w:r w:rsidR="008A215B" w:rsidRPr="00397017">
        <w:rPr>
          <w:rFonts w:ascii="標楷體" w:eastAsia="標楷體" w:hint="eastAsia"/>
          <w:sz w:val="28"/>
        </w:rPr>
        <w:t>。</w:t>
      </w:r>
    </w:p>
    <w:p w:rsidR="007975D9" w:rsidRPr="00003E05" w:rsidRDefault="008A215B" w:rsidP="00597A10">
      <w:pPr>
        <w:spacing w:line="400" w:lineRule="exact"/>
        <w:ind w:left="1135" w:rightChars="10" w:right="24" w:hanging="1"/>
        <w:jc w:val="both"/>
        <w:rPr>
          <w:rFonts w:ascii="標楷體" w:eastAsia="標楷體"/>
          <w:color w:val="000000"/>
          <w:sz w:val="28"/>
        </w:rPr>
      </w:pPr>
      <w:r w:rsidRPr="00F54AEB">
        <w:rPr>
          <w:rFonts w:ascii="標楷體" w:eastAsia="標楷體" w:hint="eastAsia"/>
          <w:color w:val="000000"/>
          <w:sz w:val="28"/>
        </w:rPr>
        <w:t>上開</w:t>
      </w:r>
      <w:r w:rsidR="003C44DB" w:rsidRPr="00003E05">
        <w:rPr>
          <w:rFonts w:ascii="標楷體" w:eastAsia="標楷體" w:hint="eastAsia"/>
          <w:color w:val="000000"/>
          <w:sz w:val="28"/>
        </w:rPr>
        <w:t>所稱保密之文件及資料，係指：</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w:t>
      </w:r>
      <w:r w:rsidR="002B3B40" w:rsidRPr="00003E05">
        <w:rPr>
          <w:rFonts w:ascii="標楷體" w:eastAsia="標楷體"/>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在業務上定義為密、機密、極機密或絕對機密之一切文件及資料，包括與其業務或研究開發有關之內容。</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w:t>
      </w:r>
      <w:r w:rsidR="002B3B40" w:rsidRPr="00003E05">
        <w:rPr>
          <w:rFonts w:ascii="標楷體" w:eastAsia="標楷體"/>
          <w:color w:val="000000"/>
          <w:sz w:val="28"/>
        </w:rPr>
        <w:t>.</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派至</w:t>
      </w:r>
      <w:r w:rsidR="00D461E3">
        <w:rPr>
          <w:rFonts w:ascii="標楷體" w:eastAsia="標楷體" w:hint="eastAsia"/>
          <w:color w:val="000000"/>
          <w:sz w:val="28"/>
        </w:rPr>
        <w:t>機關</w:t>
      </w:r>
      <w:r w:rsidRPr="00003E05">
        <w:rPr>
          <w:rFonts w:ascii="標楷體" w:eastAsia="標楷體" w:hint="eastAsia"/>
          <w:color w:val="000000"/>
          <w:sz w:val="28"/>
        </w:rPr>
        <w:t>提供勞務之派</w:t>
      </w:r>
      <w:r w:rsidR="00700563" w:rsidRPr="00003E05">
        <w:rPr>
          <w:rFonts w:ascii="標楷體" w:eastAsia="標楷體" w:hint="eastAsia"/>
          <w:color w:val="000000"/>
          <w:sz w:val="28"/>
        </w:rPr>
        <w:t>駐</w:t>
      </w:r>
      <w:r w:rsidRPr="00003E05">
        <w:rPr>
          <w:rFonts w:ascii="標楷體" w:eastAsia="標楷體" w:hint="eastAsia"/>
          <w:color w:val="000000"/>
          <w:sz w:val="28"/>
        </w:rPr>
        <w:t>勞工的工作有關，其成果尚不足以對外公布之資料、訊息及文件。</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w:t>
      </w:r>
      <w:r w:rsidR="002B3B40" w:rsidRPr="00003E05">
        <w:rPr>
          <w:rFonts w:ascii="標楷體" w:eastAsia="標楷體"/>
          <w:color w:val="000000"/>
          <w:sz w:val="28"/>
        </w:rPr>
        <w:t>.</w:t>
      </w:r>
      <w:r w:rsidR="00AD2197" w:rsidRPr="00003E05">
        <w:rPr>
          <w:rFonts w:ascii="標楷體" w:eastAsia="標楷體" w:hint="eastAsia"/>
          <w:color w:val="000000"/>
          <w:sz w:val="28"/>
        </w:rPr>
        <w:t>依法令須保密或受保護之文件及資料，例如個人資料保護法所規定者。</w:t>
      </w:r>
    </w:p>
    <w:p w:rsidR="00AD2197" w:rsidRPr="00003E05" w:rsidRDefault="002B3B40" w:rsidP="009370A5">
      <w:pPr>
        <w:spacing w:line="400" w:lineRule="exact"/>
        <w:ind w:left="1134" w:rightChars="10" w:right="24" w:hanging="850"/>
        <w:jc w:val="both"/>
        <w:rPr>
          <w:rFonts w:ascii="標楷體" w:eastAsia="標楷體"/>
          <w:color w:val="000000"/>
          <w:sz w:val="28"/>
        </w:rPr>
      </w:pPr>
      <w:r w:rsidRPr="00F54AEB">
        <w:rPr>
          <w:rFonts w:ascii="標楷體" w:eastAsia="標楷體" w:hint="eastAsia"/>
          <w:color w:val="000000"/>
          <w:sz w:val="28"/>
        </w:rPr>
        <w:t>(</w:t>
      </w:r>
      <w:r w:rsidR="00084715">
        <w:rPr>
          <w:rFonts w:ascii="標楷體" w:eastAsia="標楷體" w:hint="eastAsia"/>
          <w:color w:val="000000"/>
          <w:sz w:val="28"/>
        </w:rPr>
        <w:t>十五</w:t>
      </w:r>
      <w:r w:rsidRPr="00F54AEB">
        <w:rPr>
          <w:rFonts w:ascii="標楷體" w:eastAsia="標楷體" w:hint="eastAsia"/>
          <w:color w:val="000000"/>
          <w:sz w:val="28"/>
        </w:rPr>
        <w:t>)</w:t>
      </w:r>
      <w:r w:rsidR="00D461E3">
        <w:rPr>
          <w:rFonts w:ascii="標楷體" w:eastAsia="標楷體" w:hint="eastAsia"/>
          <w:color w:val="000000"/>
          <w:sz w:val="28"/>
        </w:rPr>
        <w:t>廠商</w:t>
      </w:r>
      <w:r w:rsidR="00AD2197" w:rsidRPr="00003E05">
        <w:rPr>
          <w:rFonts w:ascii="標楷體" w:eastAsia="標楷體" w:hint="eastAsia"/>
          <w:color w:val="000000"/>
          <w:sz w:val="28"/>
        </w:rPr>
        <w:t>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首長之配偶及三親等以內血親、姻親，擔任</w:t>
      </w:r>
      <w:r w:rsidR="00D461E3">
        <w:rPr>
          <w:rFonts w:ascii="標楷體" w:eastAsia="標楷體" w:hint="eastAsia"/>
          <w:color w:val="000000"/>
          <w:sz w:val="28"/>
        </w:rPr>
        <w:t>機關</w:t>
      </w:r>
      <w:r w:rsidR="00AD2197" w:rsidRPr="00003E05">
        <w:rPr>
          <w:rFonts w:ascii="標楷體" w:eastAsia="標楷體" w:hint="eastAsia"/>
          <w:color w:val="000000"/>
          <w:sz w:val="28"/>
        </w:rPr>
        <w:t>及其所屬機關之派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勞工，且不得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各級單位主管及採購案件採購人員之配偶及三親等以內血親、姻親，擔任各該單位之派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勞工。如有違反上開迴避進用規定情事，</w:t>
      </w:r>
      <w:r w:rsidR="00D461E3">
        <w:rPr>
          <w:rFonts w:ascii="標楷體" w:eastAsia="標楷體" w:hint="eastAsia"/>
          <w:color w:val="000000"/>
          <w:sz w:val="28"/>
        </w:rPr>
        <w:t>機關</w:t>
      </w:r>
      <w:r w:rsidR="00AD2197" w:rsidRPr="00003E05">
        <w:rPr>
          <w:rFonts w:ascii="標楷體" w:eastAsia="標楷體" w:hint="eastAsia"/>
          <w:color w:val="000000"/>
          <w:sz w:val="28"/>
        </w:rPr>
        <w:t>應通知</w:t>
      </w:r>
      <w:r w:rsidR="00D461E3">
        <w:rPr>
          <w:rFonts w:ascii="標楷體" w:eastAsia="標楷體" w:hint="eastAsia"/>
          <w:color w:val="000000"/>
          <w:sz w:val="28"/>
        </w:rPr>
        <w:t>廠商</w:t>
      </w:r>
      <w:r w:rsidR="00AD2197" w:rsidRPr="00003E05">
        <w:rPr>
          <w:rFonts w:ascii="標楷體" w:eastAsia="標楷體" w:hint="eastAsia"/>
          <w:color w:val="000000"/>
          <w:sz w:val="28"/>
        </w:rPr>
        <w:t>限期改正，並作為違約處罰之事由。</w:t>
      </w:r>
    </w:p>
    <w:p w:rsidR="00253D5D" w:rsidRPr="00003E05" w:rsidRDefault="004E38BE" w:rsidP="009370A5">
      <w:pPr>
        <w:spacing w:line="400" w:lineRule="exact"/>
        <w:ind w:left="1134" w:hanging="850"/>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六</w:t>
      </w:r>
      <w:r w:rsidR="00AD2197" w:rsidRPr="00003E05">
        <w:rPr>
          <w:rFonts w:ascii="標楷體" w:eastAsia="標楷體" w:hint="eastAsia"/>
          <w:color w:val="000000"/>
          <w:sz w:val="28"/>
        </w:rPr>
        <w:t>)</w:t>
      </w:r>
      <w:r w:rsidR="00D461E3">
        <w:rPr>
          <w:rFonts w:ascii="標楷體" w:eastAsia="標楷體" w:hint="eastAsia"/>
          <w:color w:val="000000"/>
          <w:sz w:val="28"/>
        </w:rPr>
        <w:t>機關</w:t>
      </w:r>
      <w:r w:rsidR="00AD2197" w:rsidRPr="00003E05">
        <w:rPr>
          <w:rFonts w:ascii="標楷體" w:eastAsia="標楷體" w:hint="eastAsia"/>
          <w:color w:val="000000"/>
          <w:sz w:val="28"/>
        </w:rPr>
        <w:t>不得於</w:t>
      </w:r>
      <w:r w:rsidR="0037403C" w:rsidRPr="00003E05">
        <w:rPr>
          <w:rFonts w:ascii="標楷體" w:eastAsia="標楷體" w:hint="eastAsia"/>
          <w:color w:val="000000"/>
          <w:sz w:val="28"/>
        </w:rPr>
        <w:t>本契約</w:t>
      </w:r>
      <w:r w:rsidR="00AD2197" w:rsidRPr="00003E05">
        <w:rPr>
          <w:rFonts w:ascii="標楷體" w:eastAsia="標楷體" w:hint="eastAsia"/>
          <w:color w:val="000000"/>
          <w:sz w:val="28"/>
        </w:rPr>
        <w:t>納列提供</w:t>
      </w:r>
      <w:r w:rsidR="00D461E3">
        <w:rPr>
          <w:rFonts w:ascii="標楷體" w:eastAsia="標楷體" w:hint="eastAsia"/>
          <w:color w:val="000000"/>
          <w:sz w:val="28"/>
        </w:rPr>
        <w:t>機關</w:t>
      </w:r>
      <w:r w:rsidR="00AD2197" w:rsidRPr="00003E05">
        <w:rPr>
          <w:rFonts w:ascii="標楷體" w:eastAsia="標楷體" w:hint="eastAsia"/>
          <w:color w:val="000000"/>
          <w:sz w:val="28"/>
        </w:rPr>
        <w:t>使用之公務車輛</w:t>
      </w:r>
      <w:r w:rsidR="0037403C" w:rsidRPr="00003E05">
        <w:rPr>
          <w:rFonts w:ascii="標楷體" w:eastAsia="標楷體" w:hint="eastAsia"/>
          <w:color w:val="000000"/>
          <w:sz w:val="28"/>
        </w:rPr>
        <w:t>、提供</w:t>
      </w:r>
      <w:r w:rsidR="00D461E3">
        <w:rPr>
          <w:rFonts w:ascii="標楷體" w:eastAsia="標楷體" w:hint="eastAsia"/>
          <w:color w:val="000000"/>
          <w:sz w:val="28"/>
        </w:rPr>
        <w:t>機關</w:t>
      </w:r>
      <w:r w:rsidR="0037403C" w:rsidRPr="00003E05">
        <w:rPr>
          <w:rFonts w:ascii="標楷體" w:eastAsia="標楷體" w:hint="eastAsia"/>
          <w:color w:val="000000"/>
          <w:sz w:val="28"/>
        </w:rPr>
        <w:t>人員使用之影印機、電腦設備、行動電話(含門號)、傳真機及其他應由</w:t>
      </w:r>
      <w:r w:rsidR="00D461E3">
        <w:rPr>
          <w:rFonts w:ascii="標楷體" w:eastAsia="標楷體" w:hint="eastAsia"/>
          <w:color w:val="000000"/>
          <w:sz w:val="28"/>
        </w:rPr>
        <w:t>機關</w:t>
      </w:r>
      <w:r w:rsidR="0037403C" w:rsidRPr="00003E05">
        <w:rPr>
          <w:rFonts w:ascii="標楷體" w:eastAsia="標楷體" w:hint="eastAsia"/>
          <w:color w:val="000000"/>
          <w:sz w:val="28"/>
        </w:rPr>
        <w:t>人員自備之辦公設施及其耗材</w:t>
      </w:r>
      <w:r w:rsidR="00AD2197" w:rsidRPr="00003E05">
        <w:rPr>
          <w:rFonts w:ascii="標楷體" w:eastAsia="標楷體" w:hint="eastAsia"/>
          <w:color w:val="000000"/>
          <w:sz w:val="28"/>
        </w:rPr>
        <w:t>。</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第十五條  契約變更及轉讓</w:t>
      </w:r>
    </w:p>
    <w:p w:rsidR="00544237" w:rsidRPr="00003E05" w:rsidRDefault="002C190D" w:rsidP="00352879">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006B227F" w:rsidRPr="00F54AEB">
        <w:rPr>
          <w:rFonts w:ascii="標楷體" w:eastAsia="標楷體" w:hAnsi="標楷體" w:cs="新細明體" w:hint="eastAsia"/>
          <w:color w:val="000000"/>
          <w:kern w:val="0"/>
          <w:sz w:val="28"/>
          <w:szCs w:val="28"/>
        </w:rPr>
        <w:t>要求</w:t>
      </w:r>
      <w:r w:rsidR="00D461E3">
        <w:rPr>
          <w:rFonts w:ascii="標楷體" w:eastAsia="標楷體" w:hAnsi="標楷體" w:cs="新細明體" w:hint="eastAsia"/>
          <w:color w:val="000000"/>
          <w:kern w:val="0"/>
          <w:sz w:val="28"/>
          <w:szCs w:val="28"/>
        </w:rPr>
        <w:t>廠商</w:t>
      </w:r>
      <w:r w:rsidR="006B227F" w:rsidRPr="00F54AEB">
        <w:rPr>
          <w:rFonts w:ascii="標楷體" w:eastAsia="標楷體" w:hAnsi="標楷體" w:cs="新細明體" w:hint="eastAsia"/>
          <w:color w:val="000000"/>
          <w:kern w:val="0"/>
          <w:sz w:val="28"/>
          <w:szCs w:val="28"/>
        </w:rPr>
        <w:t>執行契約約定範圍外之工作事項</w:t>
      </w:r>
      <w:r w:rsidR="003024E6" w:rsidRPr="00F54AEB">
        <w:rPr>
          <w:rFonts w:ascii="標楷體" w:eastAsia="標楷體" w:hAnsi="標楷體" w:cs="新細明體" w:hint="eastAsia"/>
          <w:color w:val="000000"/>
          <w:kern w:val="0"/>
          <w:sz w:val="28"/>
          <w:szCs w:val="28"/>
        </w:rPr>
        <w:t>或</w:t>
      </w:r>
      <w:r w:rsidR="00AD2197" w:rsidRPr="00003E05">
        <w:rPr>
          <w:rFonts w:ascii="標楷體" w:eastAsia="標楷體" w:hint="eastAsia"/>
          <w:color w:val="000000"/>
          <w:sz w:val="28"/>
        </w:rPr>
        <w:t>於必要時得於契約所</w:t>
      </w:r>
      <w:r w:rsidR="00AD2197" w:rsidRPr="00003E05">
        <w:rPr>
          <w:rFonts w:ascii="標楷體" w:eastAsia="標楷體" w:hint="eastAsia"/>
          <w:color w:val="000000"/>
          <w:sz w:val="28"/>
        </w:rPr>
        <w:lastRenderedPageBreak/>
        <w:t>約定之範圍內通知</w:t>
      </w:r>
      <w:r w:rsidR="00D461E3">
        <w:rPr>
          <w:rFonts w:ascii="標楷體" w:eastAsia="標楷體" w:hint="eastAsia"/>
          <w:color w:val="000000"/>
          <w:sz w:val="28"/>
        </w:rPr>
        <w:t>廠商</w:t>
      </w:r>
      <w:r w:rsidR="00AD2197" w:rsidRPr="00003E05">
        <w:rPr>
          <w:rFonts w:ascii="標楷體" w:eastAsia="標楷體" w:hint="eastAsia"/>
          <w:color w:val="000000"/>
          <w:sz w:val="28"/>
        </w:rPr>
        <w:t>變更契約(含新增項目)，</w:t>
      </w:r>
      <w:r w:rsidR="00D461E3">
        <w:rPr>
          <w:rFonts w:ascii="標楷體" w:eastAsia="標楷體" w:hint="eastAsia"/>
          <w:color w:val="000000"/>
          <w:sz w:val="28"/>
        </w:rPr>
        <w:t>廠商</w:t>
      </w:r>
      <w:r w:rsidR="00AD2197" w:rsidRPr="00003E05">
        <w:rPr>
          <w:rFonts w:ascii="標楷體" w:eastAsia="標楷體" w:hint="eastAsia"/>
          <w:color w:val="000000"/>
          <w:sz w:val="28"/>
        </w:rPr>
        <w:t>於接獲通知後，除雙方另有協議外，應於10日內向</w:t>
      </w:r>
      <w:r w:rsidR="00D461E3">
        <w:rPr>
          <w:rFonts w:ascii="標楷體" w:eastAsia="標楷體" w:hint="eastAsia"/>
          <w:color w:val="000000"/>
          <w:sz w:val="28"/>
        </w:rPr>
        <w:t>機關</w:t>
      </w:r>
      <w:r w:rsidR="00AD2197" w:rsidRPr="00003E05">
        <w:rPr>
          <w:rFonts w:ascii="標楷體" w:eastAsia="標楷體" w:hint="eastAsia"/>
          <w:color w:val="000000"/>
          <w:sz w:val="28"/>
        </w:rPr>
        <w:t>提出契約標的、價金、履約期限、付款期程或其他契約內容須變更之相關文件。契約價金之變更，其底價依採購法第46條第1項之規定。</w:t>
      </w:r>
    </w:p>
    <w:p w:rsidR="005A2FA2" w:rsidRPr="00FF6525" w:rsidRDefault="002C190D" w:rsidP="005A2FA2">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(二)</w:t>
      </w:r>
      <w:r w:rsidR="005A2FA2" w:rsidRPr="00FF6525">
        <w:rPr>
          <w:rFonts w:ascii="標楷體" w:eastAsia="標楷體" w:hint="eastAsia"/>
          <w:color w:val="000000"/>
          <w:spacing w:val="-4"/>
          <w:sz w:val="28"/>
        </w:rPr>
        <w:t>廠商因第</w:t>
      </w:r>
      <w:r w:rsidR="00A169E7" w:rsidRPr="00FF6525">
        <w:rPr>
          <w:rFonts w:ascii="標楷體" w:eastAsia="標楷體" w:hint="eastAsia"/>
          <w:color w:val="000000"/>
          <w:spacing w:val="-4"/>
          <w:sz w:val="28"/>
        </w:rPr>
        <w:t>4</w:t>
      </w:r>
      <w:r w:rsidR="005A2FA2" w:rsidRPr="00FF6525">
        <w:rPr>
          <w:rFonts w:ascii="標楷體" w:eastAsia="標楷體" w:hint="eastAsia"/>
          <w:color w:val="000000"/>
          <w:spacing w:val="-4"/>
          <w:sz w:val="28"/>
        </w:rPr>
        <w:t>條第</w:t>
      </w:r>
      <w:r w:rsidR="0019585B" w:rsidRPr="00FF6525">
        <w:rPr>
          <w:rFonts w:ascii="標楷體" w:eastAsia="標楷體" w:hint="eastAsia"/>
          <w:color w:val="000000"/>
          <w:spacing w:val="-4"/>
          <w:sz w:val="28"/>
        </w:rPr>
        <w:t>9</w:t>
      </w:r>
      <w:r w:rsidR="005A2FA2" w:rsidRPr="00FF6525">
        <w:rPr>
          <w:rFonts w:ascii="標楷體" w:eastAsia="標楷體" w:hint="eastAsia"/>
          <w:color w:val="000000"/>
          <w:spacing w:val="-4"/>
          <w:sz w:val="28"/>
        </w:rPr>
        <w:t>款需增加必要費用，或因第</w:t>
      </w:r>
      <w:r w:rsidR="00A169E7" w:rsidRPr="00FF6525">
        <w:rPr>
          <w:rFonts w:ascii="標楷體" w:eastAsia="標楷體" w:hint="eastAsia"/>
          <w:color w:val="000000"/>
          <w:spacing w:val="-4"/>
          <w:sz w:val="28"/>
        </w:rPr>
        <w:t>13</w:t>
      </w:r>
      <w:r w:rsidR="005A2FA2" w:rsidRPr="00FF6525">
        <w:rPr>
          <w:rFonts w:ascii="標楷體" w:eastAsia="標楷體" w:hint="eastAsia"/>
          <w:color w:val="000000"/>
          <w:spacing w:val="-4"/>
          <w:sz w:val="28"/>
        </w:rPr>
        <w:t>條第</w:t>
      </w:r>
      <w:r w:rsidR="00A169E7" w:rsidRPr="00FF6525">
        <w:rPr>
          <w:rFonts w:ascii="標楷體" w:eastAsia="標楷體" w:hint="eastAsia"/>
          <w:color w:val="000000"/>
          <w:spacing w:val="-4"/>
          <w:sz w:val="28"/>
        </w:rPr>
        <w:t>5</w:t>
      </w:r>
      <w:r w:rsidR="005A2FA2" w:rsidRPr="00FF6525">
        <w:rPr>
          <w:rFonts w:ascii="標楷體" w:eastAsia="標楷體" w:hint="eastAsia"/>
          <w:color w:val="000000"/>
          <w:spacing w:val="-4"/>
          <w:sz w:val="28"/>
        </w:rPr>
        <w:t>款需展延期限或</w:t>
      </w:r>
      <w:r w:rsidR="005A2FA2" w:rsidRPr="00FF6525">
        <w:rPr>
          <w:rFonts w:ascii="標楷體" w:eastAsia="標楷體" w:hint="eastAsia"/>
          <w:color w:val="000000"/>
          <w:sz w:val="28"/>
        </w:rPr>
        <w:t>免除</w:t>
      </w:r>
      <w:r w:rsidR="005A2FA2" w:rsidRPr="00FF6525">
        <w:rPr>
          <w:rFonts w:ascii="標楷體" w:eastAsia="標楷體" w:hint="eastAsia"/>
          <w:color w:val="000000"/>
          <w:spacing w:val="-4"/>
          <w:sz w:val="28"/>
        </w:rPr>
        <w:t>契約責任，得主動通知機關變更契約。對於契約標的、價金、履約</w:t>
      </w:r>
      <w:r w:rsidR="005A2FA2" w:rsidRPr="00FF6525">
        <w:rPr>
          <w:rFonts w:ascii="標楷體" w:eastAsia="標楷體" w:hint="eastAsia"/>
          <w:color w:val="000000"/>
          <w:sz w:val="28"/>
        </w:rPr>
        <w:t>期限</w:t>
      </w:r>
      <w:r w:rsidR="005A2FA2" w:rsidRPr="00FF6525">
        <w:rPr>
          <w:rFonts w:ascii="標楷體" w:eastAsia="標楷體" w:hint="eastAsia"/>
          <w:color w:val="000000"/>
          <w:spacing w:val="-4"/>
          <w:sz w:val="28"/>
        </w:rPr>
        <w:t>、付款期程，由雙方協議之。</w:t>
      </w:r>
    </w:p>
    <w:p w:rsidR="002C190D" w:rsidRPr="00FF6525" w:rsidRDefault="005A2FA2">
      <w:pPr>
        <w:spacing w:line="400" w:lineRule="exact"/>
        <w:ind w:left="851" w:hanging="567"/>
        <w:jc w:val="both"/>
        <w:rPr>
          <w:rFonts w:ascii="標楷體" w:eastAsia="標楷體"/>
          <w:color w:val="000000"/>
          <w:spacing w:val="-4"/>
          <w:sz w:val="28"/>
          <w:u w:val="single"/>
        </w:rPr>
      </w:pPr>
      <w:r w:rsidRPr="00FF6525">
        <w:rPr>
          <w:rFonts w:ascii="標楷體" w:eastAsia="標楷體" w:hint="eastAsia"/>
          <w:color w:val="000000"/>
          <w:sz w:val="28"/>
        </w:rPr>
        <w:t>(三)</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於</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接受其所提出須變更之相關文件前，不得自行變更契約。除</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另有請求者外，</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不得因前款之通知而遲延其履約期限。</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四</w:t>
      </w:r>
      <w:r w:rsidRPr="00FF6525">
        <w:rPr>
          <w:rFonts w:ascii="標楷體" w:eastAsia="標楷體" w:hint="eastAsia"/>
          <w:color w:val="000000"/>
          <w:sz w:val="28"/>
        </w:rPr>
        <w:t>)</w:t>
      </w:r>
      <w:r w:rsidR="00D461E3" w:rsidRPr="00FF6525">
        <w:rPr>
          <w:rFonts w:ascii="標楷體" w:eastAsia="標楷體" w:hint="eastAsia"/>
          <w:color w:val="000000"/>
          <w:sz w:val="28"/>
        </w:rPr>
        <w:t>機關</w:t>
      </w:r>
      <w:r w:rsidRPr="00FF6525">
        <w:rPr>
          <w:rFonts w:ascii="標楷體" w:eastAsia="標楷體" w:hint="eastAsia"/>
          <w:color w:val="000000"/>
          <w:sz w:val="28"/>
        </w:rPr>
        <w:t>於接受</w:t>
      </w:r>
      <w:r w:rsidR="00D461E3" w:rsidRPr="00FF6525">
        <w:rPr>
          <w:rFonts w:ascii="標楷體" w:eastAsia="標楷體" w:hint="eastAsia"/>
          <w:color w:val="000000"/>
          <w:sz w:val="28"/>
        </w:rPr>
        <w:t>廠商</w:t>
      </w:r>
      <w:r w:rsidRPr="00FF6525">
        <w:rPr>
          <w:rFonts w:ascii="標楷體" w:eastAsia="標楷體" w:hint="eastAsia"/>
          <w:color w:val="000000"/>
          <w:sz w:val="28"/>
        </w:rPr>
        <w:t>所提出須變更之事項前即請求</w:t>
      </w:r>
      <w:r w:rsidR="00D461E3" w:rsidRPr="00FF6525">
        <w:rPr>
          <w:rFonts w:ascii="標楷體" w:eastAsia="標楷體" w:hint="eastAsia"/>
          <w:color w:val="000000"/>
          <w:sz w:val="28"/>
        </w:rPr>
        <w:t>廠商</w:t>
      </w:r>
      <w:r w:rsidRPr="00FF6525">
        <w:rPr>
          <w:rFonts w:ascii="標楷體" w:eastAsia="標楷體" w:hint="eastAsia"/>
          <w:color w:val="000000"/>
          <w:sz w:val="28"/>
        </w:rPr>
        <w:t>先行施作或供應，其後未依原通知辦理契約變更或僅部分辦理者，應補償</w:t>
      </w:r>
      <w:r w:rsidR="00D461E3" w:rsidRPr="00FF6525">
        <w:rPr>
          <w:rFonts w:ascii="標楷體" w:eastAsia="標楷體" w:hint="eastAsia"/>
          <w:color w:val="000000"/>
          <w:sz w:val="28"/>
        </w:rPr>
        <w:t>廠商</w:t>
      </w:r>
      <w:r w:rsidRPr="00FF6525">
        <w:rPr>
          <w:rFonts w:ascii="標楷體" w:eastAsia="標楷體" w:hint="eastAsia"/>
          <w:color w:val="000000"/>
          <w:sz w:val="28"/>
        </w:rPr>
        <w:t>所增加之必要費用。</w:t>
      </w:r>
    </w:p>
    <w:p w:rsidR="002C190D" w:rsidRPr="00FF6525" w:rsidRDefault="002C190D">
      <w:pPr>
        <w:pStyle w:val="af"/>
        <w:spacing w:line="400" w:lineRule="exact"/>
        <w:ind w:left="851" w:right="0" w:hanging="567"/>
        <w:rPr>
          <w:rFonts w:ascii="標楷體" w:eastAsia="標楷體"/>
          <w:color w:val="000000"/>
        </w:rPr>
      </w:pPr>
      <w:r w:rsidRPr="00FF6525">
        <w:rPr>
          <w:rFonts w:ascii="標楷體" w:eastAsia="標楷體" w:hint="eastAsia"/>
          <w:color w:val="000000"/>
        </w:rPr>
        <w:t>(</w:t>
      </w:r>
      <w:r w:rsidR="005A2FA2" w:rsidRPr="00FF6525">
        <w:rPr>
          <w:rFonts w:ascii="標楷體" w:eastAsia="標楷體" w:hint="eastAsia"/>
          <w:color w:val="000000"/>
        </w:rPr>
        <w:t>五</w:t>
      </w:r>
      <w:r w:rsidRPr="00FF6525">
        <w:rPr>
          <w:rFonts w:ascii="標楷體" w:eastAsia="標楷體" w:hint="eastAsia"/>
          <w:color w:val="000000"/>
        </w:rPr>
        <w:t>)</w:t>
      </w:r>
      <w:r w:rsidR="00DF2131" w:rsidRPr="00FF6525">
        <w:rPr>
          <w:rFonts w:ascii="標楷體" w:eastAsia="標楷體" w:hint="eastAsia"/>
          <w:color w:val="000000"/>
        </w:rPr>
        <w:t>契約約定之採購標的，其有下列情形之一者，</w:t>
      </w:r>
      <w:r w:rsidR="00D461E3" w:rsidRPr="00FF6525">
        <w:rPr>
          <w:rFonts w:ascii="標楷體" w:eastAsia="標楷體" w:hint="eastAsia"/>
          <w:color w:val="000000"/>
        </w:rPr>
        <w:t>廠商</w:t>
      </w:r>
      <w:r w:rsidR="00DF2131" w:rsidRPr="00FF6525">
        <w:rPr>
          <w:rFonts w:ascii="標楷體" w:eastAsia="標楷體" w:hint="eastAsia"/>
          <w:color w:val="000000"/>
        </w:rPr>
        <w:t>得敘明理由，檢附規格、功能、效益及價格比較表，徵得</w:t>
      </w:r>
      <w:r w:rsidR="00D461E3" w:rsidRPr="00FF6525">
        <w:rPr>
          <w:rFonts w:ascii="標楷體" w:eastAsia="標楷體" w:hint="eastAsia"/>
          <w:color w:val="000000"/>
        </w:rPr>
        <w:t>機關</w:t>
      </w:r>
      <w:r w:rsidR="00DF2131" w:rsidRPr="00FF6525">
        <w:rPr>
          <w:rFonts w:ascii="標楷體" w:eastAsia="標楷體" w:hint="eastAsia"/>
          <w:color w:val="000000"/>
        </w:rPr>
        <w:t>書面同意後，以其他規格、功能及效益相同或較優者代之。但不得據以增加契約價金。其因而減省</w:t>
      </w:r>
      <w:r w:rsidR="00D461E3" w:rsidRPr="00FF6525">
        <w:rPr>
          <w:rFonts w:ascii="標楷體" w:eastAsia="標楷體" w:hint="eastAsia"/>
          <w:color w:val="000000"/>
        </w:rPr>
        <w:t>廠商</w:t>
      </w:r>
      <w:r w:rsidR="00DF2131" w:rsidRPr="00FF6525">
        <w:rPr>
          <w:rFonts w:ascii="標楷體" w:eastAsia="標楷體" w:hint="eastAsia"/>
          <w:color w:val="000000"/>
        </w:rPr>
        <w:t>履約費用者，應自契約價金中扣除：</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1.契約原標示之廠牌或型號不再製造或供應。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2.契約原標示之分包廠商不再營業或拒絕供應。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3.因不可抗力原因必須更換。</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4.較契約原標示者更優或對</w:t>
      </w:r>
      <w:r w:rsidR="00D461E3" w:rsidRPr="00FF6525">
        <w:rPr>
          <w:rFonts w:ascii="標楷體" w:eastAsia="標楷體" w:hint="eastAsia"/>
          <w:color w:val="000000"/>
          <w:sz w:val="28"/>
        </w:rPr>
        <w:t>機關</w:t>
      </w:r>
      <w:r w:rsidRPr="00FF6525">
        <w:rPr>
          <w:rFonts w:ascii="標楷體" w:eastAsia="標楷體" w:hint="eastAsia"/>
          <w:color w:val="000000"/>
          <w:sz w:val="28"/>
        </w:rPr>
        <w:t>更有利。</w:t>
      </w:r>
    </w:p>
    <w:p w:rsidR="009E27B0" w:rsidRPr="00FF6525" w:rsidRDefault="00DF2131" w:rsidP="00DF2131">
      <w:pPr>
        <w:spacing w:line="400" w:lineRule="exact"/>
        <w:ind w:leftChars="395" w:left="948" w:firstLineChars="2" w:firstLine="6"/>
        <w:jc w:val="both"/>
        <w:rPr>
          <w:rFonts w:ascii="標楷體" w:eastAsia="標楷體"/>
          <w:color w:val="000000"/>
          <w:sz w:val="28"/>
        </w:rPr>
      </w:pPr>
      <w:r w:rsidRPr="00FF6525">
        <w:rPr>
          <w:rFonts w:ascii="標楷體" w:eastAsia="標楷體" w:hint="eastAsia"/>
          <w:color w:val="000000"/>
          <w:sz w:val="28"/>
        </w:rPr>
        <w:t>屬前段第</w:t>
      </w:r>
      <w:r w:rsidRPr="00FF6525">
        <w:rPr>
          <w:rFonts w:ascii="標楷體" w:eastAsia="標楷體"/>
          <w:color w:val="000000"/>
          <w:sz w:val="28"/>
        </w:rPr>
        <w:t>4</w:t>
      </w:r>
      <w:r w:rsidRPr="00FF6525">
        <w:rPr>
          <w:rFonts w:ascii="標楷體" w:eastAsia="標楷體" w:hint="eastAsia"/>
          <w:color w:val="000000"/>
          <w:sz w:val="28"/>
        </w:rPr>
        <w:t>目情形，而有增加經費之必要，其經</w:t>
      </w:r>
      <w:r w:rsidR="00D461E3" w:rsidRPr="00FF6525">
        <w:rPr>
          <w:rFonts w:ascii="標楷體" w:eastAsia="標楷體" w:hint="eastAsia"/>
          <w:color w:val="000000"/>
          <w:sz w:val="28"/>
        </w:rPr>
        <w:t>機關</w:t>
      </w:r>
      <w:r w:rsidRPr="00FF6525">
        <w:rPr>
          <w:rFonts w:ascii="標楷體" w:eastAsia="標楷體" w:hint="eastAsia"/>
          <w:color w:val="000000"/>
          <w:sz w:val="28"/>
        </w:rPr>
        <w:t>綜合評估其總體效益更有利於</w:t>
      </w:r>
      <w:r w:rsidR="00D461E3" w:rsidRPr="00FF6525">
        <w:rPr>
          <w:rFonts w:ascii="標楷體" w:eastAsia="標楷體" w:hint="eastAsia"/>
          <w:color w:val="000000"/>
          <w:sz w:val="28"/>
        </w:rPr>
        <w:t>機關</w:t>
      </w:r>
      <w:r w:rsidRPr="00FF6525">
        <w:rPr>
          <w:rFonts w:ascii="標楷體" w:eastAsia="標楷體" w:hint="eastAsia"/>
          <w:color w:val="000000"/>
          <w:sz w:val="28"/>
        </w:rPr>
        <w:t>者，得不受前段序文但書限制。</w:t>
      </w:r>
    </w:p>
    <w:p w:rsidR="002C190D" w:rsidRPr="00FF6525" w:rsidRDefault="002C190D" w:rsidP="006805EA">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六</w:t>
      </w:r>
      <w:r w:rsidRPr="00FF6525">
        <w:rPr>
          <w:rFonts w:ascii="標楷體" w:eastAsia="標楷體" w:hint="eastAsia"/>
          <w:color w:val="000000"/>
          <w:sz w:val="28"/>
        </w:rPr>
        <w:t>)契約之變更，非經</w:t>
      </w:r>
      <w:r w:rsidR="00D461E3" w:rsidRPr="00FF6525">
        <w:rPr>
          <w:rFonts w:ascii="標楷體" w:eastAsia="標楷體" w:hint="eastAsia"/>
          <w:color w:val="000000"/>
          <w:sz w:val="28"/>
        </w:rPr>
        <w:t>機關</w:t>
      </w:r>
      <w:r w:rsidRPr="00FF6525">
        <w:rPr>
          <w:rFonts w:ascii="標楷體" w:eastAsia="標楷體" w:hint="eastAsia"/>
          <w:color w:val="000000"/>
          <w:sz w:val="28"/>
        </w:rPr>
        <w:t>及</w:t>
      </w:r>
      <w:r w:rsidR="00D461E3" w:rsidRPr="00FF6525">
        <w:rPr>
          <w:rFonts w:ascii="標楷體" w:eastAsia="標楷體" w:hint="eastAsia"/>
          <w:color w:val="000000"/>
          <w:sz w:val="28"/>
        </w:rPr>
        <w:t>廠商</w:t>
      </w:r>
      <w:r w:rsidRPr="00FF6525">
        <w:rPr>
          <w:rFonts w:ascii="標楷體" w:eastAsia="標楷體" w:hint="eastAsia"/>
          <w:color w:val="000000"/>
          <w:sz w:val="28"/>
        </w:rPr>
        <w:t>雙方合意，作成書面紀錄，並簽名或蓋章者，無效。</w:t>
      </w:r>
    </w:p>
    <w:p w:rsidR="00AD2197" w:rsidRPr="00FF6525" w:rsidRDefault="002C190D" w:rsidP="00AD2197">
      <w:pPr>
        <w:pStyle w:val="af"/>
        <w:spacing w:line="400" w:lineRule="exact"/>
        <w:ind w:left="851" w:right="0" w:hanging="567"/>
        <w:rPr>
          <w:rFonts w:ascii="標楷體" w:eastAsia="標楷體"/>
          <w:color w:val="000000"/>
          <w:highlight w:val="yellow"/>
        </w:rPr>
      </w:pPr>
      <w:r w:rsidRPr="00FF6525">
        <w:rPr>
          <w:rFonts w:ascii="標楷體" w:eastAsia="標楷體" w:hint="eastAsia"/>
          <w:color w:val="000000"/>
        </w:rPr>
        <w:t>(</w:t>
      </w:r>
      <w:r w:rsidR="005A2FA2" w:rsidRPr="00FF6525">
        <w:rPr>
          <w:rFonts w:ascii="標楷體" w:eastAsia="標楷體" w:hint="eastAsia"/>
          <w:color w:val="000000"/>
        </w:rPr>
        <w:t>七</w:t>
      </w:r>
      <w:r w:rsidRPr="00FF6525">
        <w:rPr>
          <w:rFonts w:ascii="標楷體" w:eastAsia="標楷體" w:hint="eastAsia"/>
          <w:color w:val="000000"/>
        </w:rPr>
        <w:t>)</w:t>
      </w:r>
      <w:r w:rsidR="00D461E3" w:rsidRPr="00FF6525">
        <w:rPr>
          <w:rFonts w:ascii="標楷體" w:eastAsia="標楷體" w:hint="eastAsia"/>
          <w:color w:val="000000"/>
        </w:rPr>
        <w:t>廠商</w:t>
      </w:r>
      <w:r w:rsidR="00AD2197" w:rsidRPr="00FF6525">
        <w:rPr>
          <w:rFonts w:ascii="標楷體" w:eastAsia="標楷體" w:hint="eastAsia"/>
          <w:color w:val="000000"/>
        </w:rPr>
        <w:t>不得將契約之部分或全部轉讓予他人。但因公司分割或其他類似情形致有轉讓必要，經</w:t>
      </w:r>
      <w:r w:rsidR="00D461E3" w:rsidRPr="00FF6525">
        <w:rPr>
          <w:rFonts w:ascii="標楷體" w:eastAsia="標楷體" w:hint="eastAsia"/>
          <w:color w:val="000000"/>
        </w:rPr>
        <w:t>機關</w:t>
      </w:r>
      <w:r w:rsidR="00AD2197" w:rsidRPr="00FF6525">
        <w:rPr>
          <w:rFonts w:ascii="標楷體" w:eastAsia="標楷體" w:hint="eastAsia"/>
          <w:color w:val="000000"/>
        </w:rPr>
        <w:t>書面同意轉讓者，不在此限。</w:t>
      </w:r>
    </w:p>
    <w:p w:rsidR="00AD2197" w:rsidRPr="00FF6525" w:rsidRDefault="00D461E3" w:rsidP="00AD2197">
      <w:pPr>
        <w:spacing w:line="400" w:lineRule="exact"/>
        <w:ind w:left="851" w:hanging="11"/>
        <w:jc w:val="both"/>
        <w:rPr>
          <w:rFonts w:ascii="標楷體" w:eastAsia="標楷體"/>
          <w:color w:val="000000"/>
          <w:sz w:val="28"/>
        </w:rPr>
      </w:pPr>
      <w:r w:rsidRPr="00FF6525">
        <w:rPr>
          <w:rFonts w:ascii="標楷體" w:eastAsia="標楷體" w:hint="eastAsia"/>
          <w:color w:val="000000"/>
          <w:sz w:val="28"/>
        </w:rPr>
        <w:t>廠商</w:t>
      </w:r>
      <w:r w:rsidR="00AD2197" w:rsidRPr="00FF6525">
        <w:rPr>
          <w:rFonts w:ascii="標楷體" w:eastAsia="標楷體" w:hint="eastAsia"/>
          <w:color w:val="000000"/>
          <w:sz w:val="28"/>
        </w:rPr>
        <w:t>依公司法、企業併購法分割，受讓契約之公司（以受讓營業者為限），其資格條件應符合原招標文件規定，且應提出下列文件之一：</w:t>
      </w:r>
    </w:p>
    <w:p w:rsidR="00AD2197"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1.原訂約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分割後存續者，其同意負連帶履行本契約責任之文件；</w:t>
      </w:r>
    </w:p>
    <w:p w:rsidR="003249B2"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2.原訂約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分割後消滅者，受讓契約公司以外之其他受讓原訂約</w:t>
      </w:r>
      <w:r w:rsidR="00D461E3" w:rsidRPr="00FF6525">
        <w:rPr>
          <w:rFonts w:ascii="標楷體" w:eastAsia="標楷體" w:hint="eastAsia"/>
          <w:color w:val="000000"/>
          <w:sz w:val="28"/>
        </w:rPr>
        <w:t>廠商</w:t>
      </w:r>
      <w:r w:rsidRPr="00FF6525">
        <w:rPr>
          <w:rFonts w:ascii="標楷體" w:eastAsia="標楷體" w:hint="eastAsia"/>
          <w:color w:val="000000"/>
          <w:sz w:val="28"/>
        </w:rPr>
        <w:t>營業之既存及新設公司同意負連帶履行本契約責任之文件。</w:t>
      </w:r>
    </w:p>
    <w:p w:rsidR="002C190D" w:rsidRPr="00FF6525" w:rsidRDefault="002C190D">
      <w:pPr>
        <w:spacing w:line="400" w:lineRule="exact"/>
        <w:ind w:left="851" w:right="85" w:hanging="567"/>
        <w:jc w:val="both"/>
        <w:rPr>
          <w:rFonts w:ascii="標楷體" w:eastAsia="標楷體"/>
          <w:color w:val="000000"/>
          <w:sz w:val="28"/>
          <w:bdr w:val="single" w:sz="4" w:space="0" w:color="auto"/>
        </w:rPr>
      </w:pPr>
    </w:p>
    <w:p w:rsidR="002C190D" w:rsidRPr="00FF6525" w:rsidRDefault="002C190D">
      <w:pPr>
        <w:spacing w:line="400" w:lineRule="exact"/>
        <w:jc w:val="both"/>
        <w:rPr>
          <w:rFonts w:ascii="標楷體" w:eastAsia="標楷體"/>
          <w:b/>
          <w:color w:val="000000"/>
          <w:sz w:val="28"/>
        </w:rPr>
      </w:pPr>
      <w:r w:rsidRPr="00FF6525">
        <w:rPr>
          <w:rFonts w:ascii="標楷體" w:eastAsia="標楷體" w:hint="eastAsia"/>
          <w:b/>
          <w:color w:val="000000"/>
          <w:sz w:val="28"/>
        </w:rPr>
        <w:t>第十六條  契約終止解除及暫停執行</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(一)</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履約有下列情形之一者，</w:t>
      </w:r>
      <w:r w:rsidR="00D461E3" w:rsidRPr="00FF6525">
        <w:rPr>
          <w:rFonts w:ascii="標楷體" w:eastAsia="標楷體" w:hint="eastAsia"/>
          <w:color w:val="000000"/>
          <w:sz w:val="28"/>
        </w:rPr>
        <w:t>機關</w:t>
      </w:r>
      <w:r w:rsidR="008A4E06" w:rsidRPr="00FF6525">
        <w:rPr>
          <w:rFonts w:ascii="標楷體" w:eastAsia="標楷體" w:hint="eastAsia"/>
          <w:color w:val="000000"/>
          <w:sz w:val="28"/>
        </w:rPr>
        <w:t>得以書面通知</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終止契約或解除契約之部分或全部，且不補償</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因此所生之損失：</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lastRenderedPageBreak/>
        <w:t>1.違反採購法第39條第2項或第3項規定之專案管理廠商。</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2.有採購法第50條第2項前段規定之情形者。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3.有採購法第59條規定得終止或解除契約之情形者。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4.違反不得轉包之規定者。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5.</w:t>
      </w:r>
      <w:r w:rsidR="00D461E3" w:rsidRPr="00FF6525">
        <w:rPr>
          <w:rFonts w:ascii="標楷體" w:eastAsia="標楷體" w:hint="eastAsia"/>
          <w:color w:val="000000"/>
          <w:sz w:val="28"/>
        </w:rPr>
        <w:t>廠商</w:t>
      </w:r>
      <w:r w:rsidRPr="00FF6525">
        <w:rPr>
          <w:rFonts w:ascii="標楷體" w:eastAsia="標楷體" w:hint="eastAsia"/>
          <w:color w:val="000000"/>
          <w:sz w:val="28"/>
        </w:rPr>
        <w:t>或其人員犯採購法第87條至第92條規定之罪，經判決有罪確定者。</w:t>
      </w:r>
    </w:p>
    <w:p w:rsidR="008A4E06" w:rsidRPr="00FF6525" w:rsidRDefault="002C190D" w:rsidP="008A4E06">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6.</w:t>
      </w:r>
      <w:r w:rsidR="008A4E06" w:rsidRPr="00FF6525">
        <w:rPr>
          <w:rFonts w:ascii="標楷體" w:eastAsia="標楷體" w:hint="eastAsia"/>
          <w:color w:val="000000"/>
          <w:sz w:val="28"/>
        </w:rPr>
        <w:t>因可歸責於</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之事由，致延誤履約期限，有下列情形者（由機關於招標時勾選；未勾選者，為第1選項）：</w:t>
      </w:r>
    </w:p>
    <w:p w:rsidR="00CF7B4D" w:rsidRPr="00FF6525" w:rsidRDefault="008A4E06" w:rsidP="008A4E06">
      <w:pPr>
        <w:spacing w:line="400" w:lineRule="exact"/>
        <w:ind w:left="1418" w:hanging="284"/>
        <w:jc w:val="both"/>
        <w:rPr>
          <w:rFonts w:ascii="標楷體" w:eastAsia="標楷體"/>
          <w:color w:val="000000"/>
          <w:sz w:val="28"/>
        </w:rPr>
      </w:pPr>
      <w:r w:rsidRPr="00FF6525">
        <w:rPr>
          <w:rFonts w:ascii="標楷體" w:eastAsia="標楷體" w:hint="eastAsia"/>
          <w:color w:val="000000"/>
          <w:sz w:val="28"/>
        </w:rPr>
        <w:t>□履約進度落後</w:t>
      </w:r>
      <w:r w:rsidR="000F375E" w:rsidRPr="00FF6525">
        <w:rPr>
          <w:rFonts w:ascii="標楷體" w:eastAsia="標楷體" w:hint="eastAsia"/>
          <w:color w:val="000000"/>
          <w:sz w:val="28"/>
        </w:rPr>
        <w:t>___</w:t>
      </w:r>
      <w:r w:rsidRPr="00FF6525">
        <w:rPr>
          <w:rFonts w:ascii="標楷體" w:eastAsia="標楷體" w:hint="eastAsia"/>
          <w:color w:val="000000"/>
          <w:sz w:val="28"/>
        </w:rPr>
        <w:t>%(由機關於招標時載明，未載明者為20%)以上，且日數達十日以上。</w:t>
      </w:r>
    </w:p>
    <w:p w:rsidR="008A4E06" w:rsidRPr="00FF6525" w:rsidRDefault="008A4E06" w:rsidP="00CF7B4D">
      <w:pPr>
        <w:spacing w:line="400" w:lineRule="exact"/>
        <w:ind w:left="1701" w:hanging="284"/>
        <w:jc w:val="both"/>
        <w:rPr>
          <w:rFonts w:ascii="標楷體" w:eastAsia="標楷體"/>
          <w:color w:val="000000"/>
          <w:sz w:val="28"/>
        </w:rPr>
      </w:pPr>
      <w:r w:rsidRPr="00FF6525">
        <w:rPr>
          <w:rFonts w:ascii="標楷體" w:eastAsia="標楷體" w:hint="eastAsia"/>
          <w:color w:val="000000"/>
          <w:sz w:val="28"/>
        </w:rPr>
        <w:t>百分比之計算方式：</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(1)屬尚未完成履約而進度落後已達百分比者，</w:t>
      </w:r>
      <w:r w:rsidR="00D461E3" w:rsidRPr="00FF6525">
        <w:rPr>
          <w:rFonts w:ascii="標楷體" w:eastAsia="標楷體" w:hint="eastAsia"/>
          <w:color w:val="000000"/>
          <w:sz w:val="28"/>
        </w:rPr>
        <w:t>機關</w:t>
      </w:r>
      <w:r w:rsidRPr="00FF6525">
        <w:rPr>
          <w:rFonts w:ascii="標楷體" w:eastAsia="標楷體" w:hint="eastAsia"/>
          <w:color w:val="000000"/>
          <w:sz w:val="28"/>
        </w:rPr>
        <w:t>應先通知</w:t>
      </w:r>
      <w:r w:rsidR="00D461E3" w:rsidRPr="00FF6525">
        <w:rPr>
          <w:rFonts w:ascii="標楷體" w:eastAsia="標楷體" w:hint="eastAsia"/>
          <w:color w:val="000000"/>
          <w:sz w:val="28"/>
        </w:rPr>
        <w:t>廠商</w:t>
      </w:r>
      <w:r w:rsidRPr="00FF6525">
        <w:rPr>
          <w:rFonts w:ascii="標楷體" w:eastAsia="標楷體" w:hint="eastAsia"/>
          <w:color w:val="000000"/>
          <w:sz w:val="28"/>
        </w:rPr>
        <w:t>限期改善。屆期未改善者，如</w:t>
      </w:r>
      <w:r w:rsidR="00D461E3" w:rsidRPr="00FF6525">
        <w:rPr>
          <w:rFonts w:ascii="標楷體" w:eastAsia="標楷體" w:hint="eastAsia"/>
          <w:color w:val="000000"/>
          <w:sz w:val="28"/>
        </w:rPr>
        <w:t>機關</w:t>
      </w:r>
      <w:r w:rsidRPr="00FF6525">
        <w:rPr>
          <w:rFonts w:ascii="標楷體" w:eastAsia="標楷體" w:hint="eastAsia"/>
          <w:color w:val="000000"/>
          <w:sz w:val="28"/>
        </w:rPr>
        <w:t>訂有履約進度計算方式，其通知限期改善當日及期限末日之履約進度落後百分比，分別以各該日實際進度與</w:t>
      </w:r>
      <w:r w:rsidR="00D461E3" w:rsidRPr="00FF6525">
        <w:rPr>
          <w:rFonts w:ascii="標楷體" w:eastAsia="標楷體" w:hint="eastAsia"/>
          <w:color w:val="000000"/>
          <w:sz w:val="28"/>
        </w:rPr>
        <w:t>機關</w:t>
      </w:r>
      <w:r w:rsidRPr="00FF6525">
        <w:rPr>
          <w:rFonts w:ascii="標楷體" w:eastAsia="標楷體" w:hint="eastAsia"/>
          <w:color w:val="000000"/>
          <w:sz w:val="28"/>
        </w:rPr>
        <w:t>核定之預定進度百分比之差值計算；如</w:t>
      </w:r>
      <w:r w:rsidR="00D461E3" w:rsidRPr="00FF6525">
        <w:rPr>
          <w:rFonts w:ascii="標楷體" w:eastAsia="標楷體" w:hint="eastAsia"/>
          <w:color w:val="000000"/>
          <w:sz w:val="28"/>
        </w:rPr>
        <w:t>機關</w:t>
      </w:r>
      <w:r w:rsidRPr="00FF6525">
        <w:rPr>
          <w:rFonts w:ascii="標楷體" w:eastAsia="標楷體" w:hint="eastAsia"/>
          <w:color w:val="000000"/>
          <w:sz w:val="28"/>
        </w:rPr>
        <w:t>未訂有履約進度計算方式，依逾期日數計算之。</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(2)屬已完成履約而逾履約期限，或逾最後履約期限尚未完成履約者，依逾期日數計算之。</w:t>
      </w:r>
    </w:p>
    <w:p w:rsidR="002C190D" w:rsidRPr="00FF6525" w:rsidRDefault="008A4E06" w:rsidP="008A4E06">
      <w:pPr>
        <w:spacing w:line="400" w:lineRule="exact"/>
        <w:ind w:left="1456" w:hanging="284"/>
        <w:jc w:val="both"/>
        <w:rPr>
          <w:rFonts w:ascii="標楷體" w:eastAsia="標楷體"/>
          <w:color w:val="000000"/>
          <w:sz w:val="28"/>
        </w:rPr>
      </w:pPr>
      <w:r w:rsidRPr="00FF6525">
        <w:rPr>
          <w:rFonts w:ascii="標楷體" w:eastAsia="標楷體" w:hint="eastAsia"/>
          <w:color w:val="000000"/>
          <w:sz w:val="28"/>
        </w:rPr>
        <w:t>□其他：</w:t>
      </w:r>
      <w:r w:rsidR="000F375E" w:rsidRPr="00FF6525">
        <w:rPr>
          <w:rFonts w:ascii="標楷體" w:eastAsia="標楷體" w:hint="eastAsia"/>
          <w:color w:val="000000"/>
          <w:sz w:val="28"/>
        </w:rPr>
        <w:t>_________________</w:t>
      </w:r>
      <w:r w:rsidRPr="00FF6525">
        <w:rPr>
          <w:rFonts w:ascii="標楷體" w:eastAsia="標楷體" w:hint="eastAsia"/>
          <w:color w:val="000000"/>
          <w:sz w:val="28"/>
        </w:rPr>
        <w:t>。</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7.偽造或變造契約或履約相關文件，經查明屬實者。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8.擅自減省工料情節重大者。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9.無正當理由而不履行契約者。</w:t>
      </w:r>
    </w:p>
    <w:p w:rsidR="002C190D" w:rsidRPr="00003E05" w:rsidRDefault="002C190D">
      <w:pPr>
        <w:pStyle w:val="23"/>
        <w:spacing w:before="0" w:line="400" w:lineRule="exact"/>
        <w:textDirection w:val="lrTb"/>
        <w:rPr>
          <w:rFonts w:ascii="標楷體" w:eastAsia="標楷體"/>
          <w:color w:val="000000"/>
        </w:rPr>
      </w:pPr>
      <w:r w:rsidRPr="00FF6525">
        <w:rPr>
          <w:rFonts w:ascii="標楷體" w:eastAsia="標楷體" w:hint="eastAsia"/>
          <w:color w:val="000000"/>
        </w:rPr>
        <w:t>10.審查、</w:t>
      </w:r>
      <w:r w:rsidRPr="00003E05">
        <w:rPr>
          <w:rFonts w:ascii="標楷體" w:eastAsia="標楷體" w:hint="eastAsia"/>
          <w:color w:val="000000"/>
        </w:rPr>
        <w:t>查驗或驗收不合格，且未於通知期限內依規定辦理者。</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11.有破產或其他重大情事，致無法繼續履約者。</w:t>
      </w:r>
    </w:p>
    <w:p w:rsidR="002C190D" w:rsidRPr="00003E05" w:rsidRDefault="002C190D" w:rsidP="009D5786">
      <w:pPr>
        <w:spacing w:line="400" w:lineRule="exact"/>
        <w:ind w:left="1260" w:hanging="409"/>
        <w:jc w:val="both"/>
        <w:rPr>
          <w:rFonts w:ascii="標楷體" w:eastAsia="標楷體"/>
          <w:color w:val="000000"/>
          <w:sz w:val="28"/>
        </w:rPr>
      </w:pPr>
      <w:r w:rsidRPr="00003E05">
        <w:rPr>
          <w:rFonts w:ascii="標楷體" w:eastAsia="標楷體" w:hint="eastAsia"/>
          <w:color w:val="000000"/>
          <w:sz w:val="28"/>
        </w:rPr>
        <w:t>12.</w:t>
      </w:r>
      <w:r w:rsidR="00D461E3">
        <w:rPr>
          <w:rFonts w:ascii="標楷體" w:eastAsia="標楷體" w:hint="eastAsia"/>
          <w:color w:val="000000"/>
          <w:sz w:val="28"/>
        </w:rPr>
        <w:t>廠商</w:t>
      </w:r>
      <w:r w:rsidRPr="00003E05">
        <w:rPr>
          <w:rFonts w:ascii="標楷體" w:eastAsia="標楷體" w:hint="eastAsia"/>
          <w:color w:val="000000"/>
          <w:sz w:val="28"/>
        </w:rPr>
        <w:t>未依契約規定履約，自接獲</w:t>
      </w:r>
      <w:r w:rsidR="00D461E3">
        <w:rPr>
          <w:rFonts w:ascii="標楷體" w:eastAsia="標楷體" w:hint="eastAsia"/>
          <w:color w:val="000000"/>
          <w:sz w:val="28"/>
        </w:rPr>
        <w:t>機關</w:t>
      </w:r>
      <w:r w:rsidRPr="00003E05">
        <w:rPr>
          <w:rFonts w:ascii="標楷體" w:eastAsia="標楷體" w:hint="eastAsia"/>
          <w:color w:val="000000"/>
          <w:sz w:val="28"/>
        </w:rPr>
        <w:t>書面通知之次日起10日內或書面通知所載較長期限內，仍未改善者。</w:t>
      </w:r>
    </w:p>
    <w:p w:rsidR="002C190D"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13.</w:t>
      </w:r>
      <w:r w:rsidR="00B963F6" w:rsidRPr="00003E05">
        <w:rPr>
          <w:rFonts w:ascii="標楷體" w:eastAsia="標楷體" w:hint="eastAsia"/>
          <w:color w:val="000000"/>
          <w:sz w:val="28"/>
        </w:rPr>
        <w:t>違反本契約第8條第16款第1目、第2目、第3目</w:t>
      </w:r>
      <w:r w:rsidR="00B963F6" w:rsidRPr="00FF6525">
        <w:rPr>
          <w:rFonts w:ascii="標楷體" w:eastAsia="標楷體" w:hint="eastAsia"/>
          <w:color w:val="000000"/>
          <w:sz w:val="28"/>
        </w:rPr>
        <w:t>第</w:t>
      </w:r>
      <w:r w:rsidR="00F84028" w:rsidRPr="00FF6525">
        <w:rPr>
          <w:rFonts w:ascii="標楷體" w:eastAsia="標楷體" w:hint="eastAsia"/>
          <w:color w:val="000000"/>
          <w:sz w:val="28"/>
        </w:rPr>
        <w:t>2</w:t>
      </w:r>
      <w:r w:rsidR="00B963F6" w:rsidRPr="00FF6525">
        <w:rPr>
          <w:rFonts w:ascii="標楷體" w:eastAsia="標楷體" w:hint="eastAsia"/>
          <w:color w:val="000000"/>
          <w:sz w:val="28"/>
        </w:rPr>
        <w:t>子目、</w:t>
      </w:r>
      <w:r w:rsidR="00A56E4E" w:rsidRPr="00FF6525">
        <w:rPr>
          <w:rFonts w:ascii="標楷體" w:eastAsia="標楷體" w:hint="eastAsia"/>
          <w:color w:val="000000"/>
          <w:sz w:val="28"/>
        </w:rPr>
        <w:t>第12目</w:t>
      </w:r>
      <w:r w:rsidR="00A56E4E">
        <w:rPr>
          <w:rFonts w:ascii="標楷體" w:eastAsia="標楷體" w:hint="eastAsia"/>
          <w:color w:val="000000"/>
          <w:sz w:val="28"/>
        </w:rPr>
        <w:t>、</w:t>
      </w:r>
      <w:r w:rsidR="00B963F6" w:rsidRPr="00003E05">
        <w:rPr>
          <w:rFonts w:ascii="標楷體" w:eastAsia="標楷體" w:hint="eastAsia"/>
          <w:color w:val="000000"/>
          <w:sz w:val="28"/>
        </w:rPr>
        <w:t>第17款第3目第1子目（適用勾選本子目選項者）至第3子目、第</w:t>
      </w:r>
      <w:r w:rsidR="00A82D9E">
        <w:rPr>
          <w:rFonts w:ascii="標楷體" w:eastAsia="標楷體" w:hint="eastAsia"/>
          <w:color w:val="000000"/>
          <w:sz w:val="28"/>
        </w:rPr>
        <w:t>19</w:t>
      </w:r>
      <w:r w:rsidR="00B963F6" w:rsidRPr="00003E05">
        <w:rPr>
          <w:rFonts w:ascii="標楷體" w:eastAsia="標楷體" w:hint="eastAsia"/>
          <w:color w:val="000000"/>
          <w:sz w:val="28"/>
        </w:rPr>
        <w:t>款及第1</w:t>
      </w:r>
      <w:r w:rsidR="0000433D">
        <w:rPr>
          <w:rFonts w:ascii="標楷體" w:eastAsia="標楷體" w:hint="eastAsia"/>
          <w:color w:val="000000"/>
          <w:sz w:val="28"/>
        </w:rPr>
        <w:t>4</w:t>
      </w:r>
      <w:r w:rsidR="00B963F6" w:rsidRPr="00003E05">
        <w:rPr>
          <w:rFonts w:ascii="標楷體" w:eastAsia="標楷體" w:hint="eastAsia"/>
          <w:color w:val="000000"/>
          <w:sz w:val="28"/>
        </w:rPr>
        <w:t>條第1</w:t>
      </w:r>
      <w:r w:rsidR="0000433D">
        <w:rPr>
          <w:rFonts w:ascii="標楷體" w:eastAsia="標楷體" w:hint="eastAsia"/>
          <w:color w:val="000000"/>
          <w:sz w:val="28"/>
        </w:rPr>
        <w:t>5</w:t>
      </w:r>
      <w:r w:rsidR="00B963F6" w:rsidRPr="00003E05">
        <w:rPr>
          <w:rFonts w:ascii="標楷體" w:eastAsia="標楷體" w:hint="eastAsia"/>
          <w:color w:val="000000"/>
          <w:sz w:val="28"/>
        </w:rPr>
        <w:t>款情形之一，經</w:t>
      </w:r>
      <w:r w:rsidR="00D461E3">
        <w:rPr>
          <w:rFonts w:ascii="標楷體" w:eastAsia="標楷體" w:hint="eastAsia"/>
          <w:color w:val="000000"/>
          <w:sz w:val="28"/>
        </w:rPr>
        <w:t>機關</w:t>
      </w:r>
      <w:r w:rsidR="00B963F6" w:rsidRPr="00003E05">
        <w:rPr>
          <w:rFonts w:ascii="標楷體" w:eastAsia="標楷體" w:hint="eastAsia"/>
          <w:color w:val="000000"/>
          <w:sz w:val="28"/>
        </w:rPr>
        <w:t>通知改正而未改正，情節重大者。</w:t>
      </w:r>
    </w:p>
    <w:p w:rsidR="00AD2197"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14.</w:t>
      </w:r>
      <w:r w:rsidR="00AD2197" w:rsidRPr="00003E05">
        <w:rPr>
          <w:rFonts w:ascii="標楷體" w:eastAsia="標楷體" w:hint="eastAsia"/>
          <w:color w:val="000000"/>
          <w:sz w:val="28"/>
        </w:rPr>
        <w:t>違反環境保護或</w:t>
      </w:r>
      <w:r w:rsidR="000570AF" w:rsidRPr="00003E05">
        <w:rPr>
          <w:rFonts w:ascii="標楷體" w:eastAsia="標楷體" w:hint="eastAsia"/>
          <w:color w:val="000000"/>
          <w:sz w:val="28"/>
        </w:rPr>
        <w:t>職業</w:t>
      </w:r>
      <w:r w:rsidR="00AD2197" w:rsidRPr="00003E05">
        <w:rPr>
          <w:rFonts w:ascii="標楷體" w:eastAsia="標楷體" w:hint="eastAsia"/>
          <w:color w:val="000000"/>
          <w:sz w:val="28"/>
        </w:rPr>
        <w:t>安全衛生等有關法令，情節重大者。</w:t>
      </w:r>
    </w:p>
    <w:p w:rsidR="002C190D" w:rsidRPr="00003E05" w:rsidRDefault="00AD2197"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15.違反法令或其他契約</w:t>
      </w:r>
      <w:r w:rsidR="00460D69" w:rsidRPr="00003E05">
        <w:rPr>
          <w:rFonts w:ascii="標楷體" w:eastAsia="標楷體" w:hint="eastAsia"/>
          <w:color w:val="000000"/>
          <w:sz w:val="28"/>
        </w:rPr>
        <w:t>約</w:t>
      </w:r>
      <w:r w:rsidRPr="00003E05">
        <w:rPr>
          <w:rFonts w:ascii="標楷體" w:eastAsia="標楷體" w:hint="eastAsia"/>
          <w:color w:val="000000"/>
          <w:sz w:val="28"/>
        </w:rPr>
        <w:t>定之情形，情節重大者。</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機關</w:t>
      </w:r>
      <w:r w:rsidRPr="00003E05">
        <w:rPr>
          <w:rFonts w:ascii="標楷體" w:eastAsia="標楷體" w:hint="eastAsia"/>
          <w:color w:val="000000"/>
          <w:sz w:val="28"/>
        </w:rPr>
        <w:t>未依前款規定通知</w:t>
      </w:r>
      <w:r w:rsidR="00D461E3">
        <w:rPr>
          <w:rFonts w:ascii="標楷體" w:eastAsia="標楷體" w:hint="eastAsia"/>
          <w:color w:val="000000"/>
          <w:sz w:val="28"/>
        </w:rPr>
        <w:t>廠商</w:t>
      </w:r>
      <w:r w:rsidRPr="00003E05">
        <w:rPr>
          <w:rFonts w:ascii="標楷體" w:eastAsia="標楷體" w:hint="eastAsia"/>
          <w:color w:val="000000"/>
          <w:sz w:val="28"/>
        </w:rPr>
        <w:t>終止或解除契約者，</w:t>
      </w:r>
      <w:r w:rsidR="00D461E3">
        <w:rPr>
          <w:rFonts w:ascii="標楷體" w:eastAsia="標楷體" w:hint="eastAsia"/>
          <w:color w:val="000000"/>
          <w:sz w:val="28"/>
        </w:rPr>
        <w:t>廠商</w:t>
      </w:r>
      <w:r w:rsidRPr="00003E05">
        <w:rPr>
          <w:rFonts w:ascii="標楷體" w:eastAsia="標楷體" w:hint="eastAsia"/>
          <w:color w:val="000000"/>
          <w:sz w:val="28"/>
        </w:rPr>
        <w:t>仍應依契約規定繼續履約。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(三)契約經依第1款規定或因可歸責於</w:t>
      </w:r>
      <w:r w:rsidR="00D461E3">
        <w:rPr>
          <w:rFonts w:ascii="標楷體" w:eastAsia="標楷體" w:hint="eastAsia"/>
          <w:color w:val="000000"/>
          <w:sz w:val="28"/>
        </w:rPr>
        <w:t>廠商</w:t>
      </w:r>
      <w:r w:rsidRPr="00003E05">
        <w:rPr>
          <w:rFonts w:ascii="標楷體" w:eastAsia="標楷體" w:hint="eastAsia"/>
          <w:color w:val="000000"/>
          <w:sz w:val="28"/>
        </w:rPr>
        <w:t>之事由致終止或解除者，</w:t>
      </w:r>
      <w:r w:rsidR="00D461E3">
        <w:rPr>
          <w:rFonts w:ascii="標楷體" w:eastAsia="標楷體" w:hint="eastAsia"/>
          <w:color w:val="000000"/>
          <w:sz w:val="28"/>
        </w:rPr>
        <w:t>機關</w:t>
      </w:r>
      <w:r w:rsidRPr="00003E05">
        <w:rPr>
          <w:rFonts w:ascii="標楷體" w:eastAsia="標楷體" w:hint="eastAsia"/>
          <w:color w:val="000000"/>
          <w:sz w:val="28"/>
        </w:rPr>
        <w:t>得</w:t>
      </w:r>
      <w:r w:rsidRPr="00003E05">
        <w:rPr>
          <w:rFonts w:ascii="標楷體" w:eastAsia="標楷體" w:hint="eastAsia"/>
          <w:color w:val="000000"/>
          <w:sz w:val="28"/>
        </w:rPr>
        <w:lastRenderedPageBreak/>
        <w:t>依其所認定之適當方式，自行或洽其他廠商完成被終止或解除之契約；其所增加之費用及損失，由</w:t>
      </w:r>
      <w:r w:rsidR="00D461E3">
        <w:rPr>
          <w:rFonts w:ascii="標楷體" w:eastAsia="標楷體" w:hint="eastAsia"/>
          <w:color w:val="000000"/>
          <w:sz w:val="28"/>
        </w:rPr>
        <w:t>廠商</w:t>
      </w:r>
      <w:r w:rsidRPr="00003E05">
        <w:rPr>
          <w:rFonts w:ascii="標楷體" w:eastAsia="標楷體" w:hint="eastAsia"/>
          <w:color w:val="000000"/>
          <w:sz w:val="28"/>
        </w:rPr>
        <w:t>負擔。無洽其他廠商完成之必要者，得扣減或追償契約價金，不發還保證金。</w:t>
      </w:r>
      <w:r w:rsidR="00D461E3">
        <w:rPr>
          <w:rFonts w:ascii="標楷體" w:eastAsia="標楷體" w:hint="eastAsia"/>
          <w:color w:val="000000"/>
          <w:sz w:val="28"/>
        </w:rPr>
        <w:t>機關</w:t>
      </w:r>
      <w:r w:rsidRPr="00003E05">
        <w:rPr>
          <w:rFonts w:ascii="標楷體" w:eastAsia="標楷體" w:hint="eastAsia"/>
          <w:color w:val="000000"/>
          <w:sz w:val="28"/>
        </w:rPr>
        <w:t>有損失者亦同。</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(四)契約因政策變更，</w:t>
      </w:r>
      <w:r w:rsidR="00D461E3">
        <w:rPr>
          <w:rFonts w:ascii="標楷體" w:eastAsia="標楷體" w:hint="eastAsia"/>
          <w:color w:val="000000"/>
          <w:sz w:val="28"/>
        </w:rPr>
        <w:t>廠商</w:t>
      </w:r>
      <w:r w:rsidRPr="00003E05">
        <w:rPr>
          <w:rFonts w:ascii="標楷體" w:eastAsia="標楷體" w:hint="eastAsia"/>
          <w:color w:val="000000"/>
          <w:sz w:val="28"/>
        </w:rPr>
        <w:t>依契約繼續履行反而不符公共利益者，</w:t>
      </w:r>
      <w:r w:rsidR="00D461E3">
        <w:rPr>
          <w:rFonts w:ascii="標楷體" w:eastAsia="標楷體" w:hint="eastAsia"/>
          <w:color w:val="000000"/>
          <w:sz w:val="28"/>
        </w:rPr>
        <w:t>機關</w:t>
      </w:r>
      <w:r w:rsidRPr="00003E05">
        <w:rPr>
          <w:rFonts w:ascii="標楷體" w:eastAsia="標楷體" w:hint="eastAsia"/>
          <w:color w:val="000000"/>
          <w:sz w:val="28"/>
        </w:rPr>
        <w:t>得報經上級機關核准，終止或解除部分或全部契約，並</w:t>
      </w:r>
      <w:r w:rsidR="00752C9A" w:rsidRPr="00003E05">
        <w:rPr>
          <w:rFonts w:ascii="標楷體" w:eastAsia="標楷體" w:hint="eastAsia"/>
          <w:color w:val="000000"/>
          <w:sz w:val="28"/>
        </w:rPr>
        <w:t>補</w:t>
      </w:r>
      <w:r w:rsidRPr="00003E05">
        <w:rPr>
          <w:rFonts w:ascii="標楷體" w:eastAsia="標楷體" w:hint="eastAsia"/>
          <w:color w:val="000000"/>
          <w:sz w:val="28"/>
        </w:rPr>
        <w:t>償</w:t>
      </w:r>
      <w:r w:rsidR="00D461E3">
        <w:rPr>
          <w:rFonts w:ascii="標楷體" w:eastAsia="標楷體" w:hint="eastAsia"/>
          <w:color w:val="000000"/>
          <w:sz w:val="28"/>
        </w:rPr>
        <w:t>廠商</w:t>
      </w:r>
      <w:r w:rsidRPr="00003E05">
        <w:rPr>
          <w:rFonts w:ascii="標楷體" w:eastAsia="標楷體" w:hint="eastAsia"/>
          <w:color w:val="000000"/>
          <w:sz w:val="28"/>
        </w:rPr>
        <w:t>因此所</w:t>
      </w:r>
      <w:r w:rsidR="008B5836" w:rsidRPr="00003E05">
        <w:rPr>
          <w:rFonts w:ascii="標楷體" w:eastAsia="標楷體" w:hint="eastAsia"/>
          <w:color w:val="000000"/>
          <w:sz w:val="28"/>
        </w:rPr>
        <w:t>生</w:t>
      </w:r>
      <w:r w:rsidRPr="00003E05">
        <w:rPr>
          <w:rFonts w:ascii="標楷體" w:eastAsia="標楷體" w:hint="eastAsia"/>
          <w:color w:val="000000"/>
          <w:sz w:val="28"/>
        </w:rPr>
        <w:t>之損</w:t>
      </w:r>
      <w:r w:rsidR="008B5836" w:rsidRPr="00003E05">
        <w:rPr>
          <w:rFonts w:ascii="標楷體" w:eastAsia="標楷體" w:hint="eastAsia"/>
          <w:color w:val="000000"/>
          <w:sz w:val="28"/>
        </w:rPr>
        <w:t>失</w:t>
      </w:r>
      <w:r w:rsidRPr="00003E05">
        <w:rPr>
          <w:rFonts w:ascii="標楷體" w:eastAsia="標楷體" w:hint="eastAsia"/>
          <w:color w:val="000000"/>
          <w:sz w:val="28"/>
        </w:rPr>
        <w:t>。但不包含所失利益。</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(五)依前款規定終止契約者，</w:t>
      </w:r>
      <w:r w:rsidR="00D461E3">
        <w:rPr>
          <w:rFonts w:ascii="標楷體" w:eastAsia="標楷體" w:hint="eastAsia"/>
          <w:color w:val="000000"/>
          <w:sz w:val="28"/>
        </w:rPr>
        <w:t>廠商</w:t>
      </w:r>
      <w:r w:rsidRPr="00003E05">
        <w:rPr>
          <w:rFonts w:ascii="標楷體" w:eastAsia="標楷體" w:hint="eastAsia"/>
          <w:color w:val="000000"/>
          <w:sz w:val="28"/>
        </w:rPr>
        <w:t>於接獲</w:t>
      </w:r>
      <w:r w:rsidR="00D461E3">
        <w:rPr>
          <w:rFonts w:ascii="標楷體" w:eastAsia="標楷體" w:hint="eastAsia"/>
          <w:color w:val="000000"/>
          <w:sz w:val="28"/>
        </w:rPr>
        <w:t>機關</w:t>
      </w:r>
      <w:r w:rsidRPr="00003E05">
        <w:rPr>
          <w:rFonts w:ascii="標楷體" w:eastAsia="標楷體" w:hint="eastAsia"/>
          <w:color w:val="000000"/>
          <w:sz w:val="28"/>
        </w:rPr>
        <w:t>通知前已完成且可使用之履約標的，依契約價金給付；僅部分完成尚未能使用之履約標的，</w:t>
      </w:r>
      <w:r w:rsidR="00D461E3">
        <w:rPr>
          <w:rFonts w:ascii="標楷體" w:eastAsia="標楷體" w:hint="eastAsia"/>
          <w:color w:val="000000"/>
          <w:sz w:val="28"/>
        </w:rPr>
        <w:t>機關</w:t>
      </w:r>
      <w:r w:rsidRPr="00003E05">
        <w:rPr>
          <w:rFonts w:ascii="標楷體" w:eastAsia="標楷體" w:hint="eastAsia"/>
          <w:color w:val="000000"/>
          <w:sz w:val="28"/>
        </w:rPr>
        <w:t>得擇下列方式之一洽</w:t>
      </w:r>
      <w:r w:rsidR="00D461E3">
        <w:rPr>
          <w:rFonts w:ascii="標楷體" w:eastAsia="標楷體" w:hint="eastAsia"/>
          <w:color w:val="000000"/>
          <w:sz w:val="28"/>
        </w:rPr>
        <w:t>廠商</w:t>
      </w:r>
      <w:r w:rsidRPr="00003E05">
        <w:rPr>
          <w:rFonts w:ascii="標楷體" w:eastAsia="標楷體" w:hint="eastAsia"/>
          <w:color w:val="000000"/>
          <w:sz w:val="28"/>
        </w:rPr>
        <w:t>為之：</w:t>
      </w:r>
    </w:p>
    <w:p w:rsidR="002C190D" w:rsidRPr="00003E05" w:rsidRDefault="002C190D">
      <w:pPr>
        <w:pStyle w:val="af1"/>
        <w:spacing w:line="400" w:lineRule="exact"/>
        <w:ind w:left="1135" w:right="0" w:hanging="284"/>
        <w:rPr>
          <w:rFonts w:ascii="標楷體" w:eastAsia="標楷體"/>
          <w:color w:val="000000"/>
        </w:rPr>
      </w:pPr>
      <w:r w:rsidRPr="00003E05">
        <w:rPr>
          <w:rFonts w:ascii="標楷體" w:eastAsia="標楷體" w:hint="eastAsia"/>
          <w:color w:val="000000"/>
        </w:rPr>
        <w:t>1.繼續予以完成，依契約價金給付。</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2.停止製造、供應或施作。但給付</w:t>
      </w:r>
      <w:r w:rsidR="00D461E3">
        <w:rPr>
          <w:rFonts w:ascii="標楷體" w:eastAsia="標楷體" w:hint="eastAsia"/>
          <w:color w:val="000000"/>
          <w:sz w:val="28"/>
        </w:rPr>
        <w:t>廠商</w:t>
      </w:r>
      <w:r w:rsidRPr="00003E05">
        <w:rPr>
          <w:rFonts w:ascii="標楷體" w:eastAsia="標楷體" w:hint="eastAsia"/>
          <w:color w:val="000000"/>
          <w:sz w:val="28"/>
        </w:rPr>
        <w:t>已發生之製造、供應或施作費用及合理之利潤。</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(六)非因政策變更</w:t>
      </w:r>
      <w:r w:rsidR="00CC0E71" w:rsidRPr="00003E05">
        <w:rPr>
          <w:rFonts w:ascii="標楷體" w:eastAsia="標楷體" w:hint="eastAsia"/>
          <w:color w:val="000000"/>
        </w:rPr>
        <w:t>且非可歸責於</w:t>
      </w:r>
      <w:r w:rsidR="00D461E3">
        <w:rPr>
          <w:rFonts w:ascii="標楷體" w:eastAsia="標楷體" w:hint="eastAsia"/>
          <w:color w:val="000000"/>
        </w:rPr>
        <w:t>廠商</w:t>
      </w:r>
      <w:r w:rsidR="00CC0E71" w:rsidRPr="00003E05">
        <w:rPr>
          <w:rFonts w:ascii="標楷體" w:eastAsia="標楷體" w:hint="eastAsia"/>
          <w:color w:val="000000"/>
        </w:rPr>
        <w:t>事由（例如不可抗力之事由所致）</w:t>
      </w:r>
      <w:r w:rsidRPr="00003E05">
        <w:rPr>
          <w:rFonts w:ascii="標楷體" w:eastAsia="標楷體" w:hint="eastAsia"/>
          <w:color w:val="000000"/>
        </w:rPr>
        <w:t>而有終止或解除契約必要者，準用前2款規定。</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w:t>
      </w:r>
      <w:r w:rsidR="00D461E3">
        <w:rPr>
          <w:rFonts w:ascii="標楷體" w:eastAsia="標楷體" w:hint="eastAsia"/>
          <w:color w:val="000000"/>
        </w:rPr>
        <w:t>廠商</w:t>
      </w:r>
      <w:r w:rsidRPr="00003E05">
        <w:rPr>
          <w:rFonts w:ascii="標楷體" w:eastAsia="標楷體" w:hint="eastAsia"/>
          <w:color w:val="000000"/>
        </w:rPr>
        <w:t>未依契約規定履約者，</w:t>
      </w:r>
      <w:r w:rsidR="00D461E3">
        <w:rPr>
          <w:rFonts w:ascii="標楷體" w:eastAsia="標楷體" w:hint="eastAsia"/>
          <w:color w:val="000000"/>
        </w:rPr>
        <w:t>機關</w:t>
      </w:r>
      <w:r w:rsidRPr="00003E05">
        <w:rPr>
          <w:rFonts w:ascii="標楷體" w:eastAsia="標楷體" w:hint="eastAsia"/>
          <w:color w:val="000000"/>
        </w:rPr>
        <w:t>得隨時通知</w:t>
      </w:r>
      <w:r w:rsidR="00D461E3" w:rsidRPr="00847585">
        <w:rPr>
          <w:rFonts w:ascii="標楷體" w:eastAsia="標楷體" w:hint="eastAsia"/>
          <w:color w:val="000000"/>
        </w:rPr>
        <w:t>廠商</w:t>
      </w:r>
      <w:r w:rsidRPr="00003E05">
        <w:rPr>
          <w:rFonts w:ascii="標楷體" w:eastAsia="標楷體" w:hint="eastAsia"/>
          <w:color w:val="000000"/>
        </w:rPr>
        <w:t>部分或全部暫停執行，至情況改正後方准恢復履約。</w:t>
      </w:r>
      <w:r w:rsidR="00D461E3">
        <w:rPr>
          <w:rFonts w:ascii="標楷體" w:eastAsia="標楷體" w:hint="eastAsia"/>
          <w:color w:val="000000"/>
        </w:rPr>
        <w:t>廠商</w:t>
      </w:r>
      <w:r w:rsidRPr="00003E05">
        <w:rPr>
          <w:rFonts w:ascii="標楷體" w:eastAsia="標楷體" w:hint="eastAsia"/>
          <w:color w:val="000000"/>
        </w:rPr>
        <w:t>不得就暫停執行請求延長履約期限或增加契約價金。</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(八)因可歸責於</w:t>
      </w:r>
      <w:r w:rsidR="00D461E3">
        <w:rPr>
          <w:rFonts w:ascii="標楷體" w:eastAsia="標楷體" w:hint="eastAsia"/>
          <w:color w:val="000000"/>
          <w:sz w:val="28"/>
        </w:rPr>
        <w:t>機關</w:t>
      </w:r>
      <w:r w:rsidRPr="00003E05">
        <w:rPr>
          <w:rFonts w:ascii="標楷體" w:eastAsia="標楷體" w:hint="eastAsia"/>
          <w:color w:val="000000"/>
          <w:sz w:val="28"/>
        </w:rPr>
        <w:t>之情形，</w:t>
      </w:r>
      <w:r w:rsidR="00D461E3">
        <w:rPr>
          <w:rFonts w:ascii="標楷體" w:eastAsia="標楷體" w:hint="eastAsia"/>
          <w:color w:val="000000"/>
          <w:sz w:val="28"/>
        </w:rPr>
        <w:t>機關</w:t>
      </w:r>
      <w:r w:rsidRPr="00003E05">
        <w:rPr>
          <w:rFonts w:ascii="標楷體" w:eastAsia="標楷體" w:hint="eastAsia"/>
          <w:color w:val="000000"/>
          <w:sz w:val="28"/>
        </w:rPr>
        <w:t>通知</w:t>
      </w:r>
      <w:r w:rsidR="00D461E3">
        <w:rPr>
          <w:rFonts w:ascii="標楷體" w:eastAsia="標楷體" w:hint="eastAsia"/>
          <w:color w:val="000000"/>
          <w:sz w:val="28"/>
        </w:rPr>
        <w:t>廠商</w:t>
      </w:r>
      <w:r w:rsidRPr="00003E05">
        <w:rPr>
          <w:rFonts w:ascii="標楷體" w:eastAsia="標楷體" w:hint="eastAsia"/>
          <w:color w:val="000000"/>
          <w:sz w:val="28"/>
        </w:rPr>
        <w:t>部分或全部暫停執行</w:t>
      </w:r>
      <w:r w:rsidR="00583D21" w:rsidRPr="00003E05">
        <w:rPr>
          <w:rFonts w:ascii="標楷體" w:eastAsia="標楷體" w:hint="eastAsia"/>
          <w:color w:val="000000"/>
          <w:sz w:val="28"/>
        </w:rPr>
        <w:t>：</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1.暫停執行期間累計逾__個月（由機關於招標時合理訂定，如未填寫，則為2個月）者，</w:t>
      </w:r>
      <w:r w:rsidR="00D461E3">
        <w:rPr>
          <w:rFonts w:ascii="標楷體" w:eastAsia="標楷體" w:hint="eastAsia"/>
          <w:color w:val="000000"/>
        </w:rPr>
        <w:t>機關</w:t>
      </w:r>
      <w:r w:rsidRPr="00003E05">
        <w:rPr>
          <w:rFonts w:ascii="標楷體" w:eastAsia="標楷體" w:hint="eastAsia"/>
          <w:color w:val="000000"/>
        </w:rPr>
        <w:t>應先支付已完成履約部分之價金。</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2.暫停執行期間累計逾__個月（由機關於招標時合理訂定，如未填寫，則為6個月）者，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終止或解除部分或全部契約，並得向</w:t>
      </w:r>
      <w:r w:rsidR="00D461E3">
        <w:rPr>
          <w:rFonts w:ascii="標楷體" w:eastAsia="標楷體" w:hint="eastAsia"/>
          <w:color w:val="000000"/>
        </w:rPr>
        <w:t>機關</w:t>
      </w:r>
      <w:r w:rsidRPr="00003E05">
        <w:rPr>
          <w:rFonts w:ascii="標楷體" w:eastAsia="標楷體" w:hint="eastAsia"/>
          <w:color w:val="000000"/>
        </w:rPr>
        <w:t>請求賠償因契約終止或解除而生之損害。因可歸責於</w:t>
      </w:r>
      <w:r w:rsidR="00D461E3">
        <w:rPr>
          <w:rFonts w:ascii="標楷體" w:eastAsia="標楷體" w:hint="eastAsia"/>
          <w:color w:val="000000"/>
        </w:rPr>
        <w:t>機關</w:t>
      </w:r>
      <w:r w:rsidRPr="00003E05">
        <w:rPr>
          <w:rFonts w:ascii="標楷體" w:eastAsia="標楷體" w:hint="eastAsia"/>
          <w:color w:val="000000"/>
        </w:rPr>
        <w:t>之情形無法開始履約者，亦同。</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00B963F6" w:rsidRPr="00003E05">
        <w:rPr>
          <w:rFonts w:ascii="標楷體" w:eastAsia="標楷體" w:hint="eastAsia"/>
          <w:color w:val="000000"/>
          <w:sz w:val="28"/>
        </w:rPr>
        <w:t>不得對本契約採購案任何人要求、期約、收受或給予賄賂、佣金、比例金、仲介費、後謝金、回扣、餽贈、招待或其他不正利益。分包廠商亦同。違反約定者，</w:t>
      </w:r>
      <w:r w:rsidR="00D461E3">
        <w:rPr>
          <w:rFonts w:ascii="標楷體" w:eastAsia="標楷體" w:hint="eastAsia"/>
          <w:color w:val="000000"/>
          <w:sz w:val="28"/>
        </w:rPr>
        <w:t>機關</w:t>
      </w:r>
      <w:r w:rsidR="00B963F6" w:rsidRPr="00003E05">
        <w:rPr>
          <w:rFonts w:ascii="標楷體" w:eastAsia="標楷體" w:hint="eastAsia"/>
          <w:color w:val="000000"/>
          <w:sz w:val="28"/>
        </w:rPr>
        <w:t>得終止或解除契約，並將2倍之不正利益自契約價款中扣除。未能扣除者，通知</w:t>
      </w:r>
      <w:r w:rsidR="00D461E3">
        <w:rPr>
          <w:rFonts w:ascii="標楷體" w:eastAsia="標楷體" w:hint="eastAsia"/>
          <w:color w:val="000000"/>
          <w:sz w:val="28"/>
        </w:rPr>
        <w:t>廠商</w:t>
      </w:r>
      <w:r w:rsidR="00B963F6" w:rsidRPr="00003E05">
        <w:rPr>
          <w:rFonts w:ascii="標楷體" w:eastAsia="標楷體" w:hint="eastAsia"/>
          <w:color w:val="000000"/>
          <w:sz w:val="28"/>
        </w:rPr>
        <w:t>限期給付之。</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(十)本契約終止時，自終止之日起，雙方之權利義務即消滅。契約解除時，溯及契約生效日消滅。雙方並互負相關之保密義務。</w:t>
      </w:r>
    </w:p>
    <w:p w:rsidR="00A94D73" w:rsidRPr="00003E05" w:rsidRDefault="00A94D73" w:rsidP="00A94D73">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(十一)因可歸責於</w:t>
      </w:r>
      <w:r w:rsidR="00D461E3">
        <w:rPr>
          <w:rFonts w:ascii="標楷體" w:eastAsia="標楷體" w:hint="eastAsia"/>
          <w:color w:val="000000"/>
          <w:sz w:val="28"/>
        </w:rPr>
        <w:t>機關</w:t>
      </w:r>
      <w:r w:rsidRPr="00003E05">
        <w:rPr>
          <w:rFonts w:ascii="標楷體" w:eastAsia="標楷體" w:hint="eastAsia"/>
          <w:color w:val="000000"/>
          <w:sz w:val="28"/>
        </w:rPr>
        <w:t>之事由，</w:t>
      </w:r>
      <w:r w:rsidR="00D461E3">
        <w:rPr>
          <w:rFonts w:ascii="標楷體" w:eastAsia="標楷體" w:hint="eastAsia"/>
          <w:color w:val="000000"/>
          <w:sz w:val="28"/>
        </w:rPr>
        <w:t>機關</w:t>
      </w:r>
      <w:r w:rsidRPr="00003E05">
        <w:rPr>
          <w:rFonts w:ascii="標楷體" w:eastAsia="標楷體" w:hint="eastAsia"/>
          <w:color w:val="000000"/>
          <w:sz w:val="28"/>
        </w:rPr>
        <w:t>有延遲付款之情形：</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得向</w:t>
      </w:r>
      <w:r w:rsidR="00D461E3">
        <w:rPr>
          <w:rFonts w:ascii="標楷體" w:eastAsia="標楷體" w:hint="eastAsia"/>
          <w:color w:val="000000"/>
        </w:rPr>
        <w:t>機關</w:t>
      </w:r>
      <w:r w:rsidRPr="00003E05">
        <w:rPr>
          <w:rFonts w:ascii="標楷體" w:eastAsia="標楷體" w:hint="eastAsia"/>
          <w:color w:val="000000"/>
        </w:rPr>
        <w:t>請求加計年息__%（由機關於招標時合理訂定，如未填寫，則依簽約日中華郵政股份有限公司牌告一年期郵政定期儲金機動利率）之遲延利息。</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2.延遲付款達__個月（由機關於招標時合理訂定，如未填寫，則為3</w:t>
      </w:r>
      <w:r w:rsidRPr="00003E05">
        <w:rPr>
          <w:rFonts w:ascii="標楷體" w:eastAsia="標楷體" w:hint="eastAsia"/>
          <w:color w:val="000000"/>
        </w:rPr>
        <w:lastRenderedPageBreak/>
        <w:t>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(十二)除契約另有約定外，履行契約需</w:t>
      </w:r>
      <w:r w:rsidR="00D461E3">
        <w:rPr>
          <w:rFonts w:ascii="標楷體" w:eastAsia="標楷體" w:hint="eastAsia"/>
          <w:color w:val="000000"/>
          <w:sz w:val="28"/>
        </w:rPr>
        <w:t>機關</w:t>
      </w:r>
      <w:r w:rsidRPr="00003E05">
        <w:rPr>
          <w:rFonts w:ascii="標楷體" w:eastAsia="標楷體" w:hint="eastAsia"/>
          <w:color w:val="000000"/>
          <w:sz w:val="28"/>
        </w:rPr>
        <w:t>之行為始能完成，因可歸責於</w:t>
      </w:r>
      <w:r w:rsidR="00D461E3">
        <w:rPr>
          <w:rFonts w:ascii="標楷體" w:eastAsia="標楷體" w:hint="eastAsia"/>
          <w:color w:val="000000"/>
          <w:sz w:val="28"/>
        </w:rPr>
        <w:t>機關</w:t>
      </w:r>
      <w:r w:rsidRPr="00003E05">
        <w:rPr>
          <w:rFonts w:ascii="標楷體" w:eastAsia="標楷體" w:hint="eastAsia"/>
          <w:color w:val="000000"/>
          <w:sz w:val="28"/>
        </w:rPr>
        <w:t>之事由而</w:t>
      </w:r>
      <w:r w:rsidR="00D461E3">
        <w:rPr>
          <w:rFonts w:ascii="標楷體" w:eastAsia="標楷體" w:hint="eastAsia"/>
          <w:color w:val="000000"/>
          <w:sz w:val="28"/>
        </w:rPr>
        <w:t>機關</w:t>
      </w:r>
      <w:r w:rsidRPr="00003E05">
        <w:rPr>
          <w:rFonts w:ascii="標楷體" w:eastAsia="標楷體" w:hint="eastAsia"/>
          <w:color w:val="000000"/>
          <w:sz w:val="28"/>
        </w:rPr>
        <w:t>不為其行為時，</w:t>
      </w:r>
      <w:r w:rsidR="00D461E3">
        <w:rPr>
          <w:rFonts w:ascii="標楷體" w:eastAsia="標楷體" w:hint="eastAsia"/>
          <w:color w:val="000000"/>
          <w:sz w:val="28"/>
        </w:rPr>
        <w:t>廠商</w:t>
      </w:r>
      <w:r w:rsidRPr="00003E05">
        <w:rPr>
          <w:rFonts w:ascii="標楷體" w:eastAsia="標楷體" w:hint="eastAsia"/>
          <w:color w:val="000000"/>
          <w:sz w:val="28"/>
        </w:rPr>
        <w:t>得定相當期限催告</w:t>
      </w:r>
      <w:r w:rsidR="00D461E3">
        <w:rPr>
          <w:rFonts w:ascii="標楷體" w:eastAsia="標楷體" w:hint="eastAsia"/>
          <w:color w:val="000000"/>
          <w:sz w:val="28"/>
        </w:rPr>
        <w:t>機關</w:t>
      </w:r>
      <w:r w:rsidRPr="00003E05">
        <w:rPr>
          <w:rFonts w:ascii="標楷體" w:eastAsia="標楷體" w:hint="eastAsia"/>
          <w:color w:val="000000"/>
          <w:sz w:val="28"/>
        </w:rPr>
        <w:t>為之。</w:t>
      </w:r>
      <w:r w:rsidR="00D461E3">
        <w:rPr>
          <w:rFonts w:ascii="標楷體" w:eastAsia="標楷體" w:hint="eastAsia"/>
          <w:color w:val="000000"/>
          <w:sz w:val="28"/>
        </w:rPr>
        <w:t>機關</w:t>
      </w:r>
      <w:r w:rsidRPr="00003E05">
        <w:rPr>
          <w:rFonts w:ascii="標楷體" w:eastAsia="標楷體" w:hint="eastAsia"/>
          <w:color w:val="000000"/>
          <w:sz w:val="28"/>
        </w:rPr>
        <w:t>不於前述期限內為其行為者，</w:t>
      </w:r>
      <w:r w:rsidR="00D461E3">
        <w:rPr>
          <w:rFonts w:ascii="標楷體" w:eastAsia="標楷體" w:hint="eastAsia"/>
          <w:color w:val="000000"/>
          <w:sz w:val="28"/>
        </w:rPr>
        <w:t>廠商</w:t>
      </w:r>
      <w:r w:rsidRPr="00003E05">
        <w:rPr>
          <w:rFonts w:ascii="標楷體" w:eastAsia="標楷體" w:hint="eastAsia"/>
          <w:color w:val="000000"/>
          <w:sz w:val="28"/>
        </w:rPr>
        <w:t>得通知</w:t>
      </w:r>
      <w:r w:rsidR="00D461E3">
        <w:rPr>
          <w:rFonts w:ascii="標楷體" w:eastAsia="標楷體" w:hint="eastAsia"/>
          <w:color w:val="000000"/>
          <w:sz w:val="28"/>
        </w:rPr>
        <w:t>機關</w:t>
      </w:r>
      <w:r w:rsidRPr="00003E05">
        <w:rPr>
          <w:rFonts w:ascii="標楷體" w:eastAsia="標楷體" w:hint="eastAsia"/>
          <w:color w:val="000000"/>
          <w:sz w:val="28"/>
        </w:rPr>
        <w:t>終止或解除契約。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第十七條   爭議處理</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因履約而生爭議者，應依法令及契約規定，考量公共利益及公平合理，本誠信和諧，盡力協調解決之。其未能達成協議者，得以下列方式處理之：</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1.依採購法第85條之1規定向採購申訴審議委員會申請調解。</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008B5836" w:rsidRPr="00003E05">
        <w:rPr>
          <w:rFonts w:ascii="標楷體" w:eastAsia="標楷體" w:hint="eastAsia"/>
          <w:color w:val="000000"/>
          <w:sz w:val="28"/>
        </w:rPr>
        <w:t>經契約雙方</w:t>
      </w:r>
      <w:r w:rsidRPr="00003E05">
        <w:rPr>
          <w:rFonts w:ascii="標楷體" w:eastAsia="標楷體" w:hint="eastAsia"/>
          <w:color w:val="000000"/>
          <w:sz w:val="28"/>
        </w:rPr>
        <w:t>同意並訂</w:t>
      </w:r>
      <w:r w:rsidR="008B5836" w:rsidRPr="00003E05">
        <w:rPr>
          <w:rFonts w:ascii="標楷體" w:eastAsia="標楷體" w:hint="eastAsia"/>
          <w:color w:val="000000"/>
          <w:sz w:val="28"/>
        </w:rPr>
        <w:t>立</w:t>
      </w:r>
      <w:r w:rsidRPr="00003E05">
        <w:rPr>
          <w:rFonts w:ascii="標楷體" w:eastAsia="標楷體" w:hint="eastAsia"/>
          <w:color w:val="000000"/>
          <w:sz w:val="28"/>
        </w:rPr>
        <w:t>仲裁協議書後，依</w:t>
      </w:r>
      <w:r w:rsidR="008B5836" w:rsidRPr="00003E05">
        <w:rPr>
          <w:rFonts w:ascii="標楷體" w:eastAsia="標楷體" w:hint="eastAsia"/>
          <w:color w:val="000000"/>
          <w:sz w:val="28"/>
        </w:rPr>
        <w:t>本契約約定及</w:t>
      </w:r>
      <w:r w:rsidRPr="00003E05">
        <w:rPr>
          <w:rFonts w:ascii="標楷體" w:eastAsia="標楷體" w:hint="eastAsia"/>
          <w:color w:val="000000"/>
          <w:sz w:val="28"/>
        </w:rPr>
        <w:t>仲裁法規定提付仲裁。</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.提起民事訴訟。</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.依其他法律申</w:t>
      </w:r>
      <w:r w:rsidR="002C190D" w:rsidRPr="00003E05">
        <w:rPr>
          <w:rFonts w:ascii="標楷體" w:eastAsia="標楷體"/>
          <w:color w:val="000000"/>
          <w:sz w:val="28"/>
        </w:rPr>
        <w:t>(</w:t>
      </w:r>
      <w:r w:rsidR="002C190D" w:rsidRPr="00003E05">
        <w:rPr>
          <w:rFonts w:ascii="標楷體" w:eastAsia="標楷體" w:hint="eastAsia"/>
          <w:color w:val="000000"/>
          <w:sz w:val="28"/>
        </w:rPr>
        <w:t>聲</w:t>
      </w:r>
      <w:r w:rsidR="002C190D" w:rsidRPr="00003E05">
        <w:rPr>
          <w:rFonts w:ascii="標楷體" w:eastAsia="標楷體"/>
          <w:color w:val="000000"/>
          <w:sz w:val="28"/>
        </w:rPr>
        <w:t>)</w:t>
      </w:r>
      <w:r w:rsidR="002C190D" w:rsidRPr="00003E05">
        <w:rPr>
          <w:rFonts w:ascii="標楷體" w:eastAsia="標楷體" w:hint="eastAsia"/>
          <w:color w:val="000000"/>
          <w:sz w:val="28"/>
        </w:rPr>
        <w:t>請調解。</w:t>
      </w:r>
    </w:p>
    <w:p w:rsidR="00EC2BF7" w:rsidRPr="00003E05" w:rsidRDefault="00EC2BF7" w:rsidP="00EC2BF7">
      <w:pPr>
        <w:spacing w:line="240" w:lineRule="atLeast"/>
        <w:ind w:left="1135" w:hanging="284"/>
        <w:jc w:val="both"/>
        <w:rPr>
          <w:rFonts w:ascii="標楷體" w:eastAsia="標楷體" w:cs="標楷體"/>
          <w:color w:val="000000"/>
          <w:sz w:val="28"/>
          <w:szCs w:val="28"/>
        </w:rPr>
      </w:pPr>
      <w:r w:rsidRPr="00003E05">
        <w:rPr>
          <w:rFonts w:ascii="標楷體" w:eastAsia="標楷體" w:cs="標楷體" w:hint="eastAsia"/>
          <w:color w:val="000000"/>
          <w:sz w:val="28"/>
          <w:szCs w:val="28"/>
        </w:rPr>
        <w:t>5</w:t>
      </w:r>
      <w:r w:rsidRPr="00003E05">
        <w:rPr>
          <w:rFonts w:ascii="標楷體" w:eastAsia="標楷體" w:cs="標楷體"/>
          <w:color w:val="000000"/>
          <w:sz w:val="28"/>
          <w:szCs w:val="28"/>
        </w:rPr>
        <w:t>.</w:t>
      </w:r>
      <w:r w:rsidRPr="00003E05">
        <w:rPr>
          <w:rFonts w:ascii="標楷體" w:eastAsia="標楷體" w:cs="標楷體" w:hint="eastAsia"/>
          <w:color w:val="000000"/>
          <w:sz w:val="28"/>
          <w:szCs w:val="28"/>
        </w:rPr>
        <w:t>契約雙方合意成立爭議處理小組協調爭議。</w:t>
      </w:r>
    </w:p>
    <w:p w:rsidR="002C190D" w:rsidRPr="00003E05"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w:t>
      </w:r>
      <w:r w:rsidR="002C190D" w:rsidRPr="00003E05">
        <w:rPr>
          <w:rFonts w:ascii="標楷體" w:eastAsia="標楷體" w:hint="eastAsia"/>
          <w:color w:val="000000"/>
          <w:sz w:val="28"/>
        </w:rPr>
        <w:t>.依契約或雙方合意之其他方式處理。</w:t>
      </w:r>
    </w:p>
    <w:p w:rsidR="008B5836" w:rsidRPr="00003E05" w:rsidRDefault="008B5836" w:rsidP="008B5836">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(二)依前款第2目提付仲裁者，約定如下：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1.由</w:t>
      </w:r>
      <w:r w:rsidR="00D461E3">
        <w:rPr>
          <w:rFonts w:ascii="標楷體" w:eastAsia="標楷體" w:hint="eastAsia"/>
          <w:color w:val="000000"/>
          <w:sz w:val="28"/>
        </w:rPr>
        <w:t>機關</w:t>
      </w:r>
      <w:r w:rsidRPr="00003E05">
        <w:rPr>
          <w:rFonts w:ascii="標楷體" w:eastAsia="標楷體" w:hint="eastAsia"/>
          <w:color w:val="000000"/>
          <w:sz w:val="28"/>
        </w:rPr>
        <w:t>於招標文件及契約預先載明仲裁機構。</w:t>
      </w:r>
      <w:r w:rsidR="00514D93" w:rsidRPr="00F54AEB">
        <w:rPr>
          <w:rFonts w:ascii="標楷體" w:eastAsia="標楷體" w:hint="eastAsia"/>
          <w:color w:val="000000"/>
          <w:sz w:val="28"/>
        </w:rPr>
        <w:t>本採購案擇定仲裁機構</w:t>
      </w:r>
      <w:r w:rsidR="001D5438" w:rsidRPr="00F54AEB">
        <w:rPr>
          <w:rFonts w:ascii="標楷體" w:eastAsia="標楷體" w:hint="eastAsia"/>
          <w:color w:val="000000"/>
          <w:sz w:val="28"/>
        </w:rPr>
        <w:t>為</w:t>
      </w:r>
      <w:r w:rsidR="001D5438" w:rsidRPr="00003E05">
        <w:rPr>
          <w:rFonts w:ascii="標楷體" w:eastAsia="標楷體" w:hint="eastAsia"/>
          <w:color w:val="000000"/>
          <w:sz w:val="28"/>
          <w:u w:val="single"/>
        </w:rPr>
        <w:t xml:space="preserve">        </w:t>
      </w:r>
      <w:r w:rsidR="001D5438" w:rsidRPr="00F54AEB">
        <w:rPr>
          <w:rFonts w:ascii="標楷體" w:eastAsia="標楷體" w:hint="eastAsia"/>
          <w:color w:val="000000"/>
          <w:sz w:val="28"/>
        </w:rPr>
        <w:t>。</w:t>
      </w:r>
      <w:r w:rsidRPr="00003E05">
        <w:rPr>
          <w:rFonts w:ascii="標楷體" w:eastAsia="標楷體" w:hint="eastAsia"/>
          <w:color w:val="000000"/>
          <w:sz w:val="28"/>
        </w:rPr>
        <w:t>其未載明者，由契約雙方協議擇定仲裁機構。如未能獲致協議，由</w:t>
      </w:r>
      <w:r w:rsidR="00D461E3">
        <w:rPr>
          <w:rFonts w:ascii="標楷體" w:eastAsia="標楷體" w:hint="eastAsia"/>
          <w:color w:val="000000"/>
          <w:sz w:val="28"/>
        </w:rPr>
        <w:t>機關</w:t>
      </w:r>
      <w:r w:rsidRPr="00003E05">
        <w:rPr>
          <w:rFonts w:ascii="標楷體" w:eastAsia="標楷體" w:hint="eastAsia"/>
          <w:color w:val="000000"/>
          <w:sz w:val="28"/>
        </w:rPr>
        <w:t>指定仲裁機構。上開仲裁機構，除契約雙方另有協議外，應為合法設立之國內仲裁機構。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(1)當事人雙方應於一方收受他方提付仲裁之通知之次日起14日內，各自從指定之仲裁機構之仲裁人名冊或其他具有仲裁人資格者，分別提出10位以上(含本數)之名單，交予對方。</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(2)當事人之一方應於收受他方提出名單之次日起14日內，自該名單內選出1位仲裁人，作為他方選定之仲裁人。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(3)當事人之一方未依(1)提出名單者，他方得從指定之仲裁機構之仲裁人名冊或其他具有仲裁人資格者，逕行代為選定1位仲裁人。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(4)當事人之一方未依(2)自名單內選出仲裁人，作為他方選定之仲裁人者，他方得聲請□法院；□指定之仲裁機構（由機關於招標時</w:t>
      </w:r>
      <w:r w:rsidRPr="00003E05">
        <w:rPr>
          <w:rFonts w:ascii="標楷體" w:eastAsia="標楷體" w:hint="eastAsia"/>
          <w:color w:val="000000"/>
          <w:sz w:val="28"/>
        </w:rPr>
        <w:lastRenderedPageBreak/>
        <w:t>勾選；未勾選者，為指定之仲裁機構）代為自該名單內選定1位仲裁人。</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3.主任仲裁人之選定：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(1)二位仲裁人經選定之次日起30日內，由□雙方共推；□雙方選定之仲裁人共推（由機關於招標時勾選）第三仲裁人為主任仲裁人。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(2)未能依(1)共推主任仲裁人者，當事人得聲請□法院；□指定之仲裁機構（由機關於招標時勾選；未勾選者，為指定之仲裁機構）為之選定。</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4.以□</w:t>
      </w:r>
      <w:r w:rsidR="00D461E3">
        <w:rPr>
          <w:rFonts w:ascii="標楷體" w:eastAsia="標楷體" w:hint="eastAsia"/>
          <w:color w:val="000000"/>
          <w:sz w:val="28"/>
        </w:rPr>
        <w:t>機關</w:t>
      </w:r>
      <w:r w:rsidRPr="00003E05">
        <w:rPr>
          <w:rFonts w:ascii="標楷體" w:eastAsia="標楷體" w:hint="eastAsia"/>
          <w:color w:val="000000"/>
          <w:sz w:val="28"/>
        </w:rPr>
        <w:t>所在地；□其他：____________為仲裁地（由機關於招標時載明；未載明者，為機關所在地）。</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5.除契約雙方另有協議外，仲裁程序應公開之，仲裁判斷書雙方均得公開，並同意仲裁機構公開於其網站。</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6.仲裁程序應使用□國語及中文正體字；□其他語文：___________。(由機關於招標時載明；未載明者，為國語及中文正體字)</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w:t>
      </w:r>
      <w:r w:rsidR="00D461E3">
        <w:rPr>
          <w:rFonts w:ascii="標楷體" w:eastAsia="標楷體" w:hint="eastAsia"/>
          <w:color w:val="000000"/>
          <w:sz w:val="28"/>
        </w:rPr>
        <w:t>機關</w:t>
      </w:r>
      <w:r w:rsidRPr="00003E05">
        <w:rPr>
          <w:rFonts w:ascii="標楷體" w:eastAsia="標楷體" w:hint="eastAsia"/>
          <w:color w:val="000000"/>
          <w:sz w:val="28"/>
        </w:rPr>
        <w:t>□同意；□不同意（由機關於招標時勾選；未勾選者，為不同意）仲裁庭適用衡平原則為判斷。</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8.仲裁判斷書應記載事實及理由。</w:t>
      </w:r>
    </w:p>
    <w:p w:rsidR="00EC2BF7" w:rsidRPr="00003E05" w:rsidRDefault="002C190D" w:rsidP="00EC2BF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82760" w:rsidRPr="00003E05">
        <w:rPr>
          <w:rFonts w:ascii="標楷體" w:eastAsia="標楷體" w:hint="eastAsia"/>
          <w:color w:val="000000"/>
          <w:sz w:val="28"/>
        </w:rPr>
        <w:t>三</w:t>
      </w:r>
      <w:r w:rsidRPr="00003E05">
        <w:rPr>
          <w:rFonts w:ascii="標楷體" w:eastAsia="標楷體" w:hint="eastAsia"/>
          <w:color w:val="000000"/>
          <w:sz w:val="28"/>
        </w:rPr>
        <w:t>)</w:t>
      </w:r>
      <w:r w:rsidR="00EC2BF7" w:rsidRPr="00003E05">
        <w:rPr>
          <w:rFonts w:ascii="標楷體" w:eastAsia="標楷體" w:hint="eastAsia"/>
          <w:color w:val="000000"/>
          <w:sz w:val="28"/>
        </w:rPr>
        <w:t>依第1款第5目成立爭議處理小組者，約定如下：</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1.爭議處理小組於爭議發生時成立，得為常設性，或於爭議作成決議後解散。</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2.爭議處理小組委員之選定：</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(1)當事人雙方應於協議成立爭議處理小組之次日起10日內，各自提出5位以上(含本數)之名單，交予對方。</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(2)當事人之一方應於收受他方提出名單之次日起10日內，自該名單內選出1位作為委員。</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w:t>
      </w:r>
      <w:r w:rsidR="0087121F">
        <w:rPr>
          <w:rFonts w:ascii="標楷體" w:eastAsia="標楷體" w:hAnsi="標楷體"/>
          <w:color w:val="000000"/>
          <w:sz w:val="28"/>
        </w:rPr>
        <w:t>第1子目</w:t>
      </w:r>
      <w:r w:rsidRPr="00003E05">
        <w:rPr>
          <w:rFonts w:ascii="標楷體" w:eastAsia="標楷體" w:hint="eastAsia"/>
          <w:color w:val="000000"/>
          <w:sz w:val="28"/>
        </w:rPr>
        <w:t>提出名單者，為無法合意成立爭議處理小組。</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(4)當事人之一方未能</w:t>
      </w:r>
      <w:r w:rsidR="0087121F">
        <w:rPr>
          <w:rFonts w:ascii="標楷體" w:eastAsia="標楷體" w:hAnsi="標楷體"/>
          <w:color w:val="000000"/>
          <w:sz w:val="28"/>
        </w:rPr>
        <w:t>第2子目</w:t>
      </w:r>
      <w:r w:rsidRPr="00003E05">
        <w:rPr>
          <w:rFonts w:ascii="標楷體" w:eastAsia="標楷體" w:hint="eastAsia"/>
          <w:color w:val="000000"/>
          <w:sz w:val="28"/>
        </w:rPr>
        <w:t>自名單內選出委員，且他方不願變更名單者，為無法合意成立爭議處理小組。</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3.爭議處理小組召集委員之選定：</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(1)二位委員經選定之次日起10日內，由雙方或雙方選定之委員自前目</w:t>
      </w:r>
      <w:r w:rsidR="0087121F">
        <w:rPr>
          <w:rFonts w:ascii="標楷體" w:eastAsia="標楷體" w:hAnsi="標楷體"/>
          <w:color w:val="000000"/>
          <w:sz w:val="28"/>
        </w:rPr>
        <w:t>第1子目</w:t>
      </w:r>
      <w:r w:rsidRPr="00003E05">
        <w:rPr>
          <w:rFonts w:ascii="標楷體" w:eastAsia="標楷體" w:hint="eastAsia"/>
          <w:color w:val="000000"/>
          <w:sz w:val="28"/>
        </w:rPr>
        <w:t>名單中共推1人作為召集委員。</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w:t>
      </w:r>
      <w:r w:rsidR="0087121F">
        <w:rPr>
          <w:rFonts w:ascii="標楷體" w:eastAsia="標楷體" w:hAnsi="標楷體"/>
          <w:color w:val="000000"/>
          <w:sz w:val="28"/>
        </w:rPr>
        <w:t>前子目</w:t>
      </w:r>
      <w:r w:rsidRPr="00003E05">
        <w:rPr>
          <w:rFonts w:ascii="標楷體" w:eastAsia="標楷體" w:hint="eastAsia"/>
          <w:color w:val="000000"/>
          <w:sz w:val="28"/>
        </w:rPr>
        <w:t>共推召集委員者，為無法合意成立爭議處理小組。</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4.當事人之一方得就爭議事項，以書面通知爭議處理小組召集委員，請求小組協調及作成決議，並將繕本送達他方。該書面通知應包括</w:t>
      </w:r>
      <w:r w:rsidRPr="00003E05">
        <w:rPr>
          <w:rFonts w:ascii="標楷體" w:eastAsia="標楷體" w:hint="eastAsia"/>
          <w:color w:val="000000"/>
          <w:sz w:val="28"/>
        </w:rPr>
        <w:lastRenderedPageBreak/>
        <w:t>爭議標的、爭議事實及參考資料、建議解決方案。他方應於收受通知之次日起14日內提出書面回應及建議解決方案，並將繕本送達他方。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5.爭議處理小組會議：</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(1)召集委員應於收受協調請求之次日起30日內召開會議，並擔任主席。委員應親自出席會議，獨立、公正處理爭議，並保守秘密。</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(2)會議應通知當事人到場陳述意見，並得視需要邀請專家、學者或其他必要人員列席，會議之過程應作成書面紀錄。</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(3)小組應於收受協調請求之次日起90日內作成合理之決議，並以書面通知雙方。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6.爭議處理小組委員應迴避之事由，參照採購申訴審議委員會組織準則第13條規定。委員因迴避或其他事由出缺者，依第2目、第3目辦理。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9.爭議處理小組運作所需經費，由契約雙方平均負擔。</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10.本款所定期限及其他必要事項，得由雙方另行協議。</w:t>
      </w:r>
    </w:p>
    <w:p w:rsidR="002C190D" w:rsidRPr="00003E05" w:rsidRDefault="00EC2BF7">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(四)</w:t>
      </w:r>
      <w:r w:rsidR="002C190D" w:rsidRPr="00003E05">
        <w:rPr>
          <w:rFonts w:ascii="標楷體" w:eastAsia="標楷體" w:hint="eastAsia"/>
          <w:color w:val="000000"/>
          <w:sz w:val="28"/>
        </w:rPr>
        <w:t>依採購法規定受理調解或申訴之機關名稱：</w:t>
      </w:r>
      <w:r w:rsidR="00FD46C1">
        <w:rPr>
          <w:rFonts w:ascii="標楷體" w:eastAsia="標楷體" w:cs="標楷體" w:hint="eastAsia"/>
          <w:color w:val="FF0000"/>
          <w:sz w:val="28"/>
          <w:szCs w:val="28"/>
          <w:u w:val="single"/>
        </w:rPr>
        <w:t>行政院公共工程委員會</w:t>
      </w:r>
      <w:r w:rsidR="00FD46C1">
        <w:rPr>
          <w:rFonts w:ascii="標楷體" w:eastAsia="標楷體" w:cs="標楷體" w:hint="eastAsia"/>
          <w:color w:val="FF0000"/>
          <w:sz w:val="28"/>
          <w:szCs w:val="28"/>
        </w:rPr>
        <w:t>；地址：</w:t>
      </w:r>
      <w:r w:rsidR="00FD46C1">
        <w:rPr>
          <w:rFonts w:ascii="標楷體" w:eastAsia="標楷體" w:cs="標楷體" w:hint="eastAsia"/>
          <w:color w:val="FF0000"/>
          <w:sz w:val="28"/>
          <w:szCs w:val="28"/>
          <w:u w:val="single"/>
        </w:rPr>
        <w:t xml:space="preserve"> 11010臺北市信義區松仁路3號9樓</w:t>
      </w:r>
      <w:r w:rsidR="00FD46C1">
        <w:rPr>
          <w:rFonts w:ascii="標楷體" w:eastAsia="標楷體" w:cs="標楷體" w:hint="eastAsia"/>
          <w:color w:val="FF0000"/>
          <w:sz w:val="28"/>
          <w:szCs w:val="28"/>
        </w:rPr>
        <w:t>；電話：</w:t>
      </w:r>
      <w:r w:rsidR="00FD46C1">
        <w:rPr>
          <w:rFonts w:ascii="標楷體" w:eastAsia="標楷體" w:cs="標楷體" w:hint="eastAsia"/>
          <w:color w:val="FF0000"/>
          <w:sz w:val="28"/>
          <w:szCs w:val="28"/>
          <w:u w:val="single"/>
        </w:rPr>
        <w:t>02-87897500</w:t>
      </w:r>
      <w:r w:rsidR="00FD46C1">
        <w:rPr>
          <w:rFonts w:ascii="標楷體" w:eastAsia="標楷體" w:cs="標楷體" w:hint="eastAsia"/>
          <w:color w:val="FF0000"/>
          <w:sz w:val="28"/>
          <w:szCs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五</w:t>
      </w:r>
      <w:r w:rsidRPr="00003E05">
        <w:rPr>
          <w:rFonts w:ascii="標楷體" w:eastAsia="標楷體" w:hint="eastAsia"/>
          <w:color w:val="000000"/>
          <w:sz w:val="28"/>
        </w:rPr>
        <w:t>)履約爭議發生後，履約事項之處理原則如下：</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Pr="00003E05">
        <w:rPr>
          <w:rFonts w:ascii="標楷體" w:eastAsia="標楷體" w:hint="eastAsia"/>
          <w:color w:val="000000"/>
          <w:spacing w:val="-4"/>
          <w:sz w:val="28"/>
        </w:rPr>
        <w:t>與爭議無關或不受影響之部分應繼續履約。但經</w:t>
      </w:r>
      <w:r w:rsidR="00D461E3">
        <w:rPr>
          <w:rFonts w:ascii="標楷體" w:eastAsia="標楷體" w:hint="eastAsia"/>
          <w:color w:val="000000"/>
          <w:sz w:val="28"/>
        </w:rPr>
        <w:t>機關</w:t>
      </w:r>
      <w:r w:rsidRPr="00003E05">
        <w:rPr>
          <w:rFonts w:ascii="標楷體" w:eastAsia="標楷體" w:hint="eastAsia"/>
          <w:color w:val="000000"/>
          <w:spacing w:val="-4"/>
          <w:sz w:val="28"/>
        </w:rPr>
        <w:t>同意無須履約者不在此限。</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因爭議而暫停履約，其經爭議處理結果被認定無理由者，不得就暫停履約之部分要求延長履約期限或免除契約責任。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六</w:t>
      </w:r>
      <w:r w:rsidRPr="00003E05">
        <w:rPr>
          <w:rFonts w:ascii="標楷體" w:eastAsia="標楷體" w:hint="eastAsia"/>
          <w:color w:val="000000"/>
          <w:sz w:val="28"/>
        </w:rPr>
        <w:t>)本契約以中華民國法律為準據法，並以</w:t>
      </w:r>
      <w:r w:rsidR="00D461E3">
        <w:rPr>
          <w:rFonts w:ascii="標楷體" w:eastAsia="標楷體" w:hint="eastAsia"/>
          <w:color w:val="000000"/>
          <w:sz w:val="28"/>
        </w:rPr>
        <w:t>機關</w:t>
      </w:r>
      <w:r w:rsidRPr="00003E05">
        <w:rPr>
          <w:rFonts w:ascii="標楷體" w:eastAsia="標楷體" w:hint="eastAsia"/>
          <w:color w:val="000000"/>
          <w:sz w:val="28"/>
        </w:rPr>
        <w:t>所在地之地方法院為第一審管轄法院。</w:t>
      </w:r>
    </w:p>
    <w:p w:rsidR="00AD2197" w:rsidRPr="00003E05"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第十八條  其他</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對於履約所僱用之人員，不得有歧視</w:t>
      </w:r>
      <w:r w:rsidR="00DE04ED" w:rsidRPr="00003E05">
        <w:rPr>
          <w:rFonts w:ascii="標楷體" w:eastAsia="標楷體" w:hint="eastAsia"/>
          <w:color w:val="000000"/>
          <w:sz w:val="28"/>
        </w:rPr>
        <w:t>性別</w:t>
      </w:r>
      <w:r w:rsidRPr="00003E05">
        <w:rPr>
          <w:rFonts w:ascii="標楷體" w:eastAsia="標楷體" w:hint="eastAsia"/>
          <w:color w:val="000000"/>
          <w:sz w:val="28"/>
        </w:rPr>
        <w:t>、原住民</w:t>
      </w:r>
      <w:r w:rsidR="0042208C" w:rsidRPr="00003E05">
        <w:rPr>
          <w:rFonts w:ascii="標楷體" w:eastAsia="標楷體" w:hint="eastAsia"/>
          <w:color w:val="000000"/>
          <w:sz w:val="28"/>
        </w:rPr>
        <w:t>、身心障礙</w:t>
      </w:r>
      <w:r w:rsidRPr="00003E05">
        <w:rPr>
          <w:rFonts w:ascii="標楷體" w:eastAsia="標楷體" w:hint="eastAsia"/>
          <w:color w:val="000000"/>
          <w:sz w:val="28"/>
        </w:rPr>
        <w:t>或弱勢團體人士之情事。</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lastRenderedPageBreak/>
        <w:t>(二)</w:t>
      </w:r>
      <w:r w:rsidR="00D461E3">
        <w:rPr>
          <w:rFonts w:ascii="標楷體" w:eastAsia="標楷體" w:hint="eastAsia"/>
          <w:color w:val="000000"/>
          <w:sz w:val="28"/>
        </w:rPr>
        <w:t>廠商</w:t>
      </w:r>
      <w:r w:rsidRPr="00003E05">
        <w:rPr>
          <w:rFonts w:ascii="標楷體" w:eastAsia="標楷體" w:hint="eastAsia"/>
          <w:color w:val="000000"/>
          <w:sz w:val="28"/>
        </w:rPr>
        <w:t>履約時不得僱用</w:t>
      </w:r>
      <w:r w:rsidR="00D461E3">
        <w:rPr>
          <w:rFonts w:ascii="標楷體" w:eastAsia="標楷體" w:hint="eastAsia"/>
          <w:color w:val="000000"/>
          <w:sz w:val="28"/>
        </w:rPr>
        <w:t>機關</w:t>
      </w:r>
      <w:r w:rsidRPr="00003E05">
        <w:rPr>
          <w:rFonts w:ascii="標楷體" w:eastAsia="標楷體" w:hint="eastAsia"/>
          <w:color w:val="000000"/>
          <w:sz w:val="28"/>
        </w:rPr>
        <w:t>之人員或受</w:t>
      </w:r>
      <w:r w:rsidR="00D461E3">
        <w:rPr>
          <w:rFonts w:ascii="標楷體" w:eastAsia="標楷體" w:hint="eastAsia"/>
          <w:color w:val="000000"/>
          <w:sz w:val="28"/>
        </w:rPr>
        <w:t>機關</w:t>
      </w:r>
      <w:r w:rsidRPr="00003E05">
        <w:rPr>
          <w:rFonts w:ascii="標楷體" w:eastAsia="標楷體" w:hint="eastAsia"/>
          <w:color w:val="000000"/>
          <w:sz w:val="28"/>
        </w:rPr>
        <w:t>委託辦理契約事項之</w:t>
      </w:r>
      <w:r w:rsidR="009F4A5F" w:rsidRPr="00FF6525">
        <w:rPr>
          <w:rFonts w:ascii="標楷體" w:eastAsia="標楷體" w:hint="eastAsia"/>
          <w:color w:val="000000"/>
          <w:sz w:val="28"/>
        </w:rPr>
        <w:t>機構</w:t>
      </w:r>
      <w:r w:rsidRPr="00003E05">
        <w:rPr>
          <w:rFonts w:ascii="標楷體" w:eastAsia="標楷體" w:hint="eastAsia"/>
          <w:color w:val="000000"/>
          <w:sz w:val="28"/>
        </w:rPr>
        <w:t>之人員。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D461E3">
        <w:rPr>
          <w:rFonts w:ascii="標楷體" w:eastAsia="標楷體" w:hint="eastAsia"/>
          <w:color w:val="000000"/>
          <w:sz w:val="28"/>
        </w:rPr>
        <w:t>廠商</w:t>
      </w:r>
      <w:r w:rsidRPr="00003E05">
        <w:rPr>
          <w:rFonts w:ascii="標楷體" w:eastAsia="標楷體" w:hint="eastAsia"/>
          <w:color w:val="000000"/>
          <w:sz w:val="28"/>
        </w:rPr>
        <w:t>授權之代表應通曉中文或</w:t>
      </w:r>
      <w:r w:rsidR="00D461E3">
        <w:rPr>
          <w:rFonts w:ascii="標楷體" w:eastAsia="標楷體" w:hint="eastAsia"/>
          <w:color w:val="000000"/>
          <w:sz w:val="28"/>
        </w:rPr>
        <w:t>機關</w:t>
      </w:r>
      <w:r w:rsidRPr="00003E05">
        <w:rPr>
          <w:rFonts w:ascii="標楷體" w:eastAsia="標楷體" w:hint="eastAsia"/>
          <w:color w:val="000000"/>
          <w:sz w:val="28"/>
        </w:rPr>
        <w:t>同意之其他語文。未通曉者，</w:t>
      </w:r>
      <w:r w:rsidR="00D461E3">
        <w:rPr>
          <w:rFonts w:ascii="標楷體" w:eastAsia="標楷體" w:hint="eastAsia"/>
          <w:color w:val="000000"/>
          <w:sz w:val="28"/>
        </w:rPr>
        <w:t>廠商</w:t>
      </w:r>
      <w:r w:rsidRPr="00003E05">
        <w:rPr>
          <w:rFonts w:ascii="標楷體" w:eastAsia="標楷體" w:hint="eastAsia"/>
          <w:color w:val="000000"/>
          <w:sz w:val="28"/>
        </w:rPr>
        <w:t>應備翻譯人員。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間之履約事項，其涉及國際運輸或信用狀等事項，契約未予載明者，依國際貿易慣例。</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於履約期間應分別指定授權代表，為履約期間雙方協調與契約有關事項之代表人。</w:t>
      </w:r>
    </w:p>
    <w:p w:rsidR="00AD2197" w:rsidRDefault="00AD2197">
      <w:pPr>
        <w:numPr>
          <w:ilvl w:val="12"/>
          <w:numId w:val="0"/>
        </w:numPr>
        <w:overflowPunct w:val="0"/>
        <w:spacing w:line="400" w:lineRule="exact"/>
        <w:ind w:left="851" w:hanging="567"/>
        <w:jc w:val="both"/>
        <w:textDirection w:val="lrTbV"/>
        <w:rPr>
          <w:rFonts w:ascii="標楷體" w:eastAsia="標楷體" w:hint="eastAsia"/>
          <w:color w:val="000000"/>
          <w:sz w:val="28"/>
        </w:rPr>
      </w:pPr>
      <w:r w:rsidRPr="00003E05">
        <w:rPr>
          <w:rFonts w:ascii="標楷體" w:eastAsia="標楷體" w:hint="eastAsia"/>
          <w:color w:val="000000"/>
          <w:sz w:val="28"/>
        </w:rPr>
        <w:t>(六)依據「政治獻金法」第7條第1項第2款規定，與政府機關（構）有巨額採購契約，且於履約期間之</w:t>
      </w:r>
      <w:r w:rsidR="009F4A5F" w:rsidRPr="00FF6525">
        <w:rPr>
          <w:rFonts w:ascii="標楷體" w:eastAsia="標楷體" w:hint="eastAsia"/>
          <w:color w:val="000000"/>
          <w:sz w:val="28"/>
        </w:rPr>
        <w:t>廠商</w:t>
      </w:r>
      <w:r w:rsidRPr="00FF6525">
        <w:rPr>
          <w:rFonts w:ascii="標楷體" w:eastAsia="標楷體" w:hint="eastAsia"/>
          <w:color w:val="000000"/>
          <w:sz w:val="28"/>
        </w:rPr>
        <w:t>，</w:t>
      </w:r>
      <w:r w:rsidRPr="00003E05">
        <w:rPr>
          <w:rFonts w:ascii="標楷體" w:eastAsia="標楷體" w:hint="eastAsia"/>
          <w:color w:val="000000"/>
          <w:sz w:val="28"/>
        </w:rPr>
        <w:t>不得捐贈政治獻金。</w:t>
      </w:r>
    </w:p>
    <w:p w:rsidR="008E50A5" w:rsidRPr="008E50A5" w:rsidRDefault="008E50A5" w:rsidP="008E50A5">
      <w:pPr>
        <w:pStyle w:val="02-"/>
        <w:rPr>
          <w:u w:val="single"/>
        </w:rPr>
      </w:pPr>
      <w:r w:rsidRPr="008E50A5">
        <w:rPr>
          <w:rFonts w:hint="eastAsia"/>
          <w:color w:val="000000"/>
          <w:u w:val="single"/>
        </w:rPr>
        <w:t>(七)</w:t>
      </w:r>
      <w:r w:rsidRPr="008E50A5">
        <w:rPr>
          <w:rFonts w:hint="eastAsia"/>
          <w:u w:val="single"/>
        </w:rPr>
        <w:t>廠商</w:t>
      </w:r>
      <w:proofErr w:type="gramStart"/>
      <w:r w:rsidRPr="008E50A5">
        <w:rPr>
          <w:rFonts w:hint="eastAsia"/>
          <w:u w:val="single"/>
        </w:rPr>
        <w:t>內部揭弊者</w:t>
      </w:r>
      <w:proofErr w:type="gramEnd"/>
      <w:r w:rsidRPr="008E50A5">
        <w:rPr>
          <w:rFonts w:hint="eastAsia"/>
          <w:u w:val="single"/>
        </w:rPr>
        <w:t>保護制度及機關處理方式：</w:t>
      </w:r>
    </w:p>
    <w:p w:rsidR="008E50A5" w:rsidRPr="008E50A5" w:rsidRDefault="008E50A5" w:rsidP="008E50A5">
      <w:pPr>
        <w:pStyle w:val="03-"/>
        <w:rPr>
          <w:spacing w:val="-4"/>
          <w:u w:val="single"/>
        </w:rPr>
      </w:pPr>
      <w:r w:rsidRPr="008E50A5">
        <w:rPr>
          <w:u w:val="single"/>
        </w:rPr>
        <w:t>1.</w:t>
      </w:r>
      <w:r w:rsidRPr="008E50A5">
        <w:rPr>
          <w:rFonts w:hint="eastAsia"/>
          <w:u w:val="single"/>
        </w:rPr>
        <w:t>廠商人員（包括勞工及其主管）針對本採購案發現其雇主、所屬員工或機關人員（包括代理或代表機關處理採購事務之廠商）涉有違反採購法、本契約或其他影響公共安全或品質，具名</w:t>
      </w:r>
      <w:proofErr w:type="gramStart"/>
      <w:r w:rsidRPr="008E50A5">
        <w:rPr>
          <w:rFonts w:hint="eastAsia"/>
          <w:u w:val="single"/>
        </w:rPr>
        <w:t>揭弊者</w:t>
      </w:r>
      <w:proofErr w:type="gramEnd"/>
      <w:r w:rsidRPr="008E50A5">
        <w:rPr>
          <w:rFonts w:hint="eastAsia"/>
          <w:u w:val="single"/>
        </w:rPr>
        <w:t>，廠商應</w:t>
      </w:r>
      <w:proofErr w:type="gramStart"/>
      <w:r w:rsidRPr="008E50A5">
        <w:rPr>
          <w:rFonts w:hint="eastAsia"/>
          <w:u w:val="single"/>
        </w:rPr>
        <w:t>保障揭弊人員</w:t>
      </w:r>
      <w:proofErr w:type="gramEnd"/>
      <w:r w:rsidRPr="008E50A5">
        <w:rPr>
          <w:rFonts w:hint="eastAsia"/>
          <w:u w:val="single"/>
        </w:rPr>
        <w:t>之權益，不得因</w:t>
      </w:r>
      <w:proofErr w:type="gramStart"/>
      <w:r w:rsidRPr="008E50A5">
        <w:rPr>
          <w:rFonts w:hint="eastAsia"/>
          <w:u w:val="single"/>
        </w:rPr>
        <w:t>該揭弊</w:t>
      </w:r>
      <w:proofErr w:type="gramEnd"/>
      <w:r w:rsidRPr="008E50A5">
        <w:rPr>
          <w:rFonts w:hint="eastAsia"/>
          <w:u w:val="single"/>
        </w:rPr>
        <w:t>行為而為不利措施（包括但不限解僱、資遣、降調、不利之考績、懲處、懲罰、減薪、罰款〈薪〉、剝奪或減少獎金、退休〈職〉金、剝奪與</w:t>
      </w:r>
      <w:proofErr w:type="gramStart"/>
      <w:r w:rsidRPr="008E50A5">
        <w:rPr>
          <w:rFonts w:hint="eastAsia"/>
          <w:u w:val="single"/>
        </w:rPr>
        <w:t>陞</w:t>
      </w:r>
      <w:proofErr w:type="gramEnd"/>
      <w:r w:rsidRPr="008E50A5">
        <w:rPr>
          <w:rFonts w:hint="eastAsia"/>
          <w:u w:val="single"/>
        </w:rPr>
        <w:t>遷有關之教育或訓練機會、福利、工作地點、職務內容或其他工作條件、管理措施之不利變更、非依法令規定揭露揭弊者之身分）。但若發生違法或違約之行為（例如無故曠職、洩漏公司機密等</w:t>
      </w:r>
      <w:r w:rsidRPr="008E50A5">
        <w:rPr>
          <w:u w:val="single"/>
        </w:rPr>
        <w:t>）</w:t>
      </w:r>
      <w:r w:rsidRPr="008E50A5">
        <w:rPr>
          <w:rFonts w:hint="eastAsia"/>
          <w:u w:val="single"/>
        </w:rPr>
        <w:t>，不在此限</w:t>
      </w:r>
      <w:r w:rsidRPr="008E50A5">
        <w:rPr>
          <w:u w:val="single"/>
        </w:rPr>
        <w:t>。</w:t>
      </w:r>
    </w:p>
    <w:p w:rsidR="008E50A5" w:rsidRPr="008E50A5" w:rsidRDefault="008E50A5" w:rsidP="008E50A5">
      <w:pPr>
        <w:pStyle w:val="03-"/>
        <w:rPr>
          <w:spacing w:val="-4"/>
          <w:u w:val="single"/>
        </w:rPr>
      </w:pPr>
      <w:r w:rsidRPr="008E50A5">
        <w:rPr>
          <w:rFonts w:hint="eastAsia"/>
          <w:spacing w:val="-4"/>
          <w:u w:val="single"/>
        </w:rPr>
        <w:t>2.廠商人員</w:t>
      </w:r>
      <w:proofErr w:type="gramStart"/>
      <w:r w:rsidRPr="008E50A5">
        <w:rPr>
          <w:rFonts w:hint="eastAsia"/>
          <w:spacing w:val="-4"/>
          <w:u w:val="single"/>
        </w:rPr>
        <w:t>之揭弊</w:t>
      </w:r>
      <w:proofErr w:type="gramEnd"/>
      <w:r w:rsidRPr="008E50A5">
        <w:rPr>
          <w:rFonts w:hint="eastAsia"/>
          <w:spacing w:val="-4"/>
          <w:u w:val="single"/>
        </w:rPr>
        <w:t>內容有下列情形之</w:t>
      </w:r>
      <w:proofErr w:type="gramStart"/>
      <w:r w:rsidRPr="008E50A5">
        <w:rPr>
          <w:rFonts w:hint="eastAsia"/>
          <w:spacing w:val="-4"/>
          <w:u w:val="single"/>
        </w:rPr>
        <w:t>一</w:t>
      </w:r>
      <w:proofErr w:type="gramEnd"/>
      <w:r w:rsidRPr="008E50A5">
        <w:rPr>
          <w:rFonts w:hint="eastAsia"/>
          <w:spacing w:val="-4"/>
          <w:u w:val="single"/>
        </w:rPr>
        <w:t>者，仍得</w:t>
      </w:r>
      <w:proofErr w:type="gramStart"/>
      <w:r w:rsidRPr="008E50A5">
        <w:rPr>
          <w:rFonts w:hint="eastAsia"/>
          <w:spacing w:val="-4"/>
          <w:u w:val="single"/>
        </w:rPr>
        <w:t>受前目之</w:t>
      </w:r>
      <w:proofErr w:type="gramEnd"/>
      <w:r w:rsidRPr="008E50A5">
        <w:rPr>
          <w:rFonts w:hint="eastAsia"/>
          <w:spacing w:val="-4"/>
          <w:u w:val="single"/>
        </w:rPr>
        <w:t>保護：</w:t>
      </w:r>
    </w:p>
    <w:p w:rsidR="008E50A5" w:rsidRPr="008E50A5" w:rsidRDefault="008E50A5" w:rsidP="008E50A5">
      <w:pPr>
        <w:pStyle w:val="04-1"/>
        <w:rPr>
          <w:u w:val="single"/>
        </w:rPr>
      </w:pPr>
      <w:r w:rsidRPr="008E50A5">
        <w:rPr>
          <w:u w:val="single"/>
        </w:rPr>
        <w:t>(1)</w:t>
      </w:r>
      <w:r w:rsidRPr="008E50A5">
        <w:rPr>
          <w:rFonts w:hint="eastAsia"/>
          <w:u w:val="single"/>
        </w:rPr>
        <w:t>所揭露之內容無法證實。但明顯虛偽不實</w:t>
      </w:r>
      <w:proofErr w:type="gramStart"/>
      <w:r w:rsidRPr="008E50A5">
        <w:rPr>
          <w:rFonts w:hint="eastAsia"/>
          <w:u w:val="single"/>
        </w:rPr>
        <w:t>或揭弊</w:t>
      </w:r>
      <w:proofErr w:type="gramEnd"/>
      <w:r w:rsidRPr="008E50A5">
        <w:rPr>
          <w:rFonts w:hint="eastAsia"/>
          <w:u w:val="single"/>
        </w:rPr>
        <w:t>行為經以誣告、偽證罪緩起訴或判決有罪者，不在此限。</w:t>
      </w:r>
    </w:p>
    <w:p w:rsidR="008E50A5" w:rsidRPr="008E50A5" w:rsidRDefault="008E50A5" w:rsidP="008E50A5">
      <w:pPr>
        <w:pStyle w:val="04-1"/>
        <w:rPr>
          <w:u w:val="single"/>
        </w:rPr>
      </w:pPr>
      <w:r w:rsidRPr="008E50A5">
        <w:rPr>
          <w:u w:val="single"/>
        </w:rPr>
        <w:t>(</w:t>
      </w:r>
      <w:r w:rsidRPr="008E50A5">
        <w:rPr>
          <w:rFonts w:hint="eastAsia"/>
          <w:u w:val="single"/>
        </w:rPr>
        <w:t>2</w:t>
      </w:r>
      <w:r w:rsidRPr="008E50A5">
        <w:rPr>
          <w:u w:val="single"/>
        </w:rPr>
        <w:t>)</w:t>
      </w:r>
      <w:r w:rsidRPr="008E50A5">
        <w:rPr>
          <w:rFonts w:hint="eastAsia"/>
          <w:u w:val="single"/>
        </w:rPr>
        <w:t>所揭露之內容業經他人檢舉或</w:t>
      </w:r>
      <w:proofErr w:type="gramStart"/>
      <w:r w:rsidRPr="008E50A5">
        <w:rPr>
          <w:rFonts w:hint="eastAsia"/>
          <w:u w:val="single"/>
        </w:rPr>
        <w:t>受理揭弊機關</w:t>
      </w:r>
      <w:proofErr w:type="gramEnd"/>
      <w:r w:rsidRPr="008E50A5">
        <w:rPr>
          <w:rFonts w:hint="eastAsia"/>
          <w:u w:val="single"/>
        </w:rPr>
        <w:t>已知悉。但案件已公開</w:t>
      </w:r>
      <w:proofErr w:type="gramStart"/>
      <w:r w:rsidRPr="008E50A5">
        <w:rPr>
          <w:rFonts w:hint="eastAsia"/>
          <w:u w:val="single"/>
        </w:rPr>
        <w:t>或揭弊者</w:t>
      </w:r>
      <w:proofErr w:type="gramEnd"/>
      <w:r w:rsidRPr="008E50A5">
        <w:rPr>
          <w:rFonts w:hint="eastAsia"/>
          <w:u w:val="single"/>
        </w:rPr>
        <w:t>明知已有他人檢舉者，不在此限。</w:t>
      </w:r>
    </w:p>
    <w:p w:rsidR="008E50A5" w:rsidRPr="008E50A5" w:rsidRDefault="008E50A5" w:rsidP="008E50A5">
      <w:pPr>
        <w:pStyle w:val="03-"/>
        <w:rPr>
          <w:spacing w:val="-4"/>
          <w:u w:val="single"/>
        </w:rPr>
      </w:pPr>
      <w:r w:rsidRPr="008E50A5">
        <w:rPr>
          <w:rFonts w:hint="eastAsia"/>
          <w:spacing w:val="-4"/>
          <w:u w:val="single"/>
        </w:rPr>
        <w:t>3.廠商內部訂有禁止所屬</w:t>
      </w:r>
      <w:proofErr w:type="gramStart"/>
      <w:r w:rsidRPr="008E50A5">
        <w:rPr>
          <w:rFonts w:hint="eastAsia"/>
          <w:spacing w:val="-4"/>
          <w:u w:val="single"/>
        </w:rPr>
        <w:t>員工揭弊條款</w:t>
      </w:r>
      <w:proofErr w:type="gramEnd"/>
      <w:r w:rsidRPr="008E50A5">
        <w:rPr>
          <w:rFonts w:hint="eastAsia"/>
          <w:spacing w:val="-4"/>
          <w:u w:val="single"/>
        </w:rPr>
        <w:t>者，該約定於本採購案無效。</w:t>
      </w:r>
    </w:p>
    <w:p w:rsidR="008E50A5" w:rsidRPr="008E50A5" w:rsidRDefault="008E50A5" w:rsidP="008E50A5">
      <w:pPr>
        <w:pStyle w:val="03-"/>
        <w:textDirection w:val="lrTbV"/>
        <w:rPr>
          <w:spacing w:val="-4"/>
          <w:u w:val="single"/>
        </w:rPr>
      </w:pPr>
      <w:r w:rsidRPr="008E50A5">
        <w:rPr>
          <w:rFonts w:hint="eastAsia"/>
          <w:spacing w:val="-4"/>
          <w:u w:val="single"/>
        </w:rPr>
        <w:t>4.為兼顧公益及採購效率，機關於</w:t>
      </w:r>
      <w:proofErr w:type="gramStart"/>
      <w:r w:rsidRPr="008E50A5">
        <w:rPr>
          <w:rFonts w:hint="eastAsia"/>
          <w:spacing w:val="-4"/>
          <w:u w:val="single"/>
        </w:rPr>
        <w:t>接獲揭弊內容</w:t>
      </w:r>
      <w:proofErr w:type="gramEnd"/>
      <w:r w:rsidRPr="008E50A5">
        <w:rPr>
          <w:rFonts w:hint="eastAsia"/>
          <w:spacing w:val="-4"/>
          <w:u w:val="single"/>
        </w:rPr>
        <w:t>後，應積極</w:t>
      </w:r>
      <w:proofErr w:type="gramStart"/>
      <w:r w:rsidRPr="008E50A5">
        <w:rPr>
          <w:rFonts w:hint="eastAsia"/>
          <w:spacing w:val="-4"/>
          <w:u w:val="single"/>
        </w:rPr>
        <w:t>釐清揭弊</w:t>
      </w:r>
      <w:proofErr w:type="gramEnd"/>
      <w:r w:rsidRPr="008E50A5">
        <w:rPr>
          <w:rFonts w:hint="eastAsia"/>
          <w:spacing w:val="-4"/>
          <w:u w:val="single"/>
        </w:rPr>
        <w:t>事由，立即啟動調查；除經調查後有具體事證，依契約及法律為必要處置外，廠商及機關仍應依契約約定正常</w:t>
      </w:r>
      <w:proofErr w:type="gramStart"/>
      <w:r w:rsidRPr="008E50A5">
        <w:rPr>
          <w:rFonts w:hint="eastAsia"/>
          <w:spacing w:val="-4"/>
          <w:u w:val="single"/>
        </w:rPr>
        <w:t>履約及估驗</w:t>
      </w:r>
      <w:proofErr w:type="gramEnd"/>
      <w:r w:rsidRPr="008E50A5">
        <w:rPr>
          <w:rFonts w:hint="eastAsia"/>
          <w:spacing w:val="-4"/>
          <w:u w:val="single"/>
        </w:rPr>
        <w:t>。</w:t>
      </w:r>
    </w:p>
    <w:p w:rsidR="008E50A5" w:rsidRPr="008E50A5" w:rsidRDefault="008E50A5" w:rsidP="008E50A5">
      <w:pPr>
        <w:numPr>
          <w:ilvl w:val="12"/>
          <w:numId w:val="0"/>
        </w:numPr>
        <w:overflowPunct w:val="0"/>
        <w:spacing w:line="400" w:lineRule="exact"/>
        <w:ind w:left="851" w:hanging="567"/>
        <w:jc w:val="both"/>
        <w:textDirection w:val="lrTbV"/>
        <w:rPr>
          <w:rFonts w:ascii="標楷體" w:eastAsia="標楷體"/>
          <w:color w:val="000000"/>
          <w:sz w:val="28"/>
          <w:u w:val="single"/>
        </w:rPr>
      </w:pPr>
      <w:r w:rsidRPr="008E50A5">
        <w:rPr>
          <w:rFonts w:ascii="標楷體" w:eastAsia="標楷體" w:hint="eastAsia"/>
          <w:color w:val="000000"/>
          <w:sz w:val="28"/>
          <w:u w:val="single"/>
        </w:rPr>
        <w:t>(八)本契約未載明之事項，依採購法及民法等相關法令。</w:t>
      </w:r>
    </w:p>
    <w:p w:rsidR="00601E3C" w:rsidRDefault="00601E3C" w:rsidP="00601E3C">
      <w:pPr>
        <w:pStyle w:val="a9"/>
        <w:pageBreakBefore/>
        <w:overflowPunct w:val="0"/>
        <w:spacing w:line="400" w:lineRule="exact"/>
        <w:ind w:left="851" w:hanging="567"/>
        <w:jc w:val="center"/>
      </w:pPr>
      <w:r>
        <w:rPr>
          <w:rFonts w:ascii="標楷體" w:eastAsia="標楷體" w:hAnsi="標楷體"/>
          <w:sz w:val="40"/>
        </w:rPr>
        <w:lastRenderedPageBreak/>
        <w:t>本契約之附件</w:t>
      </w:r>
    </w:p>
    <w:tbl>
      <w:tblPr>
        <w:tblW w:w="0" w:type="auto"/>
        <w:jc w:val="center"/>
        <w:tblLayout w:type="fixed"/>
        <w:tblLook w:val="0000" w:firstRow="0" w:lastRow="0" w:firstColumn="0" w:lastColumn="0" w:noHBand="0" w:noVBand="0"/>
      </w:tblPr>
      <w:tblGrid>
        <w:gridCol w:w="2194"/>
        <w:gridCol w:w="7352"/>
      </w:tblGrid>
      <w:tr w:rsidR="00601E3C" w:rsidTr="00122FD6">
        <w:trPr>
          <w:jc w:val="center"/>
        </w:trPr>
        <w:tc>
          <w:tcPr>
            <w:tcW w:w="9546" w:type="dxa"/>
            <w:gridSpan w:val="2"/>
            <w:tcBorders>
              <w:bottom w:val="single" w:sz="4" w:space="0" w:color="000000"/>
            </w:tcBorders>
            <w:shd w:val="clear" w:color="auto" w:fill="auto"/>
          </w:tcPr>
          <w:p w:rsidR="00601E3C" w:rsidRDefault="00601E3C" w:rsidP="00122FD6">
            <w:pPr>
              <w:pStyle w:val="head3"/>
              <w:spacing w:beforeLines="100" w:after="0" w:line="240" w:lineRule="auto"/>
              <w:ind w:left="0" w:firstLine="0"/>
              <w:jc w:val="center"/>
            </w:pPr>
            <w:bookmarkStart w:id="7" w:name="_Toc56395518"/>
            <w:r>
              <w:rPr>
                <w:rFonts w:ascii="標楷體" w:eastAsia="標楷體" w:hAnsi="標楷體"/>
                <w:kern w:val="2"/>
                <w:sz w:val="36"/>
                <w:szCs w:val="36"/>
              </w:rPr>
              <w:t>機關提供</w:t>
            </w:r>
            <w:r w:rsidR="0070676E">
              <w:rPr>
                <w:rFonts w:ascii="標楷體" w:eastAsia="標楷體" w:hAnsi="標楷體" w:hint="eastAsia"/>
                <w:kern w:val="2"/>
                <w:sz w:val="36"/>
                <w:szCs w:val="36"/>
              </w:rPr>
              <w:t>場地、設施</w:t>
            </w:r>
            <w:r>
              <w:rPr>
                <w:rFonts w:ascii="標楷體" w:eastAsia="標楷體" w:hAnsi="標楷體"/>
                <w:kern w:val="2"/>
                <w:sz w:val="36"/>
                <w:szCs w:val="36"/>
              </w:rPr>
              <w:t>一覽表</w:t>
            </w:r>
            <w:bookmarkEnd w:id="7"/>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場地、設施</w:t>
            </w:r>
            <w:r>
              <w:rPr>
                <w:rFonts w:ascii="標楷體" w:eastAsia="標楷體" w:hAnsi="標楷體"/>
                <w:sz w:val="24"/>
                <w:szCs w:val="24"/>
              </w:rPr>
              <w:t>名稱</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範圍</w:t>
            </w:r>
            <w:r>
              <w:rPr>
                <w:rFonts w:ascii="標楷體" w:eastAsia="標楷體" w:hAnsi="標楷體"/>
                <w:sz w:val="24"/>
                <w:szCs w:val="24"/>
              </w:rPr>
              <w:t>及瑕疵說明</w:t>
            </w: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70676E" w:rsidRDefault="00FD46C1" w:rsidP="00601E3C">
      <w:pPr>
        <w:numPr>
          <w:ilvl w:val="12"/>
          <w:numId w:val="0"/>
        </w:numPr>
        <w:overflowPunct w:val="0"/>
        <w:spacing w:line="400" w:lineRule="exact"/>
        <w:jc w:val="both"/>
        <w:textDirection w:val="lrTbV"/>
        <w:rPr>
          <w:rFonts w:ascii="標楷體" w:eastAsia="標楷體"/>
          <w:color w:val="000000"/>
          <w:sz w:val="28"/>
        </w:rPr>
        <w:sectPr w:rsidR="0070676E" w:rsidSect="00601E3C">
          <w:footerReference w:type="even" r:id="rId9"/>
          <w:footerReference w:type="default" r:id="rId10"/>
          <w:pgSz w:w="11907" w:h="16840" w:code="9"/>
          <w:pgMar w:top="1304" w:right="1247" w:bottom="1304" w:left="1247" w:header="851" w:footer="992" w:gutter="0"/>
          <w:cols w:space="425"/>
          <w:docGrid w:linePitch="340"/>
        </w:sectPr>
      </w:pPr>
      <w:r>
        <w:rPr>
          <w:rFonts w:ascii="標楷體" w:eastAsia="標楷體"/>
          <w:noProof/>
          <w:color w:val="000000"/>
          <w:sz w:val="28"/>
        </w:rPr>
        <mc:AlternateContent>
          <mc:Choice Requires="wps">
            <w:drawing>
              <wp:anchor distT="0" distB="0" distL="114300" distR="114300" simplePos="0" relativeHeight="251675648" behindDoc="0" locked="0" layoutInCell="1" allowOverlap="1" wp14:anchorId="2F82C9F4" wp14:editId="478A71E1">
                <wp:simplePos x="0" y="0"/>
                <wp:positionH relativeFrom="column">
                  <wp:posOffset>-6985</wp:posOffset>
                </wp:positionH>
                <wp:positionV relativeFrom="paragraph">
                  <wp:posOffset>217170</wp:posOffset>
                </wp:positionV>
                <wp:extent cx="5989320" cy="487680"/>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74" w:rsidRDefault="00484674">
                            <w:pPr>
                              <w:ind w:left="480" w:hangingChars="200" w:hanging="480"/>
                              <w:rPr>
                                <w:rFonts w:ascii="標楷體" w:eastAsia="標楷體" w:hAnsi="標楷體"/>
                                <w:kern w:val="0"/>
                                <w:szCs w:val="24"/>
                              </w:rPr>
                            </w:pPr>
                            <w:proofErr w:type="gramStart"/>
                            <w:r w:rsidRPr="00FD2883">
                              <w:rPr>
                                <w:rFonts w:ascii="標楷體" w:eastAsia="標楷體" w:hAnsi="標楷體" w:hint="eastAsia"/>
                                <w:kern w:val="0"/>
                                <w:szCs w:val="24"/>
                              </w:rPr>
                              <w:t>註</w:t>
                            </w:r>
                            <w:proofErr w:type="gramEnd"/>
                            <w:r w:rsidRPr="00FD2883">
                              <w:rPr>
                                <w:rFonts w:ascii="標楷體" w:eastAsia="標楷體" w:hAnsi="標楷體" w:hint="eastAsia"/>
                                <w:kern w:val="0"/>
                                <w:szCs w:val="24"/>
                              </w:rPr>
                              <w:t>：本一覽表格式為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55pt;margin-top:17.1pt;width:471.6pt;height:38.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KYgwIAABEFAAAOAAAAZHJzL2Uyb0RvYy54bWysVNuO2yAQfa/Uf0C8Z22nTmJbcVabbF1V&#10;2l6k3X4AMThGxUCBxN5W/fcOOMmm21aqqvoBAzMcZuacYXk9dAIdmLFcyRInVzFGTNaKcrkr8aeH&#10;apJhZB2RlAglWYkfmcXXq5cvlr0u2FS1SlBmEIBIW/S6xK1zuogiW7esI/ZKaSbB2CjTEQdLs4uo&#10;IT2gdyKaxvE86pWh2qiaWQu7t6MRrwJ+07DafWgayxwSJYbYXBhNGLd+jFZLUuwM0S2vj2GQf4ii&#10;I1zCpWeoW+II2hv+C1THa6OsatxVrbpINQ2vWcgBskniZ9nct0SzkAsUx+pzmez/g63fHz4axGmJ&#10;Z3OMJOmAowc2OLRWA4ItqE+vbQFu9xoc3QD7wHPI1eo7VX+2SKpNS+SO3Rij+pYRCvEl/mR0cXTE&#10;sR5k279TFO4he6cC0NCYzhcPyoEAHXh6PHPjY6lhc5Zn+aspmGqwpdlingXyIlKcTmtj3RumOuQn&#10;JTbAfUAnhzvrfDSkOLn4y6wSnFZciLAwu+1GGHQgoJMqfCGBZ25Cemep/LERcdyBIOEOb/PhBt6/&#10;5ck0jdfTfFLNs8UkrdLZJF/E2SRO8nU+j9M8va2++wCTtGg5pUzecclOGkzSv+P42A2jeoIKUV/i&#10;fDadjRT9Mck4fL9LsuMOWlLwrsTZ2YkUntjXkkLapHCEi3Ee/Rx+qDLU4PQPVQky8MyPGnDDdgAU&#10;r42too8gCKOAL6AW3hGYtMp8xaiHniyx/bInhmEk3koQVZ6kqW/isEhnCy8Hc2nZXlqIrAGqxA6j&#10;cbpxY+PvteG7Fm46yfgGhFjxoJGnqI7yhb4LyRzfCN/Yl+vg9fSSrX4AAAD//wMAUEsDBBQABgAI&#10;AAAAIQCX2Wgs3gAAAAkBAAAPAAAAZHJzL2Rvd25yZXYueG1sTI/BTsMwDIbvSLxDZCRuW5oy0ChN&#10;p4mJCwckBhI7Zk3aVCROlWRdeXvMiR3t/9Pvz/Vm9o5NJqYhoASxLIAZbIMesJfw+fGyWANLWaFW&#10;LqCR8GMSbJrrq1pVOpzx3Uz73DMqwVQpCTbnseI8tdZ4lZZhNEhZF6JXmcbYcx3Vmcq942VRPHCv&#10;BqQLVo3m2Zr2e3/yEr68HfQuvh067abda7e9H+c4Snl7M2+fgGUz538Y/vRJHRpyOoYT6sSchIUQ&#10;REq4W5XAKH9clbQ4EihEAbyp+eUHzS8AAAD//wMAUEsBAi0AFAAGAAgAAAAhALaDOJL+AAAA4QEA&#10;ABMAAAAAAAAAAAAAAAAAAAAAAFtDb250ZW50X1R5cGVzXS54bWxQSwECLQAUAAYACAAAACEAOP0h&#10;/9YAAACUAQAACwAAAAAAAAAAAAAAAAAvAQAAX3JlbHMvLnJlbHNQSwECLQAUAAYACAAAACEA8FvS&#10;mIMCAAARBQAADgAAAAAAAAAAAAAAAAAuAgAAZHJzL2Uyb0RvYy54bWxQSwECLQAUAAYACAAAACEA&#10;l9loLN4AAAAJAQAADwAAAAAAAAAAAAAAAADdBAAAZHJzL2Rvd25yZXYueG1sUEsFBgAAAAAEAAQA&#10;8wAAAOgFAAAAAA==&#10;" stroked="f">
                <v:textbox style="mso-fit-shape-to-text:t">
                  <w:txbxContent>
                    <w:p w:rsidR="00484674" w:rsidRDefault="00484674">
                      <w:pPr>
                        <w:ind w:left="480" w:hangingChars="200" w:hanging="480"/>
                        <w:rPr>
                          <w:rFonts w:ascii="標楷體" w:eastAsia="標楷體" w:hAnsi="標楷體"/>
                          <w:kern w:val="0"/>
                          <w:szCs w:val="24"/>
                        </w:rPr>
                      </w:pPr>
                      <w:proofErr w:type="gramStart"/>
                      <w:r w:rsidRPr="00FD2883">
                        <w:rPr>
                          <w:rFonts w:ascii="標楷體" w:eastAsia="標楷體" w:hAnsi="標楷體" w:hint="eastAsia"/>
                          <w:kern w:val="0"/>
                          <w:szCs w:val="24"/>
                        </w:rPr>
                        <w:t>註</w:t>
                      </w:r>
                      <w:proofErr w:type="gramEnd"/>
                      <w:r w:rsidRPr="00FD2883">
                        <w:rPr>
                          <w:rFonts w:ascii="標楷體" w:eastAsia="標楷體" w:hAnsi="標楷體" w:hint="eastAsia"/>
                          <w:kern w:val="0"/>
                          <w:szCs w:val="24"/>
                        </w:rPr>
                        <w:t>：本一覽表格式為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mc:Fallback>
        </mc:AlternateContent>
      </w:r>
    </w:p>
    <w:p w:rsidR="00601E3C" w:rsidRPr="0070676E" w:rsidRDefault="00601E3C" w:rsidP="00601E3C">
      <w:pPr>
        <w:numPr>
          <w:ilvl w:val="12"/>
          <w:numId w:val="0"/>
        </w:numPr>
        <w:overflowPunct w:val="0"/>
        <w:spacing w:line="400" w:lineRule="exact"/>
        <w:jc w:val="both"/>
        <w:textDirection w:val="lrTbV"/>
        <w:rPr>
          <w:rFonts w:ascii="標楷體" w:eastAsia="標楷體"/>
          <w:color w:val="000000"/>
          <w:szCs w:val="24"/>
        </w:rPr>
      </w:pPr>
    </w:p>
    <w:tbl>
      <w:tblPr>
        <w:tblW w:w="0" w:type="auto"/>
        <w:jc w:val="center"/>
        <w:tblLayout w:type="fixed"/>
        <w:tblLook w:val="0000" w:firstRow="0" w:lastRow="0" w:firstColumn="0" w:lastColumn="0" w:noHBand="0" w:noVBand="0"/>
      </w:tblPr>
      <w:tblGrid>
        <w:gridCol w:w="1337"/>
        <w:gridCol w:w="1620"/>
        <w:gridCol w:w="720"/>
        <w:gridCol w:w="1260"/>
        <w:gridCol w:w="1440"/>
        <w:gridCol w:w="3169"/>
      </w:tblGrid>
      <w:tr w:rsidR="0070676E" w:rsidTr="00BF4168">
        <w:trPr>
          <w:jc w:val="center"/>
        </w:trPr>
        <w:tc>
          <w:tcPr>
            <w:tcW w:w="9546" w:type="dxa"/>
            <w:gridSpan w:val="6"/>
            <w:tcBorders>
              <w:bottom w:val="single" w:sz="4" w:space="0" w:color="000000"/>
            </w:tcBorders>
            <w:shd w:val="clear" w:color="auto" w:fill="auto"/>
          </w:tcPr>
          <w:p w:rsidR="0070676E" w:rsidRDefault="0070676E" w:rsidP="00BF4168">
            <w:pPr>
              <w:pStyle w:val="head3"/>
              <w:spacing w:beforeLines="100" w:after="0" w:line="240" w:lineRule="auto"/>
              <w:ind w:left="0" w:firstLine="0"/>
              <w:jc w:val="center"/>
            </w:pPr>
            <w:r>
              <w:rPr>
                <w:rFonts w:ascii="標楷體" w:eastAsia="標楷體" w:hAnsi="標楷體"/>
                <w:kern w:val="2"/>
                <w:sz w:val="36"/>
                <w:szCs w:val="36"/>
              </w:rPr>
              <w:t>機關提供</w:t>
            </w:r>
            <w:r w:rsidRPr="00C71B0D">
              <w:rPr>
                <w:rFonts w:ascii="標楷體" w:eastAsia="標楷體" w:hAnsi="標楷體" w:hint="eastAsia"/>
                <w:kern w:val="2"/>
                <w:sz w:val="36"/>
                <w:szCs w:val="36"/>
              </w:rPr>
              <w:t>設備</w:t>
            </w:r>
            <w:r>
              <w:rPr>
                <w:rFonts w:ascii="標楷體" w:eastAsia="標楷體" w:hAnsi="標楷體"/>
                <w:kern w:val="2"/>
                <w:sz w:val="36"/>
                <w:szCs w:val="36"/>
              </w:rPr>
              <w:t>一覽表</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功能及瑕疵說明</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3C615C" w:rsidRDefault="00FD46C1" w:rsidP="00601E3C">
      <w:pPr>
        <w:numPr>
          <w:ilvl w:val="12"/>
          <w:numId w:val="0"/>
        </w:numPr>
        <w:overflowPunct w:val="0"/>
        <w:spacing w:line="400" w:lineRule="exact"/>
        <w:jc w:val="both"/>
        <w:textDirection w:val="lrTbV"/>
        <w:rPr>
          <w:rFonts w:ascii="標楷體" w:eastAsia="標楷體"/>
          <w:color w:val="000000"/>
          <w:sz w:val="28"/>
        </w:rPr>
      </w:pPr>
      <w:r>
        <w:rPr>
          <w:rFonts w:ascii="標楷體" w:eastAsia="標楷體"/>
          <w:noProof/>
          <w:color w:val="000000"/>
          <w:sz w:val="28"/>
        </w:rPr>
        <mc:AlternateContent>
          <mc:Choice Requires="wps">
            <w:drawing>
              <wp:anchor distT="0" distB="0" distL="114300" distR="114300" simplePos="0" relativeHeight="251676672" behindDoc="0" locked="0" layoutInCell="1" allowOverlap="1">
                <wp:simplePos x="0" y="0"/>
                <wp:positionH relativeFrom="column">
                  <wp:posOffset>-71120</wp:posOffset>
                </wp:positionH>
                <wp:positionV relativeFrom="paragraph">
                  <wp:posOffset>67945</wp:posOffset>
                </wp:positionV>
                <wp:extent cx="5989320" cy="487680"/>
                <wp:effectExtent l="0" t="1270" r="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74" w:rsidRDefault="00484674">
                            <w:pPr>
                              <w:ind w:left="480" w:hangingChars="200" w:hanging="480"/>
                              <w:rPr>
                                <w:rFonts w:ascii="標楷體" w:eastAsia="標楷體" w:hAnsi="標楷體"/>
                                <w:kern w:val="0"/>
                                <w:szCs w:val="24"/>
                              </w:rPr>
                            </w:pPr>
                            <w:proofErr w:type="gramStart"/>
                            <w:r w:rsidRPr="00FD2883">
                              <w:rPr>
                                <w:rFonts w:ascii="標楷體" w:eastAsia="標楷體" w:hAnsi="標楷體" w:hint="eastAsia"/>
                                <w:kern w:val="0"/>
                                <w:szCs w:val="24"/>
                              </w:rPr>
                              <w:t>註</w:t>
                            </w:r>
                            <w:proofErr w:type="gramEnd"/>
                            <w:r w:rsidRPr="00FD2883">
                              <w:rPr>
                                <w:rFonts w:ascii="標楷體" w:eastAsia="標楷體" w:hAnsi="標楷體" w:hint="eastAsia"/>
                                <w:kern w:val="0"/>
                                <w:szCs w:val="24"/>
                              </w:rPr>
                              <w:t>：本一覽表格式為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27" type="#_x0000_t202" style="position:absolute;left:0;text-align:left;margin-left:-5.6pt;margin-top:5.35pt;width:471.6pt;height:38.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GyhQIAABgFAAAOAAAAZHJzL2Uyb0RvYy54bWysVNuO2yAQfa/Uf0C8Z22ndmJbcVZ7qatK&#10;24u02w8gBseoGCiQ2Nuq/94BJ9l020pVVT9gYIbDzJwzrC7HXqA9M5YrWeHkIsaIyUZRLrcV/vRQ&#10;z3KMrCOSEqEkq/Ajs/hy/fLFatAlm6tOCcoMAhBpy0FXuHNOl1Fkm471xF4ozSQYW2V64mBpthE1&#10;ZAD0XkTzOF5EgzJUG9Uwa2H3djLidcBvW9a4D21rmUOiwhCbC6MJ48aP0XpFyq0huuPNIQzyD1H0&#10;hEu49AR1SxxBO8N/gep5Y5RVrbtoVB+ptuUNCzlANkn8LJv7jmgWcoHiWH0qk/1/sM37/UeDOK1w&#10;lmEkSQ8cPbDRoWs1omzp6zNoW4LbvQZHN8I+8BxytfpONZ8tkuqmI3LLroxRQ8cIhfgSfzI6Ozrh&#10;WA+yGd4pCveQnVMBaGxN74sH5UCADjw9nrjxsTSwmRV58WoOpgZsab5c5IG8iJTH09pY94apHvlJ&#10;hQ1wH9DJ/s46Hw0pjy7+MqsEpzUXIizMdnMjDNoT0EkdvpDAMzchvbNU/tiEOO1AkHCHt/lwA+/f&#10;imSextfzYlYv8uUsrdNsVizjfBYnxXWxiNMiva2/+wCTtOw4pUzeccmOGkzSv+P40A2TeoIK0VDh&#10;IptnE0V/TDIO3++S7LmDlhS8r3B+ciKlJ/a1pJA2KR3hYppHP4cfqgw1OP5DVYIMPPOTBty4GYPi&#10;gka8RDaKPoIujALagGF4TmDSKfMVowFas8L2y44YhpF4K0FbRZKmvpfDIs2WXhXm3LI5txDZAFSF&#10;HUbT9MZN/b/Thm87uOmo5ivQY82DVJ6iOqgY2i/kdHgqfH+fr4PX04O2/gEAAP//AwBQSwMEFAAG&#10;AAgAAAAhAOzB3tzeAAAACQEAAA8AAABkcnMvZG93bnJldi54bWxMj8tOwzAQRfdI/IM1SOxaJ0Gl&#10;JcSpKio2LJAoSLB040kc4ZdsNw1/z7Ciy9E9unNus52tYRPGNHonoFwWwNB1Xo1uEPDx/rzYAEtZ&#10;OiWNdyjgBxNs2+urRtbKn90bToc8MCpxqZYCdM6h5jx1Gq1MSx/QUdb7aGWmMw5cRXmmcmt4VRT3&#10;3MrR0QctAz5p7L4PJyvg0+pR7ePrV6/MtH/pd6swxyDE7c28ewSWcc7/MPzpkzq05HT0J6cSMwIW&#10;ZVkRSkGxBkbAw11F444CNusV8LbhlwvaXwAAAP//AwBQSwECLQAUAAYACAAAACEAtoM4kv4AAADh&#10;AQAAEwAAAAAAAAAAAAAAAAAAAAAAW0NvbnRlbnRfVHlwZXNdLnhtbFBLAQItABQABgAIAAAAIQA4&#10;/SH/1gAAAJQBAAALAAAAAAAAAAAAAAAAAC8BAABfcmVscy8ucmVsc1BLAQItABQABgAIAAAAIQBL&#10;VJGyhQIAABgFAAAOAAAAAAAAAAAAAAAAAC4CAABkcnMvZTJvRG9jLnhtbFBLAQItABQABgAIAAAA&#10;IQDswd7c3gAAAAkBAAAPAAAAAAAAAAAAAAAAAN8EAABkcnMvZG93bnJldi54bWxQSwUGAAAAAAQA&#10;BADzAAAA6gUAAAAA&#10;" stroked="f">
                <v:textbox style="mso-fit-shape-to-text:t">
                  <w:txbxContent>
                    <w:p w:rsidR="00484674" w:rsidRDefault="00484674">
                      <w:pPr>
                        <w:ind w:left="480" w:hangingChars="200" w:hanging="480"/>
                        <w:rPr>
                          <w:rFonts w:ascii="標楷體" w:eastAsia="標楷體" w:hAnsi="標楷體"/>
                          <w:kern w:val="0"/>
                          <w:szCs w:val="24"/>
                        </w:rPr>
                      </w:pPr>
                      <w:proofErr w:type="gramStart"/>
                      <w:r w:rsidRPr="00FD2883">
                        <w:rPr>
                          <w:rFonts w:ascii="標楷體" w:eastAsia="標楷體" w:hAnsi="標楷體" w:hint="eastAsia"/>
                          <w:kern w:val="0"/>
                          <w:szCs w:val="24"/>
                        </w:rPr>
                        <w:t>註</w:t>
                      </w:r>
                      <w:proofErr w:type="gramEnd"/>
                      <w:r w:rsidRPr="00FD2883">
                        <w:rPr>
                          <w:rFonts w:ascii="標楷體" w:eastAsia="標楷體" w:hAnsi="標楷體" w:hint="eastAsia"/>
                          <w:kern w:val="0"/>
                          <w:szCs w:val="24"/>
                        </w:rPr>
                        <w:t>：本一覽表格式為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mc:Fallback>
        </mc:AlternateContent>
      </w: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3C615C" w:rsidRPr="00137567" w:rsidRDefault="003C615C" w:rsidP="003C615C">
      <w:pPr>
        <w:pStyle w:val="3"/>
        <w:snapToGrid w:val="0"/>
        <w:spacing w:line="240" w:lineRule="auto"/>
        <w:jc w:val="center"/>
        <w:rPr>
          <w:rFonts w:ascii="Times New Roman" w:eastAsia="標楷體" w:hAnsi="Times New Roman"/>
          <w:sz w:val="32"/>
        </w:rPr>
      </w:pPr>
      <w:r>
        <w:rPr>
          <w:rFonts w:ascii="標楷體" w:eastAsia="標楷體"/>
          <w:color w:val="000000"/>
          <w:sz w:val="28"/>
        </w:rPr>
        <w:br w:type="page"/>
      </w:r>
      <w:bookmarkStart w:id="8" w:name="_Toc205174623"/>
      <w:r w:rsidRPr="00137567">
        <w:rPr>
          <w:rFonts w:ascii="標楷體" w:eastAsia="標楷體" w:hAnsi="標楷體"/>
          <w:bCs w:val="0"/>
        </w:rPr>
        <w:lastRenderedPageBreak/>
        <w:t>薪資指數調整</w:t>
      </w:r>
      <w:r w:rsidRPr="00137567">
        <w:rPr>
          <w:rFonts w:ascii="標楷體" w:eastAsia="標楷體" w:hAnsi="標楷體" w:hint="eastAsia"/>
          <w:bCs w:val="0"/>
        </w:rPr>
        <w:t>範例</w:t>
      </w:r>
      <w:bookmarkEnd w:id="8"/>
    </w:p>
    <w:p w:rsidR="003C615C" w:rsidRPr="00ED7325"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案例：</w:t>
      </w:r>
    </w:p>
    <w:p w:rsidR="003C615C" w:rsidRPr="00ED7325" w:rsidRDefault="003C615C" w:rsidP="00397017">
      <w:pPr>
        <w:adjustRightInd/>
        <w:spacing w:line="400" w:lineRule="exact"/>
        <w:ind w:leftChars="400" w:left="960" w:firstLineChars="200" w:firstLine="560"/>
        <w:jc w:val="both"/>
        <w:textAlignment w:val="auto"/>
        <w:rPr>
          <w:rFonts w:ascii="標楷體" w:eastAsia="標楷體" w:hAnsi="標楷體"/>
          <w:sz w:val="28"/>
          <w:szCs w:val="28"/>
        </w:rPr>
      </w:pPr>
      <w:r w:rsidRPr="00ED7325">
        <w:rPr>
          <w:rFonts w:ascii="標楷體" w:eastAsia="標楷體" w:hAnsi="標楷體" w:hint="eastAsia"/>
          <w:sz w:val="28"/>
          <w:szCs w:val="28"/>
        </w:rPr>
        <w:t>某機關於109年辦理社會福利服務採購案，於109年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月開標、議價完成，履約期間自109年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月1日起至11</w:t>
      </w:r>
      <w:r w:rsidR="005F3EAC" w:rsidRPr="00ED7325">
        <w:rPr>
          <w:rFonts w:ascii="標楷體" w:eastAsia="標楷體" w:hAnsi="標楷體" w:hint="eastAsia"/>
          <w:sz w:val="28"/>
          <w:szCs w:val="28"/>
        </w:rPr>
        <w:t>1</w:t>
      </w:r>
      <w:r w:rsidRPr="00ED7325">
        <w:rPr>
          <w:rFonts w:ascii="標楷體" w:eastAsia="標楷體" w:hAnsi="標楷體" w:hint="eastAsia"/>
          <w:sz w:val="28"/>
          <w:szCs w:val="28"/>
        </w:rPr>
        <w:t>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月3</w:t>
      </w:r>
      <w:r w:rsidR="0090722F" w:rsidRPr="00ED7325">
        <w:rPr>
          <w:rFonts w:ascii="標楷體" w:eastAsia="標楷體" w:hAnsi="標楷體" w:hint="eastAsia"/>
          <w:sz w:val="28"/>
          <w:szCs w:val="28"/>
        </w:rPr>
        <w:t>1</w:t>
      </w:r>
      <w:r w:rsidRPr="00ED7325">
        <w:rPr>
          <w:rFonts w:ascii="標楷體" w:eastAsia="標楷體" w:hAnsi="標楷體" w:hint="eastAsia"/>
          <w:sz w:val="28"/>
          <w:szCs w:val="28"/>
        </w:rPr>
        <w:t>日止</w:t>
      </w:r>
      <w:r w:rsidR="0090722F" w:rsidRPr="00ED7325">
        <w:rPr>
          <w:rFonts w:ascii="標楷體" w:eastAsia="標楷體" w:hAnsi="標楷體" w:hint="eastAsia"/>
          <w:sz w:val="28"/>
          <w:szCs w:val="28"/>
        </w:rPr>
        <w:t>；契約約定</w:t>
      </w:r>
      <w:r w:rsidR="00BB5682" w:rsidRPr="00ED7325">
        <w:rPr>
          <w:rFonts w:ascii="標楷體" w:eastAsia="標楷體" w:hAnsi="標楷體" w:hint="eastAsia"/>
          <w:sz w:val="28"/>
          <w:szCs w:val="28"/>
        </w:rPr>
        <w:t>自第2年起，履約進行期間，如遇薪資波動時，得</w:t>
      </w:r>
      <w:r w:rsidR="0090722F" w:rsidRPr="00ED7325">
        <w:rPr>
          <w:rFonts w:ascii="標楷體" w:eastAsia="標楷體" w:hAnsi="標楷體" w:hint="eastAsia"/>
          <w:sz w:val="28"/>
          <w:szCs w:val="28"/>
        </w:rPr>
        <w:t>依</w:t>
      </w:r>
      <w:r w:rsidR="00BB5682" w:rsidRPr="00ED7325">
        <w:rPr>
          <w:rFonts w:ascii="標楷體" w:eastAsia="標楷體" w:hAnsi="標楷體" w:hint="eastAsia"/>
          <w:sz w:val="28"/>
          <w:szCs w:val="28"/>
        </w:rPr>
        <w:t>行政院主計總處發布之醫療保健及社會工作服務業經常性薪資指數，就漲跌幅超過2.5％之部分，調整契約價金(得調整之標的項目為直接薪資</w:t>
      </w:r>
      <w:r w:rsidR="004B3E0D" w:rsidRPr="00ED7325">
        <w:rPr>
          <w:rFonts w:ascii="標楷體" w:eastAsia="標楷體" w:hAnsi="標楷體" w:hint="eastAsia"/>
          <w:sz w:val="28"/>
          <w:szCs w:val="28"/>
        </w:rPr>
        <w:t>項目</w:t>
      </w:r>
      <w:r w:rsidR="00BB5682" w:rsidRPr="00ED7325">
        <w:rPr>
          <w:rFonts w:ascii="標楷體" w:eastAsia="標楷體" w:hAnsi="標楷體" w:hint="eastAsia"/>
          <w:sz w:val="28"/>
          <w:szCs w:val="28"/>
        </w:rPr>
        <w:t>)。其調整金額之上限為直接薪資金額之5％</w:t>
      </w:r>
      <w:r w:rsidRPr="00ED7325">
        <w:rPr>
          <w:rFonts w:ascii="標楷體" w:eastAsia="標楷體" w:hAnsi="標楷體" w:hint="eastAsia"/>
          <w:sz w:val="28"/>
          <w:szCs w:val="28"/>
        </w:rPr>
        <w:t>。</w:t>
      </w:r>
    </w:p>
    <w:p w:rsidR="003C615C" w:rsidRPr="00ED7325" w:rsidRDefault="004B3E0D"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薪資</w:t>
      </w:r>
      <w:r w:rsidR="003C615C" w:rsidRPr="00ED7325">
        <w:rPr>
          <w:rFonts w:ascii="標楷體" w:eastAsia="標楷體" w:hAnsi="標楷體" w:hint="eastAsia"/>
          <w:b/>
          <w:sz w:val="28"/>
          <w:szCs w:val="28"/>
        </w:rPr>
        <w:t>調整計算方式：</w:t>
      </w:r>
    </w:p>
    <w:p w:rsidR="00ED56F7" w:rsidRPr="00ED7325" w:rsidRDefault="00ED56F7" w:rsidP="00ED7325">
      <w:pPr>
        <w:numPr>
          <w:ilvl w:val="1"/>
          <w:numId w:val="24"/>
        </w:numPr>
        <w:tabs>
          <w:tab w:val="clear" w:pos="960"/>
          <w:tab w:val="num" w:pos="108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b/>
          <w:sz w:val="28"/>
          <w:szCs w:val="28"/>
        </w:rPr>
        <w:t>計算式：</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指數增減率＝（B/C－1）×100%</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B＝履約當期之指數。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C＝開標當月或議價當月(契約單價有變更者，依變更當月指數)之指數。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指數增減率以計算至小數點以下第4位（第5位四捨五入）為原則。</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逐期薪資調整款=A×（1－E）×（指數增減率之絕對值－調整門檻）×F</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A=契約所定逐期計價金額(註：逐期計價金額＝逐期計價直接薪資，不包括管理費、利潤、利息、稅雜費、規費)</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E＝已付預付款之最高額占契約總價百分比(係定值，與是否隨逐期計價扣回無關)。</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F＝（1＋</w:t>
      </w:r>
      <w:r w:rsidR="00AD6674" w:rsidRPr="00ED7325">
        <w:rPr>
          <w:rFonts w:ascii="標楷體" w:eastAsia="標楷體" w:hAnsi="標楷體" w:hint="eastAsia"/>
          <w:sz w:val="28"/>
          <w:szCs w:val="28"/>
        </w:rPr>
        <w:t>各類稅捐稅</w:t>
      </w:r>
      <w:r w:rsidRPr="00ED7325">
        <w:rPr>
          <w:rFonts w:ascii="標楷體" w:eastAsia="標楷體" w:hAnsi="標楷體" w:hint="eastAsia"/>
          <w:sz w:val="28"/>
          <w:szCs w:val="28"/>
        </w:rPr>
        <w:t>率）。稅率應核實計</w:t>
      </w:r>
      <w:r w:rsidR="00AD6674" w:rsidRPr="00ED7325">
        <w:rPr>
          <w:rFonts w:ascii="標楷體" w:eastAsia="標楷體" w:hAnsi="標楷體" w:hint="eastAsia"/>
          <w:sz w:val="28"/>
          <w:szCs w:val="28"/>
        </w:rPr>
        <w:t>算，並依實際應納稅率填入，無者為0)</w:t>
      </w:r>
      <w:r w:rsidRPr="00ED7325">
        <w:rPr>
          <w:rFonts w:ascii="標楷體" w:eastAsia="標楷體" w:hAnsi="標楷體" w:hint="eastAsia"/>
          <w:sz w:val="28"/>
          <w:szCs w:val="28"/>
        </w:rPr>
        <w:t>。</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調整門檻＝2.5%。</w:t>
      </w:r>
    </w:p>
    <w:p w:rsidR="00FA65C1" w:rsidRPr="00ED7325" w:rsidRDefault="003C615C" w:rsidP="00ED7325">
      <w:pPr>
        <w:numPr>
          <w:ilvl w:val="1"/>
          <w:numId w:val="24"/>
        </w:numPr>
        <w:tabs>
          <w:tab w:val="num" w:pos="1217"/>
        </w:tabs>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依</w:t>
      </w:r>
      <w:r w:rsidR="00A82D9E">
        <w:rPr>
          <w:rFonts w:ascii="標楷體" w:eastAsia="標楷體" w:hAnsi="標楷體" w:hint="eastAsia"/>
          <w:b/>
          <w:sz w:val="28"/>
          <w:szCs w:val="28"/>
        </w:rPr>
        <w:t>行</w:t>
      </w:r>
      <w:r w:rsidR="004B3E0D" w:rsidRPr="00ED7325">
        <w:rPr>
          <w:rFonts w:ascii="標楷體" w:eastAsia="標楷體" w:hAnsi="標楷體" w:hint="eastAsia"/>
          <w:b/>
          <w:sz w:val="28"/>
          <w:szCs w:val="28"/>
        </w:rPr>
        <w:t>政院主計總處發布之醫療保健及社會工作服務業經常性薪資指數</w:t>
      </w:r>
      <w:r w:rsidRPr="00ED7325">
        <w:rPr>
          <w:rFonts w:ascii="標楷體" w:eastAsia="標楷體" w:hAnsi="標楷體"/>
          <w:b/>
          <w:sz w:val="28"/>
          <w:szCs w:val="28"/>
        </w:rPr>
        <w:t>漲跌幅超過2.5</w:t>
      </w:r>
      <w:r w:rsidRPr="00ED7325">
        <w:rPr>
          <w:rFonts w:ascii="標楷體" w:eastAsia="標楷體" w:hAnsi="標楷體" w:hint="eastAsia"/>
          <w:b/>
          <w:sz w:val="28"/>
          <w:szCs w:val="28"/>
        </w:rPr>
        <w:t>%</w:t>
      </w:r>
      <w:r w:rsidRPr="00ED7325">
        <w:rPr>
          <w:rFonts w:ascii="標楷體" w:eastAsia="標楷體" w:hAnsi="標楷體"/>
          <w:b/>
          <w:sz w:val="28"/>
          <w:szCs w:val="28"/>
        </w:rPr>
        <w:t>部分</w:t>
      </w:r>
      <w:r w:rsidRPr="00ED7325">
        <w:rPr>
          <w:rFonts w:ascii="標楷體" w:eastAsia="標楷體" w:hAnsi="標楷體" w:hint="eastAsia"/>
          <w:b/>
          <w:sz w:val="28"/>
          <w:szCs w:val="28"/>
        </w:rPr>
        <w:t>計算</w:t>
      </w:r>
      <w:r w:rsidR="004B3E0D" w:rsidRPr="00ED7325">
        <w:rPr>
          <w:rFonts w:ascii="標楷體" w:eastAsia="標楷體" w:hAnsi="標楷體" w:hint="eastAsia"/>
          <w:b/>
          <w:sz w:val="28"/>
          <w:szCs w:val="28"/>
        </w:rPr>
        <w:t>薪資</w:t>
      </w:r>
      <w:r w:rsidRPr="00ED7325">
        <w:rPr>
          <w:rFonts w:ascii="標楷體" w:eastAsia="標楷體" w:hAnsi="標楷體" w:hint="eastAsia"/>
          <w:b/>
          <w:sz w:val="28"/>
          <w:szCs w:val="28"/>
        </w:rPr>
        <w:t>調整補貼款</w:t>
      </w:r>
      <w:r w:rsidR="004B3E0D" w:rsidRPr="00ED7325">
        <w:rPr>
          <w:rFonts w:ascii="標楷體" w:eastAsia="標楷體" w:hAnsi="標楷體" w:hint="eastAsia"/>
          <w:sz w:val="28"/>
          <w:szCs w:val="28"/>
        </w:rPr>
        <w:t>：</w:t>
      </w:r>
    </w:p>
    <w:p w:rsidR="00FA65C1" w:rsidRPr="00ED7325" w:rsidRDefault="004B3E0D"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查行政院主計總處「中華民國統計資訊網」公開之「歷年各業受僱員工經常性薪資指數」，其中「醫療保健及社會工作服務業經常性薪資指數」</w:t>
      </w:r>
      <w:r w:rsidR="00FA65C1" w:rsidRPr="00ED7325">
        <w:rPr>
          <w:rFonts w:ascii="標楷體" w:eastAsia="標楷體" w:hAnsi="標楷體" w:hint="eastAsia"/>
          <w:sz w:val="28"/>
          <w:szCs w:val="28"/>
        </w:rPr>
        <w:t>，</w:t>
      </w:r>
      <w:r w:rsidRPr="00ED7325">
        <w:rPr>
          <w:rFonts w:ascii="標楷體" w:eastAsia="標楷體" w:hAnsi="標楷體" w:hint="eastAsia"/>
          <w:sz w:val="28"/>
          <w:szCs w:val="28"/>
        </w:rPr>
        <w:t>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月為9</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w:t>
      </w:r>
      <w:r w:rsidR="005F3EAC" w:rsidRPr="00ED7325">
        <w:rPr>
          <w:rFonts w:ascii="標楷體" w:eastAsia="標楷體" w:hAnsi="標楷體" w:hint="eastAsia"/>
          <w:sz w:val="28"/>
          <w:szCs w:val="28"/>
        </w:rPr>
        <w:t>98</w:t>
      </w:r>
      <w:r w:rsidRPr="00ED7325">
        <w:rPr>
          <w:rFonts w:ascii="標楷體" w:eastAsia="標楷體" w:hAnsi="標楷體" w:hint="eastAsia"/>
          <w:sz w:val="28"/>
          <w:szCs w:val="28"/>
        </w:rPr>
        <w:t>、110年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月為1</w:t>
      </w:r>
      <w:r w:rsidR="005F3EAC" w:rsidRPr="00ED7325">
        <w:rPr>
          <w:rFonts w:ascii="標楷體" w:eastAsia="標楷體" w:hAnsi="標楷體" w:hint="eastAsia"/>
          <w:sz w:val="28"/>
          <w:szCs w:val="28"/>
        </w:rPr>
        <w:t>01.54</w:t>
      </w:r>
      <w:r w:rsidR="00B848CD" w:rsidRPr="00ED7325">
        <w:rPr>
          <w:rFonts w:ascii="標楷體" w:eastAsia="標楷體" w:hAnsi="標楷體" w:hint="eastAsia"/>
          <w:sz w:val="28"/>
          <w:szCs w:val="28"/>
        </w:rPr>
        <w:t>、110年10月為102.81，</w:t>
      </w:r>
      <w:r w:rsidR="0075106F" w:rsidRPr="00ED7325">
        <w:rPr>
          <w:rFonts w:ascii="標楷體" w:eastAsia="標楷體" w:hAnsi="標楷體" w:hint="eastAsia"/>
          <w:sz w:val="28"/>
          <w:szCs w:val="28"/>
        </w:rPr>
        <w:t>故</w:t>
      </w:r>
      <w:r w:rsidR="00FA65C1" w:rsidRPr="00ED7325">
        <w:rPr>
          <w:rFonts w:ascii="標楷體" w:eastAsia="標楷體" w:hAnsi="標楷體" w:hint="eastAsia"/>
          <w:sz w:val="28"/>
          <w:szCs w:val="28"/>
        </w:rPr>
        <w:t>本</w:t>
      </w:r>
      <w:r w:rsidR="0075106F" w:rsidRPr="00ED7325">
        <w:rPr>
          <w:rFonts w:ascii="標楷體" w:eastAsia="標楷體" w:hAnsi="標楷體" w:hint="eastAsia"/>
          <w:sz w:val="28"/>
          <w:szCs w:val="28"/>
        </w:rPr>
        <w:t>案</w:t>
      </w:r>
      <w:r w:rsidR="00FA65C1" w:rsidRPr="00ED7325">
        <w:rPr>
          <w:rFonts w:ascii="標楷體" w:eastAsia="標楷體" w:hAnsi="標楷體" w:hint="eastAsia"/>
          <w:sz w:val="28"/>
          <w:szCs w:val="28"/>
        </w:rPr>
        <w:t>例</w:t>
      </w:r>
      <w:r w:rsidR="0075106F" w:rsidRPr="00ED7325">
        <w:rPr>
          <w:rFonts w:ascii="標楷體" w:eastAsia="標楷體" w:hAnsi="標楷體" w:hint="eastAsia"/>
          <w:sz w:val="28"/>
          <w:szCs w:val="28"/>
        </w:rPr>
        <w:t>之「開標或議價當月指數」為「</w:t>
      </w:r>
      <w:r w:rsidR="005F3EAC" w:rsidRPr="00ED7325">
        <w:rPr>
          <w:rFonts w:ascii="標楷體" w:eastAsia="標楷體" w:hAnsi="標楷體" w:hint="eastAsia"/>
          <w:sz w:val="28"/>
          <w:szCs w:val="28"/>
        </w:rPr>
        <w:t>99.98</w:t>
      </w:r>
      <w:r w:rsidR="0075106F"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代入「C」。</w:t>
      </w:r>
    </w:p>
    <w:p w:rsidR="004B3E0D" w:rsidRPr="00ED7325" w:rsidRDefault="005F3EAC"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因110年9月為開始計算薪資調整之第1個月，故前開</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101.54</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為110年9月之「計價當月之薪資指數」</w:t>
      </w:r>
      <w:r w:rsidR="00B848CD"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110年9月之</w:t>
      </w:r>
      <w:r w:rsidR="00FA65C1" w:rsidRPr="00ED7325">
        <w:rPr>
          <w:rFonts w:ascii="標楷體" w:eastAsia="標楷體" w:hAnsi="標楷體" w:hint="eastAsia"/>
          <w:sz w:val="28"/>
          <w:szCs w:val="28"/>
        </w:rPr>
        <w:t>「B」</w:t>
      </w:r>
      <w:r w:rsidR="00137567" w:rsidRPr="00ED7325">
        <w:rPr>
          <w:rFonts w:ascii="標楷體" w:eastAsia="標楷體" w:hAnsi="標楷體" w:hint="eastAsia"/>
          <w:sz w:val="28"/>
          <w:szCs w:val="28"/>
        </w:rPr>
        <w:t>；</w:t>
      </w:r>
      <w:r w:rsidR="00B848CD" w:rsidRPr="00ED7325">
        <w:rPr>
          <w:rFonts w:ascii="標楷體" w:eastAsia="標楷體" w:hAnsi="標楷體" w:hint="eastAsia"/>
          <w:sz w:val="28"/>
          <w:szCs w:val="28"/>
        </w:rPr>
        <w:t>「102.81」為110年10月之「計價當月之薪資指數」</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w:t>
      </w:r>
      <w:r w:rsidR="00ED56F7" w:rsidRPr="00ED7325">
        <w:rPr>
          <w:rFonts w:ascii="標楷體" w:eastAsia="標楷體" w:hAnsi="標楷體" w:hint="eastAsia"/>
          <w:sz w:val="28"/>
          <w:szCs w:val="28"/>
        </w:rPr>
        <w:lastRenderedPageBreak/>
        <w:t>年10月</w:t>
      </w:r>
      <w:r w:rsidR="00FA65C1" w:rsidRPr="00ED7325">
        <w:rPr>
          <w:rFonts w:ascii="標楷體" w:eastAsia="標楷體" w:hAnsi="標楷體" w:hint="eastAsia"/>
          <w:sz w:val="28"/>
          <w:szCs w:val="28"/>
        </w:rPr>
        <w:t>之「B」，並以此類推</w:t>
      </w:r>
      <w:r w:rsidRPr="00ED7325">
        <w:rPr>
          <w:rFonts w:ascii="標楷體" w:eastAsia="標楷體" w:hAnsi="標楷體" w:hint="eastAsia"/>
          <w:sz w:val="28"/>
          <w:szCs w:val="28"/>
        </w:rPr>
        <w:t>。</w:t>
      </w:r>
    </w:p>
    <w:p w:rsidR="00FA65C1" w:rsidRPr="00ED7325" w:rsidRDefault="00FA65C1"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假設本案例無預付款，則「已付預付款之最高額占契約總價百分比」為0</w:t>
      </w:r>
      <w:r w:rsidR="00ED56F7" w:rsidRPr="00ED7325">
        <w:rPr>
          <w:rFonts w:ascii="標楷體" w:eastAsia="標楷體" w:hAnsi="標楷體" w:hint="eastAsia"/>
          <w:sz w:val="28"/>
          <w:szCs w:val="28"/>
        </w:rPr>
        <w:t>，代入「E」</w:t>
      </w:r>
      <w:r w:rsidRPr="00ED7325">
        <w:rPr>
          <w:rFonts w:ascii="標楷體" w:eastAsia="標楷體" w:hAnsi="標楷體" w:hint="eastAsia"/>
          <w:sz w:val="28"/>
          <w:szCs w:val="28"/>
        </w:rPr>
        <w:t>。</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00137567" w:rsidRPr="00ED7325">
        <w:rPr>
          <w:rFonts w:ascii="標楷體" w:eastAsia="標楷體" w:hAnsi="標楷體" w:hint="eastAsia"/>
          <w:sz w:val="28"/>
          <w:szCs w:val="28"/>
        </w:rPr>
        <w:t>之廠商</w:t>
      </w:r>
      <w:r w:rsidRPr="00ED7325">
        <w:rPr>
          <w:rFonts w:ascii="標楷體" w:eastAsia="標楷體" w:hAnsi="標楷體" w:hint="eastAsia"/>
          <w:sz w:val="28"/>
          <w:szCs w:val="28"/>
        </w:rPr>
        <w:t>須繳納營業稅，則「稅捐」為5%，代入「F」。</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Pr="00ED7325">
        <w:rPr>
          <w:rFonts w:ascii="標楷體" w:eastAsia="標楷體" w:hAnsi="標楷體"/>
          <w:sz w:val="28"/>
          <w:szCs w:val="28"/>
        </w:rPr>
        <w:t>契約所定逐期計價金額(即逐期計價之直接薪資)為1</w:t>
      </w:r>
      <w:r w:rsidR="00137567" w:rsidRPr="00ED7325">
        <w:rPr>
          <w:rFonts w:ascii="標楷體" w:eastAsia="標楷體" w:hAnsi="標楷體"/>
          <w:sz w:val="28"/>
          <w:szCs w:val="28"/>
        </w:rPr>
        <w:t>百萬元，則代入</w:t>
      </w:r>
      <w:r w:rsidR="00137567" w:rsidRPr="00ED7325">
        <w:rPr>
          <w:rFonts w:ascii="標楷體" w:eastAsia="標楷體" w:hAnsi="標楷體" w:hint="eastAsia"/>
          <w:sz w:val="28"/>
          <w:szCs w:val="28"/>
        </w:rPr>
        <w:t>「A」。</w:t>
      </w:r>
    </w:p>
    <w:p w:rsidR="003C615C" w:rsidRPr="00D278B0"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D278B0">
        <w:rPr>
          <w:rFonts w:ascii="標楷體" w:eastAsia="標楷體" w:hAnsi="標楷體" w:hint="eastAsia"/>
          <w:b/>
          <w:sz w:val="28"/>
          <w:szCs w:val="28"/>
        </w:rPr>
        <w:t>計算列表：</w:t>
      </w:r>
    </w:p>
    <w:tbl>
      <w:tblPr>
        <w:tblW w:w="6096" w:type="dxa"/>
        <w:tblInd w:w="736" w:type="dxa"/>
        <w:tblCellMar>
          <w:left w:w="28" w:type="dxa"/>
          <w:right w:w="28" w:type="dxa"/>
        </w:tblCellMar>
        <w:tblLook w:val="04A0" w:firstRow="1" w:lastRow="0" w:firstColumn="1" w:lastColumn="0" w:noHBand="0" w:noVBand="1"/>
      </w:tblPr>
      <w:tblGrid>
        <w:gridCol w:w="2906"/>
        <w:gridCol w:w="1914"/>
        <w:gridCol w:w="1276"/>
      </w:tblGrid>
      <w:tr w:rsidR="00137567" w:rsidRPr="00137567" w:rsidTr="00725D69">
        <w:trPr>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C763EA">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hint="eastAsia"/>
                <w:szCs w:val="24"/>
              </w:rPr>
              <w:t>已付預付款之最高額占契約總價百分比</w:t>
            </w:r>
            <w:r w:rsidRPr="00137567">
              <w:rPr>
                <w:rFonts w:ascii="標楷體" w:eastAsia="標楷體" w:hAnsi="標楷體" w:hint="eastAsia"/>
                <w:szCs w:val="24"/>
              </w:rPr>
              <w:t>(</w:t>
            </w:r>
            <w:r w:rsidRPr="0075106F">
              <w:rPr>
                <w:rFonts w:ascii="標楷體" w:eastAsia="標楷體" w:hAnsi="標楷體" w:hint="eastAsia"/>
                <w:szCs w:val="24"/>
              </w:rPr>
              <w:t>E</w:t>
            </w:r>
            <w:r w:rsidRPr="00137567">
              <w:rPr>
                <w:rFonts w:ascii="標楷體" w:eastAsia="標楷體" w:hAnsi="標楷體" w:hint="eastAsia"/>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textDirection w:val="lrTbV"/>
            <w:vAlign w:val="center"/>
            <w:hideMark/>
          </w:tcPr>
          <w:p w:rsidR="00137567" w:rsidRPr="0075106F" w:rsidRDefault="00137567" w:rsidP="00C763EA">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0%</w:t>
            </w:r>
          </w:p>
        </w:tc>
      </w:tr>
      <w:tr w:rsidR="00137567" w:rsidRPr="00137567" w:rsidTr="00725D69">
        <w:trPr>
          <w:trHeight w:val="297"/>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開標或議價當月指數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37567" w:rsidRPr="00137567"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薪資指數</w:t>
            </w:r>
            <w:r w:rsidRPr="00137567">
              <w:rPr>
                <w:rFonts w:ascii="標楷體" w:eastAsia="標楷體" w:hAnsi="標楷體" w:cs="新細明體" w:hint="eastAsia"/>
                <w:kern w:val="0"/>
                <w:szCs w:val="24"/>
              </w:rPr>
              <w:t>(</w:t>
            </w:r>
            <w:r w:rsidRPr="0075106F">
              <w:rPr>
                <w:rFonts w:ascii="標楷體" w:eastAsia="標楷體" w:hAnsi="標楷體" w:cs="新細明體" w:hint="eastAsia"/>
                <w:kern w:val="0"/>
                <w:szCs w:val="24"/>
              </w:rPr>
              <w:t>C</w:t>
            </w:r>
            <w:r w:rsidRPr="00137567">
              <w:rPr>
                <w:rFonts w:ascii="標楷體" w:eastAsia="標楷體" w:hAnsi="標楷體" w:cs="新細明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37567" w:rsidRPr="0075106F" w:rsidRDefault="00137567" w:rsidP="0086120F">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9</w:t>
            </w:r>
            <w:r w:rsidRPr="00137567">
              <w:rPr>
                <w:rFonts w:ascii="標楷體" w:eastAsia="標楷體" w:hAnsi="標楷體" w:cs="新細明體" w:hint="eastAsia"/>
                <w:color w:val="000000"/>
                <w:kern w:val="0"/>
                <w:szCs w:val="24"/>
              </w:rPr>
              <w:t>9</w:t>
            </w:r>
            <w:r w:rsidRPr="0075106F">
              <w:rPr>
                <w:rFonts w:ascii="標楷體" w:eastAsia="標楷體" w:hAnsi="標楷體" w:cs="新細明體" w:hint="eastAsia"/>
                <w:color w:val="000000"/>
                <w:kern w:val="0"/>
                <w:szCs w:val="24"/>
              </w:rPr>
              <w:t>.</w:t>
            </w:r>
            <w:r w:rsidRPr="00137567">
              <w:rPr>
                <w:rFonts w:ascii="標楷體" w:eastAsia="標楷體" w:hAnsi="標楷體" w:cs="新細明體" w:hint="eastAsia"/>
                <w:color w:val="000000"/>
                <w:kern w:val="0"/>
                <w:szCs w:val="24"/>
              </w:rPr>
              <w:t>98</w:t>
            </w:r>
          </w:p>
        </w:tc>
      </w:tr>
    </w:tbl>
    <w:p w:rsidR="0075106F" w:rsidRPr="00137567" w:rsidRDefault="0075106F" w:rsidP="0075106F">
      <w:pPr>
        <w:adjustRightInd/>
        <w:spacing w:line="500" w:lineRule="exact"/>
        <w:jc w:val="both"/>
        <w:textAlignment w:val="auto"/>
        <w:rPr>
          <w:rFonts w:eastAsia="標楷體"/>
          <w:szCs w:val="24"/>
        </w:rPr>
      </w:pPr>
    </w:p>
    <w:tbl>
      <w:tblPr>
        <w:tblW w:w="94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0"/>
        <w:gridCol w:w="1120"/>
        <w:gridCol w:w="1276"/>
        <w:gridCol w:w="1134"/>
        <w:gridCol w:w="850"/>
        <w:gridCol w:w="1134"/>
        <w:gridCol w:w="1134"/>
        <w:gridCol w:w="1492"/>
      </w:tblGrid>
      <w:tr w:rsidR="00EB7E89" w:rsidRPr="00137567" w:rsidTr="00137567">
        <w:trPr>
          <w:cantSplit/>
          <w:trHeight w:val="209"/>
        </w:trPr>
        <w:tc>
          <w:tcPr>
            <w:tcW w:w="1290"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計價期間</w:t>
            </w:r>
          </w:p>
        </w:tc>
        <w:tc>
          <w:tcPr>
            <w:tcW w:w="4380" w:type="dxa"/>
            <w:gridSpan w:val="4"/>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得調整之標的項目(直接薪資項目)</w:t>
            </w:r>
          </w:p>
        </w:tc>
        <w:tc>
          <w:tcPr>
            <w:tcW w:w="1134" w:type="dxa"/>
            <w:vMerge w:val="restart"/>
            <w:vAlign w:val="center"/>
          </w:tcPr>
          <w:p w:rsidR="00EB7E89" w:rsidRPr="00137567" w:rsidRDefault="00EB7E89" w:rsidP="00137567">
            <w:pPr>
              <w:spacing w:line="320" w:lineRule="exact"/>
              <w:jc w:val="center"/>
              <w:rPr>
                <w:rFonts w:ascii="標楷體" w:eastAsia="標楷體" w:hAnsi="標楷體"/>
                <w:szCs w:val="24"/>
              </w:rPr>
            </w:pPr>
            <w:r w:rsidRPr="00137567">
              <w:rPr>
                <w:rFonts w:ascii="標楷體" w:eastAsia="標楷體" w:hAnsi="標楷體" w:hint="eastAsia"/>
                <w:szCs w:val="24"/>
              </w:rPr>
              <w:t>稅捐</w:t>
            </w:r>
            <w:r w:rsidR="00AD6674" w:rsidRPr="00137567">
              <w:rPr>
                <w:rFonts w:ascii="標楷體" w:eastAsia="標楷體" w:hAnsi="標楷體" w:hint="eastAsia"/>
                <w:szCs w:val="24"/>
              </w:rPr>
              <w:t xml:space="preserve"> </w:t>
            </w:r>
            <w:r w:rsidR="00137567">
              <w:rPr>
                <w:rFonts w:ascii="標楷體" w:eastAsia="標楷體" w:hAnsi="標楷體" w:hint="eastAsia"/>
                <w:szCs w:val="24"/>
              </w:rPr>
              <w:t xml:space="preserve">  </w:t>
            </w:r>
            <w:r w:rsidRPr="00137567">
              <w:rPr>
                <w:rFonts w:ascii="標楷體" w:eastAsia="標楷體" w:hAnsi="標楷體" w:hint="eastAsia"/>
                <w:sz w:val="20"/>
              </w:rPr>
              <w:t>(無者填0)</w:t>
            </w:r>
          </w:p>
        </w:tc>
        <w:tc>
          <w:tcPr>
            <w:tcW w:w="1134"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計價當月總薪資調整款</w:t>
            </w:r>
            <w:r w:rsidR="00137567">
              <w:rPr>
                <w:rFonts w:ascii="標楷體" w:eastAsia="標楷體" w:hAnsi="標楷體" w:hint="eastAsia"/>
                <w:szCs w:val="24"/>
              </w:rPr>
              <w:t xml:space="preserve">   </w:t>
            </w:r>
            <w:r w:rsidRPr="00137567">
              <w:rPr>
                <w:rFonts w:ascii="標楷體" w:eastAsia="標楷體" w:hAnsi="標楷體" w:hint="eastAsia"/>
                <w:sz w:val="20"/>
              </w:rPr>
              <w:t>(單位：元)</w:t>
            </w:r>
          </w:p>
        </w:tc>
        <w:tc>
          <w:tcPr>
            <w:tcW w:w="1492" w:type="dxa"/>
            <w:vMerge w:val="restart"/>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備註</w:t>
            </w:r>
          </w:p>
        </w:tc>
      </w:tr>
      <w:tr w:rsidR="00137567" w:rsidRPr="00137567" w:rsidTr="00137567">
        <w:trPr>
          <w:cantSplit/>
          <w:trHeight w:val="1135"/>
        </w:trPr>
        <w:tc>
          <w:tcPr>
            <w:tcW w:w="1290" w:type="dxa"/>
            <w:vMerge/>
            <w:vAlign w:val="center"/>
          </w:tcPr>
          <w:p w:rsidR="00EB7E89" w:rsidRPr="00137567" w:rsidRDefault="00EB7E89" w:rsidP="00B848CD">
            <w:pPr>
              <w:spacing w:line="320" w:lineRule="exact"/>
              <w:rPr>
                <w:rFonts w:ascii="標楷體" w:eastAsia="標楷體" w:hAnsi="標楷體"/>
                <w:szCs w:val="24"/>
              </w:rPr>
            </w:pPr>
          </w:p>
        </w:tc>
        <w:tc>
          <w:tcPr>
            <w:tcW w:w="1120" w:type="dxa"/>
            <w:tcMar>
              <w:top w:w="17" w:type="dxa"/>
              <w:left w:w="17" w:type="dxa"/>
              <w:bottom w:w="0" w:type="dxa"/>
              <w:right w:w="17" w:type="dxa"/>
            </w:tcMar>
            <w:vAlign w:val="center"/>
          </w:tcPr>
          <w:p w:rsidR="00EB7E89" w:rsidRPr="00137567" w:rsidRDefault="00ED56F7" w:rsidP="00B848CD">
            <w:pPr>
              <w:spacing w:line="320" w:lineRule="exact"/>
              <w:jc w:val="center"/>
              <w:rPr>
                <w:rFonts w:ascii="標楷體" w:eastAsia="標楷體" w:hAnsi="標楷體"/>
                <w:szCs w:val="24"/>
              </w:rPr>
            </w:pPr>
            <w:r w:rsidRPr="00137567">
              <w:rPr>
                <w:rFonts w:ascii="標楷體" w:eastAsia="標楷體" w:hAnsi="標楷體" w:hint="eastAsia"/>
                <w:szCs w:val="24"/>
              </w:rPr>
              <w:t>逐期</w:t>
            </w:r>
            <w:r w:rsidR="00EB7E89" w:rsidRPr="00137567">
              <w:rPr>
                <w:rFonts w:ascii="標楷體" w:eastAsia="標楷體" w:hAnsi="標楷體" w:hint="eastAsia"/>
                <w:szCs w:val="24"/>
              </w:rPr>
              <w:t>計價金額(A)</w:t>
            </w:r>
          </w:p>
          <w:p w:rsidR="00EB7E89" w:rsidRPr="00137567" w:rsidRDefault="00EB7E89" w:rsidP="00B848CD">
            <w:pPr>
              <w:spacing w:line="320" w:lineRule="exact"/>
              <w:jc w:val="center"/>
              <w:rPr>
                <w:rFonts w:ascii="標楷體" w:eastAsia="標楷體" w:hAnsi="標楷體"/>
                <w:sz w:val="20"/>
              </w:rPr>
            </w:pPr>
            <w:r w:rsidRPr="00137567">
              <w:rPr>
                <w:rFonts w:ascii="標楷體" w:eastAsia="標楷體" w:hAnsi="標楷體"/>
                <w:sz w:val="20"/>
              </w:rPr>
              <w:t>(</w:t>
            </w:r>
            <w:r w:rsidRPr="00137567">
              <w:rPr>
                <w:rFonts w:ascii="標楷體" w:eastAsia="標楷體" w:hAnsi="標楷體" w:hint="eastAsia"/>
                <w:sz w:val="20"/>
              </w:rPr>
              <w:t>單位：元</w:t>
            </w:r>
            <w:r w:rsidRPr="00137567">
              <w:rPr>
                <w:rFonts w:ascii="標楷體" w:eastAsia="標楷體" w:hAnsi="標楷體"/>
                <w:sz w:val="20"/>
              </w:rPr>
              <w:t>)</w:t>
            </w:r>
          </w:p>
        </w:tc>
        <w:tc>
          <w:tcPr>
            <w:tcW w:w="1276"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計價當月之薪資指數(B)</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指數</w:t>
            </w:r>
            <w:r w:rsidR="00137567">
              <w:rPr>
                <w:rFonts w:ascii="標楷體" w:eastAsia="標楷體" w:hAnsi="標楷體" w:hint="eastAsia"/>
                <w:szCs w:val="24"/>
              </w:rPr>
              <w:t xml:space="preserve">    </w:t>
            </w:r>
            <w:r w:rsidRPr="00137567">
              <w:rPr>
                <w:rFonts w:ascii="標楷體" w:eastAsia="標楷體" w:hAnsi="標楷體" w:hint="eastAsia"/>
                <w:szCs w:val="24"/>
              </w:rPr>
              <w:t>增減率</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計價當月薪資調整款</w:t>
            </w:r>
          </w:p>
        </w:tc>
        <w:tc>
          <w:tcPr>
            <w:tcW w:w="1134" w:type="dxa"/>
            <w:vMerge/>
          </w:tcPr>
          <w:p w:rsidR="00EB7E89" w:rsidRPr="00137567" w:rsidRDefault="00EB7E89" w:rsidP="00B848CD">
            <w:pPr>
              <w:spacing w:line="320" w:lineRule="exact"/>
              <w:rPr>
                <w:rFonts w:ascii="標楷體" w:eastAsia="標楷體" w:hAnsi="標楷體"/>
                <w:szCs w:val="24"/>
              </w:rPr>
            </w:pPr>
          </w:p>
        </w:tc>
        <w:tc>
          <w:tcPr>
            <w:tcW w:w="1134" w:type="dxa"/>
            <w:vMerge/>
            <w:vAlign w:val="center"/>
          </w:tcPr>
          <w:p w:rsidR="00EB7E89" w:rsidRPr="00137567" w:rsidRDefault="00EB7E89" w:rsidP="00B848CD">
            <w:pPr>
              <w:spacing w:line="320" w:lineRule="exact"/>
              <w:rPr>
                <w:rFonts w:ascii="標楷體" w:eastAsia="標楷體" w:hAnsi="標楷體"/>
                <w:szCs w:val="24"/>
              </w:rPr>
            </w:pPr>
          </w:p>
        </w:tc>
        <w:tc>
          <w:tcPr>
            <w:tcW w:w="1492" w:type="dxa"/>
            <w:vMerge/>
          </w:tcPr>
          <w:p w:rsidR="00EB7E89" w:rsidRPr="00137567" w:rsidRDefault="00EB7E89" w:rsidP="00B848CD">
            <w:pPr>
              <w:spacing w:line="320" w:lineRule="exact"/>
              <w:rPr>
                <w:rFonts w:ascii="標楷體" w:eastAsia="標楷體" w:hAnsi="標楷體"/>
                <w:szCs w:val="24"/>
              </w:rPr>
            </w:pPr>
          </w:p>
        </w:tc>
      </w:tr>
      <w:tr w:rsidR="00137567" w:rsidRPr="00137567" w:rsidTr="00137567">
        <w:trPr>
          <w:trHeight w:val="330"/>
        </w:trPr>
        <w:tc>
          <w:tcPr>
            <w:tcW w:w="129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w:t>
            </w:r>
            <w:r w:rsidR="00B848CD" w:rsidRPr="00137567">
              <w:rPr>
                <w:rFonts w:ascii="標楷體" w:eastAsia="標楷體" w:hAnsi="標楷體" w:hint="eastAsia"/>
                <w:szCs w:val="24"/>
              </w:rPr>
              <w:t>9</w:t>
            </w:r>
            <w:r w:rsidRPr="00137567">
              <w:rPr>
                <w:rFonts w:ascii="標楷體" w:eastAsia="標楷體" w:hAnsi="標楷體" w:hint="eastAsia"/>
                <w:szCs w:val="24"/>
              </w:rPr>
              <w:t>月</w:t>
            </w:r>
          </w:p>
        </w:tc>
        <w:tc>
          <w:tcPr>
            <w:tcW w:w="1120" w:type="dxa"/>
            <w:shd w:val="clear" w:color="auto" w:fill="CCFFCC"/>
            <w:noWrap/>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101.54</w:t>
            </w:r>
            <w:r w:rsidR="00EB7E89"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1.5603</w:t>
            </w:r>
            <w:r w:rsidR="00EB7E89" w:rsidRPr="00137567">
              <w:rPr>
                <w:rFonts w:ascii="標楷體" w:eastAsia="標楷體" w:hAnsi="標楷體"/>
                <w:szCs w:val="24"/>
              </w:rPr>
              <w:t>%</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134" w:type="dxa"/>
            <w:vAlign w:val="center"/>
          </w:tcPr>
          <w:p w:rsidR="00EB7E89"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492" w:type="dxa"/>
            <w:vAlign w:val="center"/>
          </w:tcPr>
          <w:p w:rsidR="00EB7E89" w:rsidRPr="00137567" w:rsidRDefault="00EB7E89"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指數漲跌幅未</w:t>
            </w:r>
            <w:r w:rsidR="00B848CD" w:rsidRPr="00137567">
              <w:rPr>
                <w:rFonts w:ascii="標楷體" w:eastAsia="標楷體" w:hAnsi="標楷體" w:hint="eastAsia"/>
                <w:szCs w:val="24"/>
              </w:rPr>
              <w:t>逾</w:t>
            </w:r>
            <w:r w:rsidRPr="00137567">
              <w:rPr>
                <w:rFonts w:ascii="標楷體" w:eastAsia="標楷體" w:hAnsi="標楷體" w:hint="eastAsia"/>
                <w:szCs w:val="24"/>
              </w:rPr>
              <w:t>2.5％，</w:t>
            </w:r>
            <w:r w:rsidR="00B848CD" w:rsidRPr="00137567">
              <w:rPr>
                <w:rFonts w:ascii="標楷體" w:eastAsia="標楷體" w:hAnsi="標楷體" w:hint="eastAsia"/>
                <w:szCs w:val="24"/>
              </w:rPr>
              <w:t>故</w:t>
            </w:r>
            <w:r w:rsidR="00137567">
              <w:rPr>
                <w:rFonts w:ascii="標楷體" w:eastAsia="標楷體" w:hAnsi="標楷體" w:hint="eastAsia"/>
                <w:szCs w:val="24"/>
              </w:rPr>
              <w:t>本期</w:t>
            </w:r>
            <w:r w:rsidR="00B848CD" w:rsidRPr="00137567">
              <w:rPr>
                <w:rFonts w:ascii="標楷體" w:eastAsia="標楷體" w:hAnsi="標楷體" w:hint="eastAsia"/>
                <w:szCs w:val="24"/>
              </w:rPr>
              <w:t>無</w:t>
            </w:r>
            <w:r w:rsidRPr="00137567">
              <w:rPr>
                <w:rFonts w:ascii="標楷體" w:eastAsia="標楷體" w:hAnsi="標楷體" w:hint="eastAsia"/>
                <w:szCs w:val="24"/>
              </w:rPr>
              <w:t>調整</w:t>
            </w:r>
            <w:r w:rsidR="00B848CD" w:rsidRPr="00137567">
              <w:rPr>
                <w:rFonts w:ascii="標楷體" w:eastAsia="標楷體" w:hAnsi="標楷體" w:hint="eastAsia"/>
                <w:szCs w:val="24"/>
              </w:rPr>
              <w:t>款</w:t>
            </w:r>
          </w:p>
        </w:tc>
      </w:tr>
      <w:tr w:rsidR="00B848CD" w:rsidRPr="00137567" w:rsidTr="00137567">
        <w:trPr>
          <w:trHeight w:val="330"/>
        </w:trPr>
        <w:tc>
          <w:tcPr>
            <w:tcW w:w="1290" w:type="dxa"/>
            <w:tcMar>
              <w:top w:w="17" w:type="dxa"/>
              <w:left w:w="17" w:type="dxa"/>
              <w:bottom w:w="0" w:type="dxa"/>
              <w:right w:w="17" w:type="dxa"/>
            </w:tcMar>
            <w:vAlign w:val="center"/>
          </w:tcPr>
          <w:p w:rsidR="00B848CD" w:rsidRPr="00137567" w:rsidRDefault="00B848CD"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年10月</w:t>
            </w:r>
          </w:p>
        </w:tc>
        <w:tc>
          <w:tcPr>
            <w:tcW w:w="1120" w:type="dxa"/>
            <w:shd w:val="clear" w:color="auto" w:fill="CCFFCC"/>
            <w:noWrap/>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102.81</w:t>
            </w:r>
            <w:r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2.8306</w:t>
            </w:r>
            <w:r w:rsidRPr="00137567">
              <w:rPr>
                <w:rFonts w:ascii="標楷體" w:eastAsia="標楷體" w:hAnsi="標楷體"/>
                <w:szCs w:val="24"/>
              </w:rPr>
              <w:t>%</w:t>
            </w:r>
          </w:p>
        </w:tc>
        <w:tc>
          <w:tcPr>
            <w:tcW w:w="850" w:type="dxa"/>
            <w:tcMar>
              <w:top w:w="17" w:type="dxa"/>
              <w:left w:w="17" w:type="dxa"/>
              <w:bottom w:w="0" w:type="dxa"/>
              <w:right w:w="17" w:type="dxa"/>
            </w:tcMar>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Pr="00137567">
              <w:rPr>
                <w:rFonts w:ascii="標楷體" w:eastAsia="標楷體" w:hAnsi="標楷體"/>
                <w:szCs w:val="24"/>
              </w:rPr>
              <w:t>30</w:t>
            </w:r>
            <w:r w:rsidR="00B848CD" w:rsidRPr="00137567">
              <w:rPr>
                <w:rFonts w:ascii="標楷體" w:eastAsia="標楷體" w:hAnsi="標楷體"/>
                <w:szCs w:val="24"/>
              </w:rPr>
              <w:t xml:space="preserve"> </w:t>
            </w:r>
          </w:p>
        </w:tc>
        <w:tc>
          <w:tcPr>
            <w:tcW w:w="1134" w:type="dxa"/>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00AD6674" w:rsidRPr="00137567">
              <w:rPr>
                <w:rFonts w:ascii="標楷體" w:eastAsia="標楷體" w:hAnsi="標楷體"/>
                <w:szCs w:val="24"/>
              </w:rPr>
              <w:t>471</w:t>
            </w:r>
            <w:r w:rsidRPr="00137567">
              <w:rPr>
                <w:rFonts w:ascii="標楷體" w:eastAsia="標楷體" w:hAnsi="標楷體"/>
                <w:szCs w:val="24"/>
              </w:rPr>
              <w:t xml:space="preserve"> </w:t>
            </w:r>
          </w:p>
        </w:tc>
        <w:tc>
          <w:tcPr>
            <w:tcW w:w="1492" w:type="dxa"/>
            <w:vAlign w:val="center"/>
          </w:tcPr>
          <w:p w:rsidR="00B848CD" w:rsidRPr="00137567" w:rsidRDefault="00B848CD"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指數漲跌幅逾2.5％，故</w:t>
            </w:r>
            <w:r w:rsidR="00137567">
              <w:rPr>
                <w:rFonts w:ascii="標楷體" w:eastAsia="標楷體" w:hAnsi="標楷體" w:hint="eastAsia"/>
                <w:szCs w:val="24"/>
              </w:rPr>
              <w:t>本期</w:t>
            </w:r>
            <w:r w:rsidRPr="00137567">
              <w:rPr>
                <w:rFonts w:ascii="標楷體" w:eastAsia="標楷體" w:hAnsi="標楷體" w:hint="eastAsia"/>
                <w:szCs w:val="24"/>
              </w:rPr>
              <w:t>調整款為3,</w:t>
            </w:r>
            <w:r w:rsidR="00AD6674" w:rsidRPr="00137567">
              <w:rPr>
                <w:rFonts w:ascii="標楷體" w:eastAsia="標楷體" w:hAnsi="標楷體" w:hint="eastAsia"/>
                <w:szCs w:val="24"/>
              </w:rPr>
              <w:t>471</w:t>
            </w:r>
            <w:r w:rsidRPr="00137567">
              <w:rPr>
                <w:rFonts w:ascii="標楷體" w:eastAsia="標楷體" w:hAnsi="標楷體" w:hint="eastAsia"/>
                <w:szCs w:val="24"/>
              </w:rPr>
              <w:t>元</w:t>
            </w:r>
          </w:p>
        </w:tc>
      </w:tr>
    </w:tbl>
    <w:p w:rsidR="005F2161" w:rsidRPr="00127E57" w:rsidRDefault="005F2161" w:rsidP="005F2161">
      <w:pPr>
        <w:pStyle w:val="1"/>
        <w:keepNext w:val="0"/>
        <w:pageBreakBefore/>
        <w:numPr>
          <w:ilvl w:val="0"/>
          <w:numId w:val="34"/>
        </w:numPr>
        <w:pBdr>
          <w:top w:val="none" w:sz="0" w:space="0" w:color="000000"/>
          <w:left w:val="none" w:sz="0" w:space="0" w:color="000000"/>
          <w:bottom w:val="none" w:sz="0" w:space="0" w:color="000000"/>
          <w:right w:val="none" w:sz="0" w:space="0" w:color="000000"/>
        </w:pBdr>
        <w:tabs>
          <w:tab w:val="left" w:pos="0"/>
        </w:tabs>
        <w:suppressAutoHyphens/>
        <w:adjustRightInd/>
        <w:spacing w:before="0" w:after="0" w:line="400" w:lineRule="atLeast"/>
        <w:jc w:val="center"/>
        <w:rPr>
          <w:rFonts w:ascii="標楷體" w:eastAsia="標楷體" w:hAnsi="標楷體"/>
        </w:rPr>
      </w:pPr>
      <w:bookmarkStart w:id="9" w:name="_Toc56395527"/>
      <w:r w:rsidRPr="00127E57">
        <w:rPr>
          <w:rFonts w:ascii="標楷體" w:eastAsia="標楷體" w:hAnsi="標楷體"/>
          <w:b w:val="0"/>
          <w:bCs w:val="0"/>
          <w:sz w:val="32"/>
        </w:rPr>
        <w:lastRenderedPageBreak/>
        <w:t>保密同意書</w:t>
      </w:r>
      <w:bookmarkEnd w:id="9"/>
    </w:p>
    <w:p w:rsidR="005F2161" w:rsidRPr="00127E57" w:rsidRDefault="005F2161" w:rsidP="005F2161">
      <w:pPr>
        <w:pStyle w:val="ae"/>
        <w:spacing w:before="0" w:line="340" w:lineRule="exact"/>
        <w:ind w:left="0" w:right="-307" w:firstLine="0"/>
        <w:rPr>
          <w:rFonts w:ascii="標楷體" w:eastAsia="標楷體" w:hAnsi="標楷體"/>
        </w:rPr>
      </w:pPr>
      <w:r w:rsidRPr="00127E57">
        <w:rPr>
          <w:rFonts w:ascii="標楷體" w:eastAsia="標楷體" w:hAnsi="標楷體"/>
          <w:color w:val="000000"/>
          <w:sz w:val="24"/>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原負保密義務之資訊，由機關提供以前，已合法持有或已知且無保密必要者。</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原負保密義務之資訊，依法令業已解密、依契約機關業已不負保密責任、或已為公眾所知之資訊。</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原負保密義務之資訊，係自第三人處得知或取得，該第三人就該等資訊並無保密義務。</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rsidR="005F2161" w:rsidRPr="00127E57" w:rsidRDefault="005F2161" w:rsidP="005F2161">
      <w:pPr>
        <w:pStyle w:val="a9"/>
        <w:snapToGrid w:val="0"/>
        <w:spacing w:line="400" w:lineRule="exact"/>
        <w:ind w:left="1508" w:right="136" w:firstLine="0"/>
        <w:rPr>
          <w:rFonts w:ascii="標楷體" w:eastAsia="標楷體" w:hAnsi="標楷體"/>
          <w:color w:val="000000"/>
          <w:szCs w:val="24"/>
        </w:rPr>
      </w:pPr>
    </w:p>
    <w:p w:rsidR="005F2161" w:rsidRPr="000317CE" w:rsidRDefault="005F2161" w:rsidP="005F2161">
      <w:pPr>
        <w:pStyle w:val="a9"/>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rsidR="005F2161" w:rsidRPr="000317CE" w:rsidRDefault="005F2161" w:rsidP="005F2161">
      <w:pPr>
        <w:pStyle w:val="a9"/>
        <w:snapToGrid w:val="0"/>
        <w:spacing w:line="440" w:lineRule="exact"/>
        <w:ind w:left="1506" w:right="136" w:firstLine="0"/>
        <w:rPr>
          <w:rFonts w:ascii="標楷體" w:eastAsia="標楷體" w:hAnsi="標楷體"/>
          <w:color w:val="000000"/>
          <w:sz w:val="28"/>
          <w:szCs w:val="24"/>
        </w:rPr>
      </w:pPr>
      <w:r w:rsidRPr="000317CE">
        <w:rPr>
          <w:rFonts w:ascii="標楷體" w:eastAsia="標楷體" w:hAnsi="標楷體"/>
          <w:color w:val="000000"/>
          <w:sz w:val="28"/>
          <w:szCs w:val="24"/>
        </w:rPr>
        <w:t>所屬廠商地址：</w:t>
      </w:r>
    </w:p>
    <w:p w:rsidR="005F2161" w:rsidRPr="000317CE" w:rsidRDefault="005F2161" w:rsidP="005F2161">
      <w:pPr>
        <w:pStyle w:val="a9"/>
        <w:snapToGrid w:val="0"/>
        <w:spacing w:line="440" w:lineRule="exact"/>
        <w:ind w:left="1506" w:right="136" w:firstLine="0"/>
        <w:jc w:val="distribute"/>
        <w:rPr>
          <w:rFonts w:ascii="標楷體" w:eastAsia="標楷體" w:hAnsi="標楷體"/>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rsidR="005F2161" w:rsidRDefault="005F2161" w:rsidP="005F2161">
      <w:pPr>
        <w:pStyle w:val="a9"/>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5F2161" w:rsidRPr="00701C83" w:rsidRDefault="005F2161" w:rsidP="005F2161">
      <w:pPr>
        <w:pStyle w:val="a9"/>
        <w:spacing w:line="340" w:lineRule="exact"/>
        <w:rPr>
          <w:sz w:val="24"/>
        </w:rPr>
      </w:pPr>
      <w:r>
        <w:rPr>
          <w:rFonts w:eastAsia="標楷體"/>
          <w:szCs w:val="24"/>
        </w:rPr>
        <w:t xml:space="preserve">     </w:t>
      </w:r>
      <w:r w:rsidRPr="00701C83">
        <w:rPr>
          <w:rFonts w:eastAsia="標楷體"/>
          <w:sz w:val="24"/>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5F2161" w:rsidRPr="00701C83" w:rsidRDefault="005F2161" w:rsidP="005F2161">
      <w:pPr>
        <w:pStyle w:val="ad"/>
        <w:spacing w:line="340" w:lineRule="exact"/>
        <w:rPr>
          <w:sz w:val="24"/>
          <w:szCs w:val="24"/>
        </w:rPr>
      </w:pPr>
      <w:r w:rsidRPr="00701C83">
        <w:rPr>
          <w:sz w:val="24"/>
          <w:szCs w:val="24"/>
        </w:rPr>
        <w:t>立切結書人：</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5F2161" w:rsidRPr="00701C83" w:rsidRDefault="005F2161" w:rsidP="005F2161">
      <w:pPr>
        <w:pStyle w:val="a9"/>
        <w:spacing w:line="340" w:lineRule="exact"/>
        <w:ind w:firstLine="600"/>
        <w:rPr>
          <w:sz w:val="24"/>
          <w:szCs w:val="24"/>
        </w:rPr>
      </w:pPr>
      <w:r w:rsidRPr="00701C83">
        <w:rPr>
          <w:rFonts w:eastAsia="標楷體"/>
          <w:sz w:val="24"/>
          <w:szCs w:val="24"/>
        </w:rPr>
        <w:t>立切結書人所屬廠商：</w:t>
      </w:r>
    </w:p>
    <w:p w:rsidR="005F2161" w:rsidRPr="00701C83" w:rsidRDefault="005F2161" w:rsidP="005F2161">
      <w:pPr>
        <w:pStyle w:val="a9"/>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5F2161" w:rsidRPr="00701C83" w:rsidRDefault="005F2161" w:rsidP="005F2161">
      <w:pPr>
        <w:pStyle w:val="a9"/>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5F2161" w:rsidRPr="00701C83" w:rsidRDefault="005F2161" w:rsidP="005F2161">
      <w:pPr>
        <w:pStyle w:val="a9"/>
        <w:spacing w:line="340" w:lineRule="exact"/>
        <w:ind w:firstLine="240"/>
        <w:rPr>
          <w:sz w:val="24"/>
          <w:szCs w:val="24"/>
        </w:rPr>
      </w:pPr>
      <w:r w:rsidRPr="00701C83">
        <w:rPr>
          <w:rFonts w:eastAsia="標楷體"/>
          <w:sz w:val="24"/>
          <w:szCs w:val="24"/>
        </w:rPr>
        <w:t>填表說明：</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廠商派駐服務人員、專責維護人員及經常到機關洽公之業務人員每年簽署本切結書乙次。</w:t>
      </w:r>
    </w:p>
    <w:p w:rsidR="005F2161" w:rsidRPr="00701C83" w:rsidRDefault="005F2161" w:rsidP="005F2161">
      <w:pPr>
        <w:pStyle w:val="ad"/>
        <w:spacing w:line="340" w:lineRule="exact"/>
        <w:ind w:left="357" w:right="0" w:firstLine="0"/>
        <w:rPr>
          <w:sz w:val="24"/>
          <w:szCs w:val="24"/>
        </w:rPr>
      </w:pPr>
    </w:p>
    <w:p w:rsidR="005F2161" w:rsidRPr="00701C83" w:rsidRDefault="005F2161" w:rsidP="005F2161">
      <w:pPr>
        <w:pStyle w:val="ae"/>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5F2161" w:rsidRPr="00127E57" w:rsidRDefault="005F2161" w:rsidP="005F2161">
      <w:pPr>
        <w:numPr>
          <w:ilvl w:val="12"/>
          <w:numId w:val="0"/>
        </w:numPr>
        <w:overflowPunct w:val="0"/>
        <w:spacing w:line="400" w:lineRule="exact"/>
        <w:ind w:left="851" w:hanging="567"/>
        <w:jc w:val="both"/>
        <w:textDirection w:val="lrTbV"/>
        <w:rPr>
          <w:rFonts w:ascii="標楷體" w:eastAsia="標楷體" w:hAnsi="標楷體"/>
        </w:rPr>
      </w:pPr>
    </w:p>
    <w:p w:rsidR="005F2161" w:rsidRDefault="005F2161" w:rsidP="00FF3655">
      <w:pPr>
        <w:autoSpaceDE w:val="0"/>
        <w:autoSpaceDN w:val="0"/>
        <w:adjustRightInd/>
        <w:snapToGrid w:val="0"/>
        <w:spacing w:line="400" w:lineRule="atLeast"/>
        <w:jc w:val="center"/>
        <w:textAlignment w:val="auto"/>
        <w:rPr>
          <w:rFonts w:ascii="標楷體" w:eastAsia="標楷體" w:hAnsi="標楷體"/>
          <w:color w:val="000000"/>
          <w:sz w:val="28"/>
          <w:szCs w:val="28"/>
        </w:rPr>
      </w:pPr>
      <w:r>
        <w:rPr>
          <w:rFonts w:ascii="標楷體" w:eastAsia="標楷體"/>
          <w:sz w:val="28"/>
        </w:rPr>
        <w:br w:type="page"/>
      </w:r>
      <w:r w:rsidRPr="00902D89">
        <w:rPr>
          <w:rFonts w:ascii="標楷體" w:eastAsia="標楷體" w:hAnsi="標楷體" w:hint="eastAsia"/>
          <w:color w:val="000000"/>
          <w:sz w:val="32"/>
          <w:szCs w:val="32"/>
        </w:rPr>
        <w:lastRenderedPageBreak/>
        <w:t>機關處置廠商積欠</w:t>
      </w:r>
      <w:r>
        <w:rPr>
          <w:rFonts w:ascii="標楷體" w:eastAsia="標楷體" w:hAnsi="標楷體" w:hint="eastAsia"/>
          <w:color w:val="000000"/>
          <w:sz w:val="32"/>
          <w:szCs w:val="32"/>
        </w:rPr>
        <w:t>派駐勞工</w:t>
      </w:r>
      <w:r w:rsidRPr="00902D89">
        <w:rPr>
          <w:rFonts w:ascii="標楷體" w:eastAsia="標楷體" w:hAnsi="標楷體" w:hint="eastAsia"/>
          <w:color w:val="000000"/>
          <w:sz w:val="32"/>
          <w:szCs w:val="32"/>
        </w:rPr>
        <w:t>薪資作業程序</w:t>
      </w:r>
    </w:p>
    <w:p w:rsidR="005F2161" w:rsidRPr="00367953" w:rsidRDefault="005F2161" w:rsidP="00FD46C1">
      <w:pPr>
        <w:numPr>
          <w:ilvl w:val="0"/>
          <w:numId w:val="26"/>
        </w:numPr>
        <w:autoSpaceDE w:val="0"/>
        <w:autoSpaceDN w:val="0"/>
        <w:adjustRightInd/>
        <w:snapToGrid w:val="0"/>
        <w:spacing w:beforeLines="100" w:before="240" w:line="460" w:lineRule="exact"/>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機關應注意廠商有無依契約約定之期限請款及給付派駐勞工薪資，並每月抽訪派駐勞工，瞭解廠商是否如期依約履行其對於勞工權益之義務。</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67953">
        <w:rPr>
          <w:rFonts w:ascii="標楷體" w:eastAsia="標楷體" w:hAnsi="標楷體" w:hint="eastAsia"/>
          <w:color w:val="000000"/>
          <w:sz w:val="28"/>
          <w:szCs w:val="28"/>
        </w:rPr>
        <w:t>機關如發</w:t>
      </w:r>
      <w:r w:rsidRPr="00397017">
        <w:rPr>
          <w:rFonts w:ascii="標楷體" w:eastAsia="標楷體" w:hAnsi="標楷體" w:hint="eastAsia"/>
          <w:sz w:val="28"/>
          <w:szCs w:val="28"/>
        </w:rPr>
        <w:t>現廠商未依契約約定給付派駐勞工薪資時，應即依契約第8條第16款第</w:t>
      </w:r>
      <w:r w:rsidR="009C5B23" w:rsidRPr="00397017">
        <w:rPr>
          <w:rFonts w:ascii="標楷體" w:eastAsia="標楷體" w:hAnsi="標楷體" w:hint="eastAsia"/>
          <w:sz w:val="28"/>
          <w:szCs w:val="28"/>
        </w:rPr>
        <w:t>12</w:t>
      </w:r>
      <w:r w:rsidRPr="00397017">
        <w:rPr>
          <w:rFonts w:ascii="標楷體" w:eastAsia="標楷體" w:hAnsi="標楷體" w:hint="eastAsia"/>
          <w:sz w:val="28"/>
          <w:szCs w:val="28"/>
        </w:rPr>
        <w:t>目限期催告廠商改正，並附記屆期未改正者，機關將終止契約。</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97017">
        <w:rPr>
          <w:rFonts w:ascii="標楷體" w:eastAsia="標楷體" w:hAnsi="標楷體"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機關公文得達到廠商，且廠商對機關之價金債權未經扣押或執行：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廠商願意就積欠勞工薪資部分，以將對機關之契約價金債權讓與勞工：</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(1)派駐勞工之薪資處置：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機關依債權讓與通知，將機關須給付廠商之契約價金，給付予派駐勞工。</w:t>
      </w:r>
    </w:p>
    <w:p w:rsidR="005F2161" w:rsidRPr="00367953" w:rsidRDefault="005F2161" w:rsidP="00FF3655">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367953">
        <w:rPr>
          <w:rFonts w:ascii="標楷體" w:eastAsia="標楷體" w:hAnsi="標楷體" w:hint="eastAsia"/>
          <w:color w:val="000000"/>
          <w:sz w:val="28"/>
          <w:szCs w:val="28"/>
        </w:rPr>
        <w:t>(2)</w:t>
      </w:r>
      <w:r w:rsidR="00FD259E" w:rsidRPr="00FD259E">
        <w:rPr>
          <w:rFonts w:ascii="標楷體" w:eastAsia="標楷體" w:hAnsi="標楷體" w:hint="eastAsia"/>
          <w:color w:val="000000"/>
          <w:sz w:val="28"/>
          <w:szCs w:val="28"/>
        </w:rPr>
        <w:t>勞工保險費、</w:t>
      </w:r>
      <w:r w:rsidR="00FD259E" w:rsidRPr="00FD259E">
        <w:rPr>
          <w:rFonts w:ascii="標楷體" w:eastAsia="標楷體" w:hAnsi="標楷體"/>
          <w:color w:val="000000"/>
          <w:sz w:val="28"/>
          <w:szCs w:val="28"/>
        </w:rPr>
        <w:t>勞工職業災害保險</w:t>
      </w:r>
      <w:r w:rsidR="00FD259E" w:rsidRPr="00FD259E">
        <w:rPr>
          <w:rFonts w:ascii="標楷體" w:eastAsia="標楷體" w:hAnsi="標楷體" w:hint="eastAsia"/>
          <w:color w:val="000000"/>
          <w:sz w:val="28"/>
          <w:szCs w:val="28"/>
        </w:rPr>
        <w:t>費、積欠工資墊償基金、勞工退休金、健保費等費用處置</w:t>
      </w:r>
      <w:r w:rsidRPr="00FD259E">
        <w:rPr>
          <w:rFonts w:ascii="標楷體" w:eastAsia="標楷體" w:hAnsi="標楷體" w:hint="eastAsia"/>
          <w:color w:val="000000"/>
          <w:sz w:val="28"/>
          <w:szCs w:val="28"/>
        </w:rPr>
        <w:t>：</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A.廠商可自行繳納者，於廠商出具繳納證明後，機關依約撥付予廠商。</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B.廠商因資金困難無法繳納者，機關書面通知勞動</w:t>
      </w:r>
      <w:r w:rsidRPr="00FD259E">
        <w:rPr>
          <w:rFonts w:ascii="標楷體" w:eastAsia="標楷體" w:hAnsi="標楷體" w:hint="eastAsia"/>
          <w:color w:val="000000"/>
          <w:sz w:val="28"/>
          <w:szCs w:val="28"/>
        </w:rPr>
        <w:t>部勞工保險局(</w:t>
      </w:r>
      <w:r w:rsidRPr="00367953">
        <w:rPr>
          <w:rFonts w:ascii="標楷體" w:eastAsia="標楷體" w:hAnsi="標楷體" w:hint="eastAsia"/>
          <w:color w:val="000000"/>
          <w:sz w:val="28"/>
          <w:szCs w:val="28"/>
        </w:rPr>
        <w:t>下稱勞保局)及衛生福利部中央健康保險署(下稱健保署)說明實情，俟該局(署)函復後，機關憑以簽辦核付該局(署)。</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(3)稅捐處置：</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A.營業稅部分：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依廠商開立之統一發票或憑據辦理，並請廠商自行申報。</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B.所得稅部分：</w:t>
      </w:r>
    </w:p>
    <w:p w:rsidR="005F2161" w:rsidRPr="00367953" w:rsidRDefault="005F2161" w:rsidP="00FF3655">
      <w:pPr>
        <w:autoSpaceDE w:val="0"/>
        <w:autoSpaceDN w:val="0"/>
        <w:snapToGrid w:val="0"/>
        <w:spacing w:line="460" w:lineRule="exact"/>
        <w:ind w:leftChars="448" w:left="1075"/>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廠商不願意辦理債權讓與勞工或置之不理：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lastRenderedPageBreak/>
        <w:t>由機關協助派駐勞工向法院聲請核發支付命令等之執行名義，並依該等執行名義簽辦付款。</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機關公文未能達到廠商，且廠商對機關之價金債權未經扣押或執行：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派駐勞工之薪資處置：</w:t>
      </w:r>
    </w:p>
    <w:p w:rsidR="005F2161" w:rsidRPr="00367953" w:rsidRDefault="00FD259E" w:rsidP="00FF365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費、積欠工資墊償基金、勞工退休金、健保費及稅捐等費用)，給付派駐勞工；惟須洽請派駐勞工填具切結書。廠商及派駐勞工負擔之勞工保險費、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費、積欠工資墊償基金、勞工退休金、健保費，由機關</w:t>
      </w:r>
      <w:r w:rsidRPr="00E256C5">
        <w:rPr>
          <w:rFonts w:ascii="標楷體" w:eastAsia="標楷體" w:hAnsi="標楷體" w:hint="eastAsia"/>
          <w:color w:val="000000"/>
          <w:sz w:val="28"/>
          <w:szCs w:val="28"/>
        </w:rPr>
        <w:t>檢具派駐勞工名單及其身分證字號，函請勞保局及健保署核算，俾作為扣除依據</w:t>
      </w:r>
      <w:r w:rsidR="005F2161" w:rsidRPr="00367953">
        <w:rPr>
          <w:rFonts w:ascii="標楷體" w:eastAsia="標楷體" w:hAnsi="標楷體" w:hint="eastAsia"/>
          <w:color w:val="000000"/>
          <w:sz w:val="28"/>
          <w:szCs w:val="28"/>
        </w:rPr>
        <w:t>。</w:t>
      </w:r>
    </w:p>
    <w:p w:rsidR="005F2161" w:rsidRPr="00FD259E" w:rsidRDefault="00FD259E"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sz w:val="28"/>
          <w:szCs w:val="28"/>
        </w:rPr>
      </w:pPr>
      <w:r w:rsidRPr="00E256C5">
        <w:rPr>
          <w:rFonts w:ascii="標楷體" w:eastAsia="標楷體" w:hAnsi="標楷體" w:hint="eastAsia"/>
          <w:color w:val="000000"/>
          <w:sz w:val="28"/>
          <w:szCs w:val="28"/>
        </w:rPr>
        <w:t>勞工保險費</w:t>
      </w:r>
      <w:r w:rsidRPr="00FD259E">
        <w:rPr>
          <w:rFonts w:ascii="標楷體" w:eastAsia="標楷體" w:hAnsi="標楷體" w:hint="eastAsia"/>
          <w:sz w:val="28"/>
          <w:szCs w:val="28"/>
        </w:rPr>
        <w:t>、</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費、積欠工資墊償基金、勞工退休金、健保費等費用處置</w:t>
      </w:r>
      <w:r w:rsidR="005F2161" w:rsidRPr="00FD259E">
        <w:rPr>
          <w:rFonts w:ascii="標楷體" w:eastAsia="標楷體" w:hAnsi="標楷體" w:hint="eastAsia"/>
          <w:sz w:val="28"/>
          <w:szCs w:val="28"/>
        </w:rPr>
        <w:t>：</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(1)機關書面通知勞保局、健保署說明實情；該等費用俟勞保局、健保署透過行政或法院強制執行後，機關憑以簽辦核付該局(署)。</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(2)機關書面通知勞保局時，併請該局注意派駐勞工有無再申請工資墊償。</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稅捐處置：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機關以書面檢具採購契約、廠商送機關備查之書面勞動契約及機關將應給付廠商價金之一部分給付派駐勞工薪資明細等資料通知廠商所在地國稅局：</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(1)營業稅部分：</w:t>
      </w:r>
    </w:p>
    <w:p w:rsidR="005F2161" w:rsidRPr="00367953" w:rsidRDefault="005F2161" w:rsidP="00FF3655">
      <w:pPr>
        <w:autoSpaceDE w:val="0"/>
        <w:autoSpaceDN w:val="0"/>
        <w:snapToGrid w:val="0"/>
        <w:spacing w:line="460" w:lineRule="exact"/>
        <w:ind w:leftChars="450" w:left="1371"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A.國稅局如認廠商失聯(如倒閉、擅自歇業他遷不明)而機關無法取得其開立之統一發票者，由稽徵機關開立營業稅繳款書(406繳款書)，交由機關持向公庫繳納營業稅。</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B.非屬前開情形者，由所在地國稅局依法追繳。</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(2)所得稅部分：</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rsidR="005F2161" w:rsidRPr="00367953" w:rsidRDefault="005F2161" w:rsidP="00FF3655">
      <w:pPr>
        <w:numPr>
          <w:ilvl w:val="0"/>
          <w:numId w:val="26"/>
        </w:numPr>
        <w:autoSpaceDE w:val="0"/>
        <w:autoSpaceDN w:val="0"/>
        <w:adjustRightInd/>
        <w:snapToGrid w:val="0"/>
        <w:spacing w:line="460" w:lineRule="exact"/>
        <w:jc w:val="both"/>
        <w:textDirection w:val="lrTbV"/>
        <w:textAlignment w:val="auto"/>
      </w:pPr>
      <w:r w:rsidRPr="00367953">
        <w:rPr>
          <w:rFonts w:ascii="標楷體" w:eastAsia="標楷體" w:hAnsi="標楷體" w:hint="eastAsia"/>
          <w:color w:val="000000"/>
          <w:sz w:val="28"/>
        </w:rPr>
        <w:lastRenderedPageBreak/>
        <w:t>機關處置廠商積欠派駐勞工薪資作業流程圖及派駐勞工切結書範本如附件。</w:t>
      </w:r>
    </w:p>
    <w:p w:rsidR="005F2161" w:rsidRDefault="005F2161" w:rsidP="005F2161">
      <w:pPr>
        <w:autoSpaceDE w:val="0"/>
        <w:autoSpaceDN w:val="0"/>
        <w:adjustRightInd/>
        <w:snapToGrid w:val="0"/>
        <w:spacing w:line="460" w:lineRule="exact"/>
        <w:jc w:val="both"/>
        <w:textDirection w:val="lrTbV"/>
        <w:textAlignment w:val="auto"/>
        <w:rPr>
          <w:rFonts w:ascii="標楷體" w:eastAsia="標楷體" w:hAnsi="標楷體"/>
          <w:color w:val="000000"/>
          <w:sz w:val="28"/>
        </w:rPr>
      </w:pPr>
      <w:r>
        <w:rPr>
          <w:rFonts w:ascii="標楷體" w:eastAsia="標楷體"/>
          <w:sz w:val="28"/>
        </w:rPr>
        <w:br w:type="page"/>
      </w:r>
    </w:p>
    <w:p w:rsidR="00D42414" w:rsidRDefault="00FD46C1" w:rsidP="005F2161">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2199005</wp:posOffset>
                </wp:positionH>
                <wp:positionV relativeFrom="paragraph">
                  <wp:posOffset>156210</wp:posOffset>
                </wp:positionV>
                <wp:extent cx="1485900" cy="457200"/>
                <wp:effectExtent l="9525" t="12700" r="9525" b="63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484674" w:rsidRPr="00521148" w:rsidRDefault="00484674"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3.15pt;margin-top:12.3pt;width:117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lFKAIAAFgEAAAOAAAAZHJzL2Uyb0RvYy54bWysVNuO0zAQfUfiHyy/06RVC23UdLV0KUJa&#10;LtIuH+A6TmLheMzYbVK+nrHTLeX2gsiDZXvGZ2bOmcn6ZugMOyr0GmzJp5OcM2UlVNo2Jf/8uHux&#10;5MwHYSthwKqSn5TnN5vnz9a9K9QMWjCVQkYg1he9K3kbgiuyzMtWdcJPwClLxhqwE4GO2GQVip7Q&#10;O5PN8vxl1gNWDkEq7+n2bjTyTcKvayXDx7r2KjBTcsotpBXTuo9rtlmLokHhWi3PaYh/yKIT2lLQ&#10;C9SdCIIdUP8G1WmJ4KEOEwldBnWtpUo1UDXT/JdqHlrhVKqFyPHuQpP/f7Dyw/ETMl2VfDHnzIqO&#10;NHpUQ2CvYWCzSE/vfEFeD478wkDXJHMq1bt7kF88s7BthW3ULSL0rRIVpTeNL7OrpyOOjyD7/j1U&#10;FEYcAiSgocYuckdsMEInmU4XaWIqMoacLxernEySbPPFK9I+hRDF02uHPrxV0LG4KTmS9AldHO99&#10;iNmI4sklBvNgdLXTxqQDNvutQXYU1Ca79J3Rf3IzlvUlXy1mi5GAv0Lk6fsTRKcD9bvRXcmXFydR&#10;RNre2Cp1YxDajHtK2dgzj5G6kcQw7Iek2EWePVQnIhZhbG8aR9q0gN8466m1S+6/HgQqzsw7S+Ks&#10;pvN5nIV0SFxyhteW/bVFWElQJQ+cjdttGOfn4FA3LUUa28HCLQla68R1VH7M6pw+tW+S4DxqcT6u&#10;z8nrxw9h8x0AAP//AwBQSwMEFAAGAAgAAAAhAAJSOMjfAAAACQEAAA8AAABkcnMvZG93bnJldi54&#10;bWxMj8FOwzAMhu9IvENkJC6IpawldKXphJBA7AYDwTVrsrYicUqSdeXtMSc42v70+/vr9ewsm0yI&#10;g0cJV4sMmMHW6wE7CW+vD5clsJgUamU9GgnfJsK6OT2pVaX9EV/MtE0doxCMlZLQpzRWnMe2N07F&#10;hR8N0m3vg1OJxtBxHdSRwp3lyywT3KkB6UOvRnPfm/Zze3ASyuJp+oib/Pm9FXu7Shc30+NXkPL8&#10;bL67BZbMnP5g+NUndWjIaecPqCOzEvJC5IRKWBYCGAHXZUaLnYSVEMCbmv9v0PwAAAD//wMAUEsB&#10;Ai0AFAAGAAgAAAAhALaDOJL+AAAA4QEAABMAAAAAAAAAAAAAAAAAAAAAAFtDb250ZW50X1R5cGVz&#10;XS54bWxQSwECLQAUAAYACAAAACEAOP0h/9YAAACUAQAACwAAAAAAAAAAAAAAAAAvAQAAX3JlbHMv&#10;LnJlbHNQSwECLQAUAAYACAAAACEAi5JZRSgCAABYBAAADgAAAAAAAAAAAAAAAAAuAgAAZHJzL2Uy&#10;b0RvYy54bWxQSwECLQAUAAYACAAAACEAAlI4yN8AAAAJAQAADwAAAAAAAAAAAAAAAACCBAAAZHJz&#10;L2Rvd25yZXYueG1sUEsFBgAAAAAEAAQA8wAAAI4FAAAAAA==&#10;">
                <v:textbox>
                  <w:txbxContent>
                    <w:p w:rsidR="00484674" w:rsidRDefault="00484674"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484674" w:rsidRPr="00521148" w:rsidRDefault="00484674"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979805</wp:posOffset>
                </wp:positionH>
                <wp:positionV relativeFrom="paragraph">
                  <wp:posOffset>-396240</wp:posOffset>
                </wp:positionV>
                <wp:extent cx="4229100" cy="571500"/>
                <wp:effectExtent l="0" t="3175" r="0" b="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FA17AF" w:rsidRDefault="00484674"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5pt;margin-top:-31.2pt;width:33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m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NLflGXqdgtd9D35mhGNos6Oq+ztZftVIyFVDxZbdKCWHhtEK0gvtTf/s&#10;6oSjLchm+CArCEN3RjqgsVadrR1UAwE6tOnx1BqbSgmHJIqSMABTCbZ4HsawtiFoerzdK23eMdkh&#10;u8iwgtY7dLq/02ZyPbrYYEIWvG3hnKateHYAmNMJxIar1mazcN38kQTJerFeEI9Es7VHgjz3booV&#10;8WZFOI/zy3y1ysOfNm5I0oZXFRM2zFFZIfmzzh00PmnipC0tW15ZOJuSVtvNqlVoT0HZhfsOBTlz&#10;85+n4eoFXF5QCiMS3EaJV8wWc48UJPaSebDwgjC5TWYBSUhePKd0xwX7d0poyHASR/Ekpt9yC9z3&#10;mhtNO25gdrS8y/Di5ERTK8G1qFxrDeXttD4rhU3/qRTQ7mOjnWCtRie1mnEzuqdxaaNbMW9k9QgK&#10;VhIEBlqEuQeLRqrvGA0wQzKsv+2oYhi17wW8giQkxA4dtyHxPIKNOrdszi1UlACVYYPRtFyZaVDt&#10;esW3DUSa3p2QN/Byau5E/ZTV4b3BnHDcDjPNDqLzvfN6mrzLXwAAAP//AwBQSwMEFAAGAAgAAAAh&#10;ALmRg8PeAAAACgEAAA8AAABkcnMvZG93bnJldi54bWxMj8FOwzAMhu9IvENkJG5bQunKKE0nBOIK&#10;2gZI3LLGaysap2qytbz9zGk7/van35+L1eQ6ccQhtJ403M0VCKTK25ZqDZ/bt9kSRIiGrOk8oYY/&#10;DLAqr68Kk1s/0hqPm1gLLqGQGw1NjH0uZagadCbMfY/Eu70fnIkch1rawYxc7jqZKJVJZ1riC43p&#10;8aXB6ndzcBq+3vc/36n6qF/doh/9pCS5R6n17c30/AQi4hTPMPzrszqU7LTzB7JBdJwX6T2jGmZZ&#10;koJgYpkonuw0JA8ZyLKQly+UJwAAAP//AwBQSwECLQAUAAYACAAAACEAtoM4kv4AAADhAQAAEwAA&#10;AAAAAAAAAAAAAAAAAAAAW0NvbnRlbnRfVHlwZXNdLnhtbFBLAQItABQABgAIAAAAIQA4/SH/1gAA&#10;AJQBAAALAAAAAAAAAAAAAAAAAC8BAABfcmVscy8ucmVsc1BLAQItABQABgAIAAAAIQAkl6mfuAIA&#10;AMEFAAAOAAAAAAAAAAAAAAAAAC4CAABkcnMvZTJvRG9jLnhtbFBLAQItABQABgAIAAAAIQC5kYPD&#10;3gAAAAoBAAAPAAAAAAAAAAAAAAAAABIFAABkcnMvZG93bnJldi54bWxQSwUGAAAAAAQABADzAAAA&#10;HQYAAAAA&#10;" filled="f" stroked="f">
                <v:textbox>
                  <w:txbxContent>
                    <w:p w:rsidR="00484674" w:rsidRPr="00FA17AF" w:rsidRDefault="00484674"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mc:Fallback>
        </mc:AlternateContent>
      </w:r>
    </w:p>
    <w:p w:rsidR="00D42414" w:rsidRDefault="00D42414" w:rsidP="005F2161"/>
    <w:p w:rsidR="005F2161" w:rsidRDefault="005F2161" w:rsidP="005F2161"/>
    <w:p w:rsidR="005F2161" w:rsidRDefault="00FD46C1"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39808" behindDoc="0" locked="0" layoutInCell="1" allowOverlap="1">
                <wp:simplePos x="0" y="0"/>
                <wp:positionH relativeFrom="column">
                  <wp:posOffset>2194560</wp:posOffset>
                </wp:positionH>
                <wp:positionV relativeFrom="paragraph">
                  <wp:posOffset>219075</wp:posOffset>
                </wp:positionV>
                <wp:extent cx="1485900" cy="342900"/>
                <wp:effectExtent l="5080" t="10795" r="13970" b="825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4674" w:rsidRPr="00521148" w:rsidRDefault="00484674"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72.8pt;margin-top:17.25pt;width:11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c2KwIAAFg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3SRUaJZ&#10;jz16EKMnb2EkV4GewbgCve4N+vkRr7HNsVRn7oB/c0TDtmO6FTfWwtAJVmN68/AyuXg64bgAUg0f&#10;ocYwbO8hAo2N7QN3yAZBdGzT8dyakAoPIfPlYpWiiaPtKs+CHEKw4um1sc6/F9CTIJTUYusjOjvc&#10;OT+5PrmEYA6UrHdSqajYttoqSw4Mx2QXvxP6T25Kk6Gkq0W2mAj4K0Qavz9B9NLjvCvZl3R5dmJF&#10;oO2drjFNVngm1SRjdUqfeAzUTST6sRpjx/IQIHBcQX1EYi1M443riEIH9gclA452Sd33PbOCEvVB&#10;Y3NW8zwPuxCVfPEmQ8VeWqpLC9McoUrqKZnErZ/2Z2+sbDuMNI2DhhtsaCMj189ZndLH8Y3dOq1a&#10;2I9LPXo9/xA2jwAAAP//AwBQSwMEFAAGAAgAAAAhAN+UCubeAAAACQEAAA8AAABkcnMvZG93bnJl&#10;di54bWxMj01PwzAMhu9I/IfISFwQS2Fr15WmE0ICsRsMBNes8dqKxilJ1pV/j+ECN388ev24XE+2&#10;FyP60DlScDVLQCDVznTUKHh9ub/MQYSoyejeESr4wgDr6vSk1IVxR3rGcRsbwSEUCq2gjXEopAx1&#10;i1aHmRuQeLd33urIrW+k8frI4baX10mSSas74gutHvCuxfpje7AK8sXj+B4286e3Otv3q3ixHB8+&#10;vVLnZ9PtDYiIU/yD4Uef1aFip507kAmiVzBfpBmjvwUIBtLligc7Ts9TkFUp/39QfQMAAP//AwBQ&#10;SwECLQAUAAYACAAAACEAtoM4kv4AAADhAQAAEwAAAAAAAAAAAAAAAAAAAAAAW0NvbnRlbnRfVHlw&#10;ZXNdLnhtbFBLAQItABQABgAIAAAAIQA4/SH/1gAAAJQBAAALAAAAAAAAAAAAAAAAAC8BAABfcmVs&#10;cy8ucmVsc1BLAQItABQABgAIAAAAIQBO3mc2KwIAAFgEAAAOAAAAAAAAAAAAAAAAAC4CAABkcnMv&#10;ZTJvRG9jLnhtbFBLAQItABQABgAIAAAAIQDflArm3gAAAAkBAAAPAAAAAAAAAAAAAAAAAIUEAABk&#10;cnMvZG93bnJldi54bWxQSwUGAAAAAAQABADzAAAAkAUAAAAA&#10;">
                <v:textbox>
                  <w:txbxContent>
                    <w:p w:rsidR="00484674" w:rsidRPr="00521148" w:rsidRDefault="00484674"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2966085</wp:posOffset>
                </wp:positionH>
                <wp:positionV relativeFrom="paragraph">
                  <wp:posOffset>106680</wp:posOffset>
                </wp:positionV>
                <wp:extent cx="0" cy="114300"/>
                <wp:effectExtent l="52705" t="12700" r="61595" b="15875"/>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8.4pt" to="23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Q1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w0iR&#10;Dnq0FYqjPEjTG1eAR6V2NhRHz+rZbDX95pDSVUvUgUeKLxcDYVmISN6EhI0zkGDff9YMfMjR66jT&#10;ubFdgAQF0Dm243JvBz97RIdDCqdZlj+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IFL2XffAAAACQEAAA8AAABkcnMvZG93bnJldi54&#10;bWxMj8FOwzAQRO9I/IO1SNyoE6hCFOJUCKlcWqjaIgQ3N16SiHgd2U4b/p5FHOC4M0+zM+Visr04&#10;og+dIwXpLAGBVDvTUaPgZb+8ykGEqMno3hEq+MIAi+r8rNSFcSfa4nEXG8EhFAqtoI1xKKQMdYtW&#10;h5kbkNj7cN7qyKdvpPH6xOG2l9dJkkmrO+IPrR7wocX6czdaBdv1cpW/rsap9u+P6fN+s356C7lS&#10;lxfT/R2IiFP8g+GnPleHijsd3EgmiF7BPLtNGWUj4wkM/AoHBTfzHGRVyv8Lqm8AAAD//wMAUEsB&#10;Ai0AFAAGAAgAAAAhALaDOJL+AAAA4QEAABMAAAAAAAAAAAAAAAAAAAAAAFtDb250ZW50X1R5cGVz&#10;XS54bWxQSwECLQAUAAYACAAAACEAOP0h/9YAAACUAQAACwAAAAAAAAAAAAAAAAAvAQAAX3JlbHMv&#10;LnJlbHNQSwECLQAUAAYACAAAACEABqH0NSgCAABKBAAADgAAAAAAAAAAAAAAAAAuAgAAZHJzL2Uy&#10;b0RvYy54bWxQSwECLQAUAAYACAAAACEAgUvZd98AAAAJAQAADwAAAAAAAAAAAAAAAACCBAAAZHJz&#10;L2Rvd25yZXYueG1sUEsFBgAAAAAEAAQA8wAAAI4FAAAAAA==&#10;">
                <v:stroke endarrow="block"/>
              </v:line>
            </w:pict>
          </mc:Fallback>
        </mc:AlternateContent>
      </w:r>
    </w:p>
    <w:p w:rsidR="005F2161" w:rsidRDefault="00FD46C1"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48000" behindDoc="0" locked="0" layoutInCell="1" allowOverlap="1">
                <wp:simplePos x="0" y="0"/>
                <wp:positionH relativeFrom="column">
                  <wp:posOffset>-163195</wp:posOffset>
                </wp:positionH>
                <wp:positionV relativeFrom="paragraph">
                  <wp:posOffset>4704080</wp:posOffset>
                </wp:positionV>
                <wp:extent cx="1828800" cy="4109085"/>
                <wp:effectExtent l="9525" t="6350" r="9525" b="889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09085"/>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proofErr w:type="gramStart"/>
                            <w:r>
                              <w:rPr>
                                <w:rFonts w:ascii="標楷體" w:eastAsia="標楷體" w:hAnsi="標楷體" w:hint="eastAsia"/>
                              </w:rPr>
                              <w:t>勞</w:t>
                            </w:r>
                            <w:proofErr w:type="gramEnd"/>
                            <w:r>
                              <w:rPr>
                                <w:rFonts w:ascii="標楷體" w:eastAsia="標楷體" w:hAnsi="標楷體" w:hint="eastAsia"/>
                              </w:rPr>
                              <w:t>健保等費用處置：</w:t>
                            </w:r>
                          </w:p>
                          <w:p w:rsidR="00484674" w:rsidRDefault="00484674"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484674" w:rsidRDefault="00484674"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w:t>
                            </w:r>
                            <w:proofErr w:type="gramStart"/>
                            <w:r w:rsidRPr="00307EE5">
                              <w:rPr>
                                <w:rFonts w:ascii="標楷體" w:eastAsia="標楷體" w:hAnsi="標楷體" w:hint="eastAsia"/>
                              </w:rPr>
                              <w:t>俟</w:t>
                            </w:r>
                            <w:proofErr w:type="gramEnd"/>
                            <w:r w:rsidRPr="00307EE5">
                              <w:rPr>
                                <w:rFonts w:ascii="標楷體" w:eastAsia="標楷體" w:hAnsi="標楷體" w:hint="eastAsia"/>
                              </w:rPr>
                              <w:t>該局(署)函復後，機關憑</w:t>
                            </w:r>
                            <w:r>
                              <w:rPr>
                                <w:rFonts w:ascii="標楷體" w:eastAsia="標楷體" w:hAnsi="標楷體" w:hint="eastAsia"/>
                              </w:rPr>
                              <w:t>以</w:t>
                            </w:r>
                            <w:proofErr w:type="gramStart"/>
                            <w:r w:rsidRPr="00307EE5">
                              <w:rPr>
                                <w:rFonts w:ascii="標楷體" w:eastAsia="標楷體" w:hAnsi="標楷體" w:hint="eastAsia"/>
                              </w:rPr>
                              <w:t>簽辦核付</w:t>
                            </w:r>
                            <w:proofErr w:type="gramEnd"/>
                            <w:r w:rsidRPr="00307EE5">
                              <w:rPr>
                                <w:rFonts w:ascii="標楷體" w:eastAsia="標楷體" w:hAnsi="標楷體" w:hint="eastAsia"/>
                              </w:rPr>
                              <w:t>該局(署)。</w:t>
                            </w:r>
                          </w:p>
                          <w:p w:rsidR="00484674" w:rsidRDefault="00484674" w:rsidP="005F2161">
                            <w:pPr>
                              <w:snapToGrid w:val="0"/>
                              <w:spacing w:line="240" w:lineRule="atLeast"/>
                              <w:rPr>
                                <w:rFonts w:ascii="標楷體" w:eastAsia="標楷體" w:hAnsi="標楷體"/>
                              </w:rPr>
                            </w:pPr>
                            <w:r>
                              <w:rPr>
                                <w:rFonts w:ascii="標楷體" w:eastAsia="標楷體" w:hAnsi="標楷體" w:hint="eastAsia"/>
                              </w:rPr>
                              <w:t>二、稅捐處置：</w:t>
                            </w:r>
                          </w:p>
                          <w:p w:rsidR="00484674" w:rsidRDefault="00484674"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484674" w:rsidRDefault="00484674"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Pr="00794F33" w:rsidRDefault="00484674" w:rsidP="005F2161">
                            <w:pPr>
                              <w:adjustRightInd/>
                              <w:snapToGrid w:val="0"/>
                              <w:spacing w:line="240" w:lineRule="atLeast"/>
                              <w:textAlignment w:val="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2.85pt;margin-top:370.4pt;width:2in;height:3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jkLQIAAFoEAAAOAAAAZHJzL2Uyb0RvYy54bWysVM1u2zAMvg/YOwi6L7aDZEuMOEWXLsOA&#10;rhvQ7gFkWbaFSaImKbG7px8lp2n2dxmmg0Ca1EfyI+nN1agVOQrnJZiKFrOcEmE4NNJ0Ff3ysH+1&#10;osQHZhqmwIiKPgpPr7YvX2wGW4o59KAa4QiCGF8OtqJ9CLbMMs97oZmfgRUGjS04zQKqrssaxwZE&#10;1yqb5/nrbADXWAdceI9fbyYj3Sb8thU8fGpbLwJRFcXcQrpduut4Z9sNKzvHbC/5KQ32D1loJg0G&#10;PUPdsMDIwcnfoLTkDjy0YcZBZ9C2kotUA1ZT5L9Uc98zK1ItSI63Z5r8/4Pld8fPjsimokukxzCN&#10;PXoQYyBvYSRFEfkZrC/R7d6iYxjxO/Y51ertLfCvnhjY9cx04to5GHrBGswvvcwunk44PoLUw0do&#10;MA47BEhAY+t0JA/pIIiOiTyeexNz4THkar5a5WjiaFsU+TpfLWN2GSufnlvnw3sBmkShog6bn+DZ&#10;8daHyfXJJUbzoGSzl0olxXX1TjlyZDgo+3RO6D+5KUOGiq6X8+XEwF8h8nT+BKFlwIlXUlcU68ET&#10;nVgZeXtnmiQHJtUkY3XKYJGRyMjdxGIY63HqWXwbbTU0j8isg2nAcSFR6MF9p2TA4a6o/3ZgTlCi&#10;PhjszrpYLOI2JGWxfDNHxV1a6ksLMxyhKhoomcRdmDboYJ3seow0zYOBa+xoKxPXz1md0scBTt06&#10;LVvckEs9eT3/ErY/AAAA//8DAFBLAwQUAAYACAAAACEASN0CDuIAAAAMAQAADwAAAGRycy9kb3du&#10;cmV2LnhtbEyPy07DMBBF90j8gzVIbFDrkJQkDXEqhASiOygItm48TSL8CLabhr9nWMFyNEf3nltv&#10;ZqPZhD4Mzgq4XibA0LZODbYT8Pb6sCiBhSitktpZFPCNATbN+VktK+VO9gWnXewYhdhQSQF9jGPF&#10;eWh7NDIs3YiWfgfnjYx0+o4rL08UbjRPkyTnRg6WGno54n2P7efuaASUq6fpI2yz5/c2P+h1vCqm&#10;xy8vxOXFfHcLLOIc/2D41Sd1aMhp745WBaYFLNKbglABxSqhDUSkeZoB2xOalcUaeFPz/yOaHwAA&#10;AP//AwBQSwECLQAUAAYACAAAACEAtoM4kv4AAADhAQAAEwAAAAAAAAAAAAAAAAAAAAAAW0NvbnRl&#10;bnRfVHlwZXNdLnhtbFBLAQItABQABgAIAAAAIQA4/SH/1gAAAJQBAAALAAAAAAAAAAAAAAAAAC8B&#10;AABfcmVscy8ucmVsc1BLAQItABQABgAIAAAAIQCnrMjkLQIAAFoEAAAOAAAAAAAAAAAAAAAAAC4C&#10;AABkcnMvZTJvRG9jLnhtbFBLAQItABQABgAIAAAAIQBI3QIO4gAAAAwBAAAPAAAAAAAAAAAAAAAA&#10;AIcEAABkcnMvZG93bnJldi54bWxQSwUGAAAAAAQABADzAAAAlgUAAAAA&#10;">
                <v:textbox>
                  <w:txbxContent>
                    <w:p w:rsidR="00484674" w:rsidRDefault="00484674" w:rsidP="005F2161">
                      <w:pPr>
                        <w:snapToGrid w:val="0"/>
                        <w:spacing w:line="240" w:lineRule="atLeast"/>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proofErr w:type="gramStart"/>
                      <w:r>
                        <w:rPr>
                          <w:rFonts w:ascii="標楷體" w:eastAsia="標楷體" w:hAnsi="標楷體" w:hint="eastAsia"/>
                        </w:rPr>
                        <w:t>勞</w:t>
                      </w:r>
                      <w:proofErr w:type="gramEnd"/>
                      <w:r>
                        <w:rPr>
                          <w:rFonts w:ascii="標楷體" w:eastAsia="標楷體" w:hAnsi="標楷體" w:hint="eastAsia"/>
                        </w:rPr>
                        <w:t>健保等費用處置：</w:t>
                      </w:r>
                    </w:p>
                    <w:p w:rsidR="00484674" w:rsidRDefault="00484674"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484674" w:rsidRDefault="00484674"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w:t>
                      </w:r>
                      <w:proofErr w:type="gramStart"/>
                      <w:r w:rsidRPr="00307EE5">
                        <w:rPr>
                          <w:rFonts w:ascii="標楷體" w:eastAsia="標楷體" w:hAnsi="標楷體" w:hint="eastAsia"/>
                        </w:rPr>
                        <w:t>俟</w:t>
                      </w:r>
                      <w:proofErr w:type="gramEnd"/>
                      <w:r w:rsidRPr="00307EE5">
                        <w:rPr>
                          <w:rFonts w:ascii="標楷體" w:eastAsia="標楷體" w:hAnsi="標楷體" w:hint="eastAsia"/>
                        </w:rPr>
                        <w:t>該局(署)函復後，機關憑</w:t>
                      </w:r>
                      <w:r>
                        <w:rPr>
                          <w:rFonts w:ascii="標楷體" w:eastAsia="標楷體" w:hAnsi="標楷體" w:hint="eastAsia"/>
                        </w:rPr>
                        <w:t>以</w:t>
                      </w:r>
                      <w:proofErr w:type="gramStart"/>
                      <w:r w:rsidRPr="00307EE5">
                        <w:rPr>
                          <w:rFonts w:ascii="標楷體" w:eastAsia="標楷體" w:hAnsi="標楷體" w:hint="eastAsia"/>
                        </w:rPr>
                        <w:t>簽辦核付</w:t>
                      </w:r>
                      <w:proofErr w:type="gramEnd"/>
                      <w:r w:rsidRPr="00307EE5">
                        <w:rPr>
                          <w:rFonts w:ascii="標楷體" w:eastAsia="標楷體" w:hAnsi="標楷體" w:hint="eastAsia"/>
                        </w:rPr>
                        <w:t>該局(署)。</w:t>
                      </w:r>
                    </w:p>
                    <w:p w:rsidR="00484674" w:rsidRDefault="00484674" w:rsidP="005F2161">
                      <w:pPr>
                        <w:snapToGrid w:val="0"/>
                        <w:spacing w:line="240" w:lineRule="atLeast"/>
                        <w:rPr>
                          <w:rFonts w:ascii="標楷體" w:eastAsia="標楷體" w:hAnsi="標楷體"/>
                        </w:rPr>
                      </w:pPr>
                      <w:r>
                        <w:rPr>
                          <w:rFonts w:ascii="標楷體" w:eastAsia="標楷體" w:hAnsi="標楷體" w:hint="eastAsia"/>
                        </w:rPr>
                        <w:t>二、稅捐處置：</w:t>
                      </w:r>
                    </w:p>
                    <w:p w:rsidR="00484674" w:rsidRDefault="00484674"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484674" w:rsidRDefault="00484674"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Pr="00794F33" w:rsidRDefault="00484674" w:rsidP="005F2161">
                      <w:pPr>
                        <w:adjustRightInd/>
                        <w:snapToGrid w:val="0"/>
                        <w:spacing w:line="240" w:lineRule="atLeast"/>
                        <w:textAlignment w:val="auto"/>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4422140</wp:posOffset>
                </wp:positionV>
                <wp:extent cx="1905" cy="285750"/>
                <wp:effectExtent l="58420" t="10160" r="53975" b="18415"/>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6rNQIAAFgEAAAOAAAAZHJzL2Uyb0RvYy54bWysVE2P0zAQvSPxHyzf2yTdpNtGTVcoaeGw&#10;QKVdfoBrO42FY1u227RC/HfG7gcULgiRgzOOZ55n3rzJ4unYS3Tg1gmtKpyNU4y4opoJtavwl9f1&#10;aIaR80QxIrXiFT5xh5+Wb98sBlPyie60ZNwiAFGuHEyFO+9NmSSOdrwnbqwNV3DYatsTD1u7S5gl&#10;A6D3Mpmk6TQZtGXGasqdg6/N+RAvI37bcuo/t63jHskKQ24+rjau27AmywUpd5aYTtBLGuQfsuiJ&#10;UHDpDaohnqC9FX9A9YJa7XTrx1T3iW5bQXmsAarJ0t+qeemI4bEWIMeZG03u/8HST4eNRYJVOJ9j&#10;pEgPPXoWiqOHLHAzGFeCS602NlRHj+rFPGv61SGl646oHY85vp4MxMWI5C4kbJyBG7bDR83Ah+y9&#10;jkQdW9ujVgrzIQQGcCADHWNnTrfO8KNHFD5m87TAiMLBZFY8FrFvCSkDSAg11vn3XPcoGBWWUECE&#10;JIdn56EMcL26BHel10LK2Hqp0FDheTEpYoDTUrBwGNyc3W1radGBBPHEJ3ACYHduVu8Vi2AdJ2x1&#10;sT0REmzkIzXeCiBLchxu6znDSHKYl2CdEaUKN0K5kPDFOuvn2zydr2arWT7KJ9PVKE+bZvRuXeej&#10;6Tp7LJqHpq6b7HtIPsvLTjDGVcj/quUs/zutXKbqrMKbmm9EJffokQRI9vqOScfOh2afZbPV7LSx&#10;obogApBvdL6MWpiPX/fR6+cPYfkDAAD//wMAUEsDBBQABgAIAAAAIQAtr0984QAAAAsBAAAPAAAA&#10;ZHJzL2Rvd25yZXYueG1sTI/BTsMwEETvSPyDtUjcqB0IIQ1xKoRA4oRKW1Xi5sYmCY3Xwd42ga/H&#10;PcFxNKOZN+Visj07Gh86hxKSmQBmsHa6w0bCZv18lQMLpFCr3qGR8G0CLKrzs1IV2o34Zo4ralgs&#10;wVAoCS3RUHAe6tZYFWZuMBi9D+etoih9w7VXYyy3Pb8WIuNWdRgXWjWYx9bU+9XBSpivx1u39Ptt&#10;mnRf7z9PnzS8vJKUlxfTwz0wMhP9heGEH9Ghikw7d0AdWB+1yOMXkpDNsxTYKSHyG2A7CXdpkgKv&#10;Sv7/Q/ULAAD//wMAUEsBAi0AFAAGAAgAAAAhALaDOJL+AAAA4QEAABMAAAAAAAAAAAAAAAAAAAAA&#10;AFtDb250ZW50X1R5cGVzXS54bWxQSwECLQAUAAYACAAAACEAOP0h/9YAAACUAQAACwAAAAAAAAAA&#10;AAAAAAAvAQAAX3JlbHMvLnJlbHNQSwECLQAUAAYACAAAACEAj5KeqzUCAABYBAAADgAAAAAAAAAA&#10;AAAAAAAuAgAAZHJzL2Uyb0RvYy54bWxQSwECLQAUAAYACAAAACEALa9PfOEAAAALAQAADwAAAAAA&#10;AAAAAAAAAACPBAAAZHJzL2Rvd25yZXYueG1sUEsFBgAAAAAEAAQA8wAAAJ0FA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1614170</wp:posOffset>
                </wp:positionH>
                <wp:positionV relativeFrom="paragraph">
                  <wp:posOffset>2719705</wp:posOffset>
                </wp:positionV>
                <wp:extent cx="1905" cy="407035"/>
                <wp:effectExtent l="53340" t="12700" r="59055" b="18415"/>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R1NAIAAFg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5zAp&#10;RXqY0UYojooi9GYwroSQWm1tqI6e1KPZaPrdIaXrjqg9jxyfzgbyspCRvEkJG2fghN3wWTOIIQev&#10;Y6NOre1RK4X5FBIDODQDneJkzrfJ8JNHFD5m87TAiIIjT+/Tu8gtIWUACanGOv+R6x4Fo8ISCoiQ&#10;5LhxPpB6CQnhSq+FlHH0UqGhwvNiUsQEp6VgwRnCnN3vamnRkQTxxCdWCJ7XYVYfFItgHSdsdbU9&#10;ERJs5GNrvBXQLMlxOK3nDCPJ4b4E60JPqnAilAuEr9ZFPz/m6Xw1W83yUT6ZrkZ52jSjD+s6H03X&#10;2X3R3DV13WQ/A/ksLzvBGFeB/7OWs/zvtHK9VRcV3tR8a1TyFj12FMg+vyPpOPkw7ItsdpqdtzZU&#10;F0QA8o3B16sW7sfrfYx6+SEsfwEAAP//AwBQSwMEFAAGAAgAAAAhACuncsrhAAAACwEAAA8AAABk&#10;cnMvZG93bnJldi54bWxMj8FOwzAMhu9IvENkJG4sXWnR1jWdEAKJE4INIe2WNaYta5ySZGvh6TEn&#10;OPr3p9+fy/Vke3FCHzpHCuazBARS7UxHjYLX7cPVAkSImozuHaGCLwywrs7PSl0YN9ILnjaxEVxC&#10;odAK2hiHQspQt2h1mLkBiXfvzlsdefSNNF6PXG57mSbJjbS6I77Q6gHvWqwPm6NVsNyOuXv2h7ds&#10;3n3uvu8/4vD4FJW6vJhuVyAiTvEPhl99VoeKnfbuSCaIXkGaZymjCrJ0cQ2CCU5yEHtOlmkGsirl&#10;/x+qHwAAAP//AwBQSwECLQAUAAYACAAAACEAtoM4kv4AAADhAQAAEwAAAAAAAAAAAAAAAAAAAAAA&#10;W0NvbnRlbnRfVHlwZXNdLnhtbFBLAQItABQABgAIAAAAIQA4/SH/1gAAAJQBAAALAAAAAAAAAAAA&#10;AAAAAC8BAABfcmVscy8ucmVsc1BLAQItABQABgAIAAAAIQDN3vR1NAIAAFgEAAAOAAAAAAAAAAAA&#10;AAAAAC4CAABkcnMvZTJvRG9jLnhtbFBLAQItABQABgAIAAAAIQArp3LK4QAAAAs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1607185</wp:posOffset>
                </wp:positionH>
                <wp:positionV relativeFrom="paragraph">
                  <wp:posOffset>2715895</wp:posOffset>
                </wp:positionV>
                <wp:extent cx="657225" cy="3810"/>
                <wp:effectExtent l="8255" t="8890" r="10795" b="6350"/>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4fGwIAADYEAAAOAAAAZHJzL2Uyb0RvYy54bWysU0uP2yAQvlfqf0DcEz/WeVlxVlWc9JK2&#10;kXbbOwEco2JAQOJEVf97B/Lo7vZSVfUBD8zMxzczH/PHUyfRkVsntKpwNkwx4opqJtS+wl+f14Mp&#10;Rs4TxYjUilf4zB1+XLx/N+9NyXPdasm4RQCiXNmbCrfemzJJHG15R9xQG67A2WjbEQ9bu0+YJT2g&#10;dzLJ03Sc9NoyYzXlzsFpfXHiRcRvGk79l6Zx3CNZYeDm42rjugtrspiTcm+JaQW90iD/wKIjQsGl&#10;d6iaeIIOVvwB1QlqtdONH1LdJbppBOWxBqgmS99U89QSw2Mt0Bxn7m1y/w+Wfj5uLRKswsUEI0U6&#10;mNFGKI6KPPSmN66EkKXa2lAdPakns9H0u0NKL1ui9jxyfD4byMtCRvIqJWycgRt2/SfNIIYcvI6N&#10;OjW2Q40U5ltIDODQDHSKkznfJ8NPHlE4HI8meT7CiILrYZrFuSWkDCAh1VjnP3LdoWBUWEIBEZIc&#10;N84HUr9DQrjSayFlHL1UqK/wbATgweO0FCw448bud0tp0ZEE8cQvVvgmzOqDYhGs5YStrrYnQl5s&#10;uFyqgAfFAJ2rdVHHj1k6W01X02JQ5OPVoEjrevBhvSwG43U2GdUP9XJZZz8DtawoW8EYV4HdTalZ&#10;8XdKuL6Zi8buWr23IXmNHvsFZG//SDrONYzyIoqdZuetvc0bxBmDrw8pqP/lHuyXz33xCwAA//8D&#10;AFBLAwQUAAYACAAAACEAMxOjMuAAAAALAQAADwAAAGRycy9kb3ducmV2LnhtbEyPwU7DMAyG70h7&#10;h8hI3Fi6lnWjNJ0mtO2ChMQonNPGtNUSp2qyrrz9shMcbX/6/f35ZjKajTi4zpKAxTwChlRb1VEj&#10;oPzcP66BOS9JSW0JBfyig00xu8tlpuyFPnA8+oaFEHKZFNB632ecu7pFI93c9kjh9mMHI30Yh4ar&#10;QV5CuNE8jqKUG9lR+NDKHl9brE/HsxGw/X7bJe9jZaxWz035pUwZHWIhHu6n7Qswj5P/g+GmH9Sh&#10;CE6VPZNyTAuIl8kioAKe4tUKWCCSZZoCq26bdQK8yPn/DsUVAAD//wMAUEsBAi0AFAAGAAgAAAAh&#10;ALaDOJL+AAAA4QEAABMAAAAAAAAAAAAAAAAAAAAAAFtDb250ZW50X1R5cGVzXS54bWxQSwECLQAU&#10;AAYACAAAACEAOP0h/9YAAACUAQAACwAAAAAAAAAAAAAAAAAvAQAAX3JlbHMvLnJlbHNQSwECLQAU&#10;AAYACAAAACEAVFNOHxsCAAA2BAAADgAAAAAAAAAAAAAAAAAuAgAAZHJzL2Uyb0RvYy54bWxQSwEC&#10;LQAUAAYACAAAACEAMxOjMuAAAAALAQAADwAAAAAAAAAAAAAAAAB1BAAAZHJzL2Rvd25yZXYueG1s&#10;UEsFBgAAAAAEAAQA8wAAAII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2590800</wp:posOffset>
                </wp:positionH>
                <wp:positionV relativeFrom="paragraph">
                  <wp:posOffset>4745990</wp:posOffset>
                </wp:positionV>
                <wp:extent cx="1600200" cy="1143000"/>
                <wp:effectExtent l="10795" t="10160" r="8255" b="8890"/>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rPr>
                                <w:rFonts w:ascii="標楷體" w:eastAsia="標楷體" w:hAnsi="標楷體"/>
                              </w:rPr>
                            </w:pPr>
                            <w:proofErr w:type="gramStart"/>
                            <w:r>
                              <w:rPr>
                                <w:rFonts w:ascii="標楷體" w:eastAsia="標楷體" w:hAnsi="標楷體" w:hint="eastAsia"/>
                              </w:rPr>
                              <w:t>勞</w:t>
                            </w:r>
                            <w:proofErr w:type="gramEnd"/>
                            <w:r>
                              <w:rPr>
                                <w:rFonts w:ascii="標楷體" w:eastAsia="標楷體" w:hAnsi="標楷體" w:hint="eastAsia"/>
                              </w:rPr>
                              <w:t>健保等費用處置：</w:t>
                            </w:r>
                          </w:p>
                          <w:p w:rsidR="00484674" w:rsidRPr="00F429EE" w:rsidRDefault="00484674"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w:t>
                            </w:r>
                            <w:proofErr w:type="gramStart"/>
                            <w:r>
                              <w:rPr>
                                <w:rFonts w:ascii="標楷體" w:eastAsia="標楷體" w:hAnsi="標楷體" w:hint="eastAsia"/>
                              </w:rPr>
                              <w:t>俟</w:t>
                            </w:r>
                            <w:proofErr w:type="gramEnd"/>
                            <w:r w:rsidRPr="00F429EE">
                              <w:rPr>
                                <w:rFonts w:ascii="標楷體" w:eastAsia="標楷體" w:hAnsi="標楷體" w:hint="eastAsia"/>
                              </w:rPr>
                              <w:t>透過行政或法院強制執行後</w:t>
                            </w:r>
                            <w:proofErr w:type="gramStart"/>
                            <w:r w:rsidRPr="00F429EE">
                              <w:rPr>
                                <w:rFonts w:ascii="標楷體" w:eastAsia="標楷體" w:hAnsi="標楷體" w:hint="eastAsia"/>
                              </w:rPr>
                              <w:t>簽辦核付</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04pt;margin-top:373.7pt;width:126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ZCLwIAAFoEAAAOAAAAZHJzL2Uyb0RvYy54bWysVNtu2zAMfR+wfxD0vtjOkqw14hRdugwD&#10;ugvQ7gNkWY6FSaImKbGzry8lJ2m6YS/D8iCIJnVInkNmeTNoRfbCeQmmosUkp0QYDo0024p+f9y8&#10;uaLEB2YapsCIih6Epzer16+WvS3FFDpQjXAEQYwve1vRLgRbZpnnndDMT8AKg84WnGYBTbfNGsd6&#10;RNcqm+b5IuvBNdYBF97j17vRSVcJv20FD1/b1otAVEWxtpBOl846ntlqycqtY7aT/FgG+4cqNJMG&#10;k56h7lhgZOfkH1Bacgce2jDhoDNoW8lF6gG7KfLfunnomBWpFyTH2zNN/v/B8i/7b47IpqKzBSWG&#10;adToUQyBvIeBFNPIT299iWEPFgPDgN9R59Srt/fAf3hiYN0xsxW3zkHfCdZgfUV8mV08HXF8BKn7&#10;z9BgHrYLkICG1ulIHtJBEB11Opy1ibXwmHKR5yg4JRx9RTF7m6MRc7Dy9Nw6Hz4K0CReKupQ/ATP&#10;9vc+jKGnkJjNg5LNRiqVDLet18qRPcNB2aTfEf1FmDKkr+j1fDofGfgrBFb3XOALCC0DTrySuqJX&#10;5yBWRt4+mAbLZGVgUo137E6ZI5GRu5HFMNRD0mxx0qeG5oDMOhgHHBcSLx24X5T0ONwV9T93zAlK&#10;1CeD6lwXs1nchmTM5u+maLhLT33pYYYjVEUDJeN1HcYN2lkntx1mGufBwC0q2srEdZR+rOpYPg5w&#10;Uuu4bHFDLu0U9fyXsHoCAAD//wMAUEsDBBQABgAIAAAAIQCIIPjo4AAAAAsBAAAPAAAAZHJzL2Rv&#10;d25yZXYueG1sTI/BTsMwEETvSPyDtUhcELUpUZKGOBVCAsENCmqvbuwmEfY62G4a/p7lBMedHc28&#10;qdezs2wyIQ4eJdwsBDCDrdcDdhI+3h+vS2AxKdTKejQSvk2EdXN+VqtK+xO+mWmTOkYhGCsloU9p&#10;rDiPbW+cigs/GqTfwQenEp2h4zqoE4U7y5dC5NypAamhV6N56E37uTk6CWX2PO3iy+3rts0PdpWu&#10;iunpK0h5eTHf3wFLZk5/ZvjFJ3RoiGnvj6gjsxIyUdKWJKHIigwYOfJckLKXsFqSwpua/9/Q/AAA&#10;AP//AwBQSwECLQAUAAYACAAAACEAtoM4kv4AAADhAQAAEwAAAAAAAAAAAAAAAAAAAAAAW0NvbnRl&#10;bnRfVHlwZXNdLnhtbFBLAQItABQABgAIAAAAIQA4/SH/1gAAAJQBAAALAAAAAAAAAAAAAAAAAC8B&#10;AABfcmVscy8ucmVsc1BLAQItABQABgAIAAAAIQBXKGZCLwIAAFoEAAAOAAAAAAAAAAAAAAAAAC4C&#10;AABkcnMvZTJvRG9jLnhtbFBLAQItABQABgAIAAAAIQCIIPjo4AAAAAsBAAAPAAAAAAAAAAAAAAAA&#10;AIkEAABkcnMvZG93bnJldi54bWxQSwUGAAAAAAQABADzAAAAlgUAAAAA&#10;">
                <v:textbox>
                  <w:txbxContent>
                    <w:p w:rsidR="00484674" w:rsidRDefault="00484674" w:rsidP="005F2161">
                      <w:pPr>
                        <w:snapToGrid w:val="0"/>
                        <w:spacing w:line="240" w:lineRule="atLeast"/>
                        <w:rPr>
                          <w:rFonts w:ascii="標楷體" w:eastAsia="標楷體" w:hAnsi="標楷體"/>
                        </w:rPr>
                      </w:pPr>
                      <w:proofErr w:type="gramStart"/>
                      <w:r>
                        <w:rPr>
                          <w:rFonts w:ascii="標楷體" w:eastAsia="標楷體" w:hAnsi="標楷體" w:hint="eastAsia"/>
                        </w:rPr>
                        <w:t>勞</w:t>
                      </w:r>
                      <w:proofErr w:type="gramEnd"/>
                      <w:r>
                        <w:rPr>
                          <w:rFonts w:ascii="標楷體" w:eastAsia="標楷體" w:hAnsi="標楷體" w:hint="eastAsia"/>
                        </w:rPr>
                        <w:t>健保等費用處置：</w:t>
                      </w:r>
                    </w:p>
                    <w:p w:rsidR="00484674" w:rsidRPr="00F429EE" w:rsidRDefault="00484674"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w:t>
                      </w:r>
                      <w:proofErr w:type="gramStart"/>
                      <w:r>
                        <w:rPr>
                          <w:rFonts w:ascii="標楷體" w:eastAsia="標楷體" w:hAnsi="標楷體" w:hint="eastAsia"/>
                        </w:rPr>
                        <w:t>俟</w:t>
                      </w:r>
                      <w:proofErr w:type="gramEnd"/>
                      <w:r w:rsidRPr="00F429EE">
                        <w:rPr>
                          <w:rFonts w:ascii="標楷體" w:eastAsia="標楷體" w:hAnsi="標楷體" w:hint="eastAsia"/>
                        </w:rPr>
                        <w:t>透過行政或法院強制執行後</w:t>
                      </w:r>
                      <w:proofErr w:type="gramStart"/>
                      <w:r w:rsidRPr="00F429EE">
                        <w:rPr>
                          <w:rFonts w:ascii="標楷體" w:eastAsia="標楷體" w:hAnsi="標楷體" w:hint="eastAsia"/>
                        </w:rPr>
                        <w:t>簽辦核付</w:t>
                      </w:r>
                      <w:proofErr w:type="gramEnd"/>
                      <w:r>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4495800</wp:posOffset>
                </wp:positionH>
                <wp:positionV relativeFrom="paragraph">
                  <wp:posOffset>4745990</wp:posOffset>
                </wp:positionV>
                <wp:extent cx="1828800" cy="3886200"/>
                <wp:effectExtent l="10795" t="10160" r="8255" b="889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0"/>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484674" w:rsidRDefault="00484674"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w:t>
                            </w:r>
                            <w:proofErr w:type="gramStart"/>
                            <w:r w:rsidRPr="00F0553D">
                              <w:rPr>
                                <w:rFonts w:ascii="標楷體" w:eastAsia="標楷體" w:hAnsi="標楷體" w:hint="eastAsia"/>
                              </w:rPr>
                              <w:t>稽</w:t>
                            </w:r>
                            <w:proofErr w:type="gramEnd"/>
                            <w:r w:rsidRPr="00F0553D">
                              <w:rPr>
                                <w:rFonts w:ascii="標楷體" w:eastAsia="標楷體" w:hAnsi="標楷體" w:hint="eastAsia"/>
                              </w:rPr>
                              <w:t>徵機關開立營業稅繳款書(406繳款書)，交由機關持向公庫繳納營業稅</w:t>
                            </w:r>
                            <w:r>
                              <w:rPr>
                                <w:rFonts w:ascii="標楷體" w:eastAsia="標楷體" w:hAnsi="標楷體" w:hint="eastAsia"/>
                              </w:rPr>
                              <w:t>；廠商未失聯，由廠商所在地國稅局依法追繳。</w:t>
                            </w:r>
                          </w:p>
                          <w:p w:rsidR="00484674" w:rsidRPr="00794F33" w:rsidRDefault="00484674"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54pt;margin-top:373.7pt;width:2in;height:3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ZLwIAAFoEAAAOAAAAZHJzL2Uyb0RvYy54bWysVNtu2zAMfR+wfxD0vjhJk9Y14hRdugwD&#10;ugvQ7gNkWbaFSaImKbGzry8lp2l2exmmB4E0qUPykPTqZtCK7IXzEkxJZ5MpJcJwqKVpS/r1cfsm&#10;p8QHZmqmwIiSHoSnN+vXr1a9LcQcOlC1cARBjC96W9IuBFtkmeed0MxPwAqDxgacZgFV12a1Yz2i&#10;a5XNp9PLrAdXWwdceI9f70YjXSf8phE8fG4aLwJRJcXcQrpduqt4Z+sVK1rHbCf5MQ32D1loJg0G&#10;PUHdscDIzsnfoLTkDjw0YcJBZ9A0kotUA1Yzm/5SzUPHrEi1IDnenmjy/w+Wf9p/cUTWJV0sKTFM&#10;Y48exRDIWxjI7CLy01tfoNuDRccw4Hfsc6rV23vg3zwxsOmYacWtc9B3gtWY3yy+zM6ejjg+glT9&#10;R6gxDtsFSEBD43QkD+kgiI59Opx6E3PhMWQ+z/MpmjjaLvL8ErufYrDi+bl1PrwXoEkUSuqw+Qme&#10;7e99iOmw4tklRvOgZL2VSiXFtdVGObJnOCjbdI7oP7kpQ/qSXi/ny5GBv0JM0/kThJYBJ15JXVKs&#10;B090YkXk7Z2pkxyYVKOMKStzJDJyN7IYhmpIPbuKbyPJFdQHZNbBOOC4kCh04H5Q0uNwl9R/3zEn&#10;KFEfDHbnerZYxG1IymJ5NUfFnVuqcwszHKFKGigZxU0YN2hnnWw7jDTOg4Fb7GgjE9cvWR3TxwFO&#10;LTguW9yQcz15vfwS1k8AAAD//wMAUEsDBBQABgAIAAAAIQB4sNGN4QAAAAwBAAAPAAAAZHJzL2Rv&#10;d25yZXYueG1sTI9LT8MwEITvSPwHa5G4oNaBhryIUyEkEL1Bi+Dqxtskwo9gu2n49ywnuO3ujGa/&#10;qdez0WxCHwZnBVwvE2BoW6cG2wl42z0uCmAhSqukdhYFfGOAdXN+VstKuZN9xWkbO0YhNlRSQB/j&#10;WHEe2h6NDEs3oiXt4LyRkVbfceXlicKN5jdJknEjB0sfejniQ4/t5/ZoBBTp8/QRNquX9zY76DJe&#10;5dPTlxfi8mK+vwMWcY5/ZvjFJ3RoiGnvjlYFpgXkSUFdIg1pngIjR1lmdNmTdXVbpsCbmv8v0fwA&#10;AAD//wMAUEsBAi0AFAAGAAgAAAAhALaDOJL+AAAA4QEAABMAAAAAAAAAAAAAAAAAAAAAAFtDb250&#10;ZW50X1R5cGVzXS54bWxQSwECLQAUAAYACAAAACEAOP0h/9YAAACUAQAACwAAAAAAAAAAAAAAAAAv&#10;AQAAX3JlbHMvLnJlbHNQSwECLQAUAAYACAAAACEAhXSfmS8CAABaBAAADgAAAAAAAAAAAAAAAAAu&#10;AgAAZHJzL2Uyb0RvYy54bWxQSwECLQAUAAYACAAAACEAeLDRjeEAAAAMAQAADwAAAAAAAAAAAAAA&#10;AACJBAAAZHJzL2Rvd25yZXYueG1sUEsFBgAAAAAEAAQA8wAAAJcFAAAAAA==&#10;">
                <v:textbox>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484674" w:rsidRDefault="00484674"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w:t>
                      </w:r>
                      <w:proofErr w:type="gramStart"/>
                      <w:r w:rsidRPr="00F0553D">
                        <w:rPr>
                          <w:rFonts w:ascii="標楷體" w:eastAsia="標楷體" w:hAnsi="標楷體" w:hint="eastAsia"/>
                        </w:rPr>
                        <w:t>稽</w:t>
                      </w:r>
                      <w:proofErr w:type="gramEnd"/>
                      <w:r w:rsidRPr="00F0553D">
                        <w:rPr>
                          <w:rFonts w:ascii="標楷體" w:eastAsia="標楷體" w:hAnsi="標楷體" w:hint="eastAsia"/>
                        </w:rPr>
                        <w:t>徵機關開立營業稅繳款書(406繳款書)，交由機關持向公庫繳納營業稅</w:t>
                      </w:r>
                      <w:r>
                        <w:rPr>
                          <w:rFonts w:ascii="標楷體" w:eastAsia="標楷體" w:hAnsi="標楷體" w:hint="eastAsia"/>
                        </w:rPr>
                        <w:t>；廠商未失聯，由廠商所在地國稅局依法追繳。</w:t>
                      </w:r>
                    </w:p>
                    <w:p w:rsidR="00484674" w:rsidRPr="00794F33" w:rsidRDefault="00484674"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3352800</wp:posOffset>
                </wp:positionH>
                <wp:positionV relativeFrom="paragraph">
                  <wp:posOffset>4530090</wp:posOffset>
                </wp:positionV>
                <wp:extent cx="2057400" cy="228600"/>
                <wp:effectExtent l="58420" t="13335" r="55880" b="15240"/>
                <wp:wrapNone/>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42" name="Line 27"/>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9"/>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64pt;margin-top:356.7pt;width:162pt;height:18pt;z-index:251659264"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aBuwIAAHAKAAAOAAAAZHJzL2Uyb0RvYy54bWzsVm1v0zAQ/o7Ef7DyvctL06yNliLUtPsy&#10;YNLgB7ix8yIc27K9phXiv3N2km4dTMAmEEjrh/SSO5/vnnvu7Is3+5ahHVW6ETzzwrPAQ5QXgjS8&#10;yrxPHzeTuYe0wZxgJjjNvAPV3pvl61cXnUxpJGrBCFUInHCddjLzamNk6vu6qGmL9ZmQlIOyFKrF&#10;Bl5V5ROFO/DeMj8KgsTvhCJSiYJqDV/zXuktnf+ypIX5UJaaGsQyD2Iz7qncc2uf/vICp5XCsm6K&#10;IQz8hCha3HDY9OgqxwajW9V856ptCiW0KM1ZIVpflGVTUJcDZBMGD7K5VOJWulyqtKvkESaA9gFO&#10;T3ZbvN9dK9SQzItDD3HcQo3ctihKLDidrFKwuVTyRl6rPkMQr0TxWYPaf6i371VvjLbdO0HAH741&#10;woGzL1VrXUDaaO9qcDjWgO4NKuBjFMzO4wBKVYAuiuYJyK5IRQ2VtMuSJAE1aBfh/KhbD8unUTys&#10;nYKVjRCn/bYu1CE0mxfwTd9Bqp8H6U2NJXWV0hauEdJohPSq4RRF5z2izmTFr5XDV6cakP0pWD/I&#10;eoTsLufTjHEqlTaXVLTICpnHIApXCLy70qYHZzSxdeFi0zDm0GYcdYDwLJq5BVqwhlilNdOq2q6Y&#10;Qjtsm8r9BqRPzIC8nDhnNcVkPcgGN6yXoTKMW3+QB4QzSH3XfFkEi/V8PY8ncZSsJ3GQ55O3m1U8&#10;STbh+Syf5qtVHn61oYVxWjeEUG6jGzs4jH+tnMMs6Xvv2MNHGPxT745MEOz474IGWvUV7Dm1FeTg&#10;Cuu+A8P+FtWmp1Sb/xmqPdJb/zLTkDlIGEJGNZhXjHqW1y0lHmIUTiwr9Y3wwkV34v7WSfLI2ItP&#10;ubh4BhcXC3sWnAz7cey9cPH/novuQIZrjRunwxXM3pvuv4N8/6K4/AYAAP//AwBQSwMEFAAGAAgA&#10;AAAhACdB+6vhAAAACwEAAA8AAABkcnMvZG93bnJldi54bWxMj0FPg0AQhe8m/ofNmHizCxQUkaVp&#10;GvXUNLE1Md6mMAVSdpewW6D/3vGkx3nz8t738tWsOzHS4FprFISLAASZ0latqRV8Ht4eUhDOo6mw&#10;s4YUXMnBqri9yTGr7GQ+aNz7WnCIcRkqaLzvMyld2ZBGt7A9Gf6d7KDR8znUshpw4nDdySgIHqXG&#10;1nBDgz1tGirP+4tW8D7htF6Gr+P2fNpcvw/J7msbklL3d/P6BYSn2f+Z4Ref0aFgpqO9mMqJTkES&#10;pbzFK3gKlzEIdqRJxMqRlfg5Blnk8v+G4gcAAP//AwBQSwECLQAUAAYACAAAACEAtoM4kv4AAADh&#10;AQAAEwAAAAAAAAAAAAAAAAAAAAAAW0NvbnRlbnRfVHlwZXNdLnhtbFBLAQItABQABgAIAAAAIQA4&#10;/SH/1gAAAJQBAAALAAAAAAAAAAAAAAAAAC8BAABfcmVscy8ucmVsc1BLAQItABQABgAIAAAAIQB8&#10;8paBuwIAAHAKAAAOAAAAAAAAAAAAAAAAAC4CAABkcnMvZTJvRG9jLnhtbFBLAQItABQABgAIAAAA&#10;IQAnQfur4QAAAAsBAAAPAAAAAAAAAAAAAAAAABUFAABkcnMvZG93bnJldi54bWxQSwUGAAAAAAQA&#10;BADzAAAAIwYAAAAA&#10;">
                <v:line id="Line 27" o:spid="_x0000_s1027" style="position:absolute;visibility:visible;mso-wrap-style:square" from="6660,9180" to="990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8" o:spid="_x0000_s1028" style="position:absolute;visibility:visible;mso-wrap-style:square" from="6660,9180" to="66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9" o:spid="_x0000_s1029" style="position:absolute;visibility:visible;mso-wrap-style:square" from="9900,9180" to="990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4427855</wp:posOffset>
                </wp:positionH>
                <wp:positionV relativeFrom="paragraph">
                  <wp:posOffset>4302125</wp:posOffset>
                </wp:positionV>
                <wp:extent cx="0" cy="228600"/>
                <wp:effectExtent l="9525" t="13970" r="9525" b="5080"/>
                <wp:wrapNone/>
                <wp:docPr id="4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Q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AexTp&#10;QKOtUBxNi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DIY3HTfAAAACwEAAA8AAABkcnMvZG93bnJldi54bWxMj01Pg0AQhu8m/ofNmHhp2qUl&#10;LYosjVG5eWm18TqFEYjsLGW3LfrrHeNBb/Px5J1nsvVoO3WiwbeODcxnESji0lUt1wZeX4rpDSgf&#10;kCvsHJOBT/Kwzi8vMkwrd+YNnbahVhLCPkUDTQh9qrUvG7LoZ64nlt27GywGaYdaVwOeJdx2ehFF&#10;K22xZbnQYE8PDZUf26M14IsdHYqvSTmJ3uLa0eLw+PyExlxfjfd3oAKN4Q+GH31Rh1yc9u7IlVed&#10;gdVtEgsqRZIsQQnxO9kbSObxEnSe6f8/5N8AAAD//wMAUEsBAi0AFAAGAAgAAAAhALaDOJL+AAAA&#10;4QEAABMAAAAAAAAAAAAAAAAAAAAAAFtDb250ZW50X1R5cGVzXS54bWxQSwECLQAUAAYACAAAACEA&#10;OP0h/9YAAACUAQAACwAAAAAAAAAAAAAAAAAvAQAAX3JlbHMvLnJlbHNQSwECLQAUAAYACAAAACEA&#10;/pjo0BMCAAApBAAADgAAAAAAAAAAAAAAAAAuAgAAZHJzL2Uyb0RvYy54bWxQSwECLQAUAAYACAAA&#10;ACEAMhjcdN8AAAALAQAADwAAAAAAAAAAAAAAAABtBAAAZHJzL2Rvd25yZXYueG1sUEsFBgAAAAAE&#10;AAQA8wAAAHk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3597275</wp:posOffset>
                </wp:positionH>
                <wp:positionV relativeFrom="paragraph">
                  <wp:posOffset>3159125</wp:posOffset>
                </wp:positionV>
                <wp:extent cx="1600200" cy="1143000"/>
                <wp:effectExtent l="7620" t="13970" r="11430" b="508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484674" w:rsidRPr="00AE2654" w:rsidRDefault="00484674"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83.25pt;margin-top:248.75pt;width:126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myLwIAAFoEAAAOAAAAZHJzL2Uyb0RvYy54bWysVNtu2zAMfR+wfxD0vvjSpEuMOEWXLsOA&#10;7gK0+wBZlm1hsqhJSuzu60fJSZpu2MuwPAiiSR2S55BZ34y9IgdhnQRd0myWUiI0h1rqtqTfHndv&#10;lpQ4z3TNFGhR0ifh6M3m9av1YAqRQweqFpYgiHbFYEraeW+KJHG8Ez1zMzBCo7MB2zOPpm2T2rIB&#10;0XuV5Gl6nQxga2OBC+fw693kpJuI3zSC+y9N44QnqqRYm4+njWcVzmSzZkVrmekkP5bB/qGKnkmN&#10;Sc9Qd8wzsrfyD6hecgsOGj/j0CfQNJKL2AN2k6W/dfPQMSNiL0iOM2ea3P+D5Z8PXy2RdUmvVpRo&#10;1qNGj2L05B2MJM8DP4NxBYY9GAz0I35HnWOvztwD/+6Ihm3HdCturYWhE6zG+rLwMrl4OuG4AFIN&#10;n6DGPGzvIQKNje0DeUgHQXTU6emsTaiFh5TXaYqCU8LRl2XzqxSNkIMVp+fGOv9BQE/CpaQWxY/w&#10;7HDv/BR6CgnZHChZ76RS0bBttVWWHBgOyi7+jugvwpQmQ0lXi3wxMfBXCKzuucAXEL30OPFK9iVd&#10;noNYEXh7r2sskxWeSTXdsTulj0QG7iYW/ViNUbPlSZ8K6idk1sI04LiQeOnA/qRkwOEuqfuxZ1ZQ&#10;oj5qVGeVzedhG6IxX7zN0bCXnurSwzRHqJJ6Sqbr1k8btDdWth1mmuZBwy0q2sjIdZB+qupYPg5w&#10;VOu4bGFDLu0Y9fyXsPkFAAD//wMAUEsDBBQABgAIAAAAIQCIYTQ34AAAAAsBAAAPAAAAZHJzL2Rv&#10;d25yZXYueG1sTI/NTsMwEITvSLyDtUhcEHUKrZOGbCqEBIIbtBVc3dhNIvwTbDcNb89ygtvszmj2&#10;22o9WcNGHWLvHcJ8lgHTrvGqdy3Cbvt4XQCLSToljXca4VtHWNfnZ5UslT+5Nz1uUsuoxMVSInQp&#10;DSXnsem0lXHmB+3IO/hgZaIxtFwFeaJya/hNlgluZe/oQicH/dDp5nNztAjF4nn8iC+3r++NOJhV&#10;usrHp6+AeHkx3d8BS3pKf2H4xSd0qIlp749ORWYQlkIsKYqwWOUkKFHMCxJ7BJHThtcV//9D/QMA&#10;AP//AwBQSwECLQAUAAYACAAAACEAtoM4kv4AAADhAQAAEwAAAAAAAAAAAAAAAAAAAAAAW0NvbnRl&#10;bnRfVHlwZXNdLnhtbFBLAQItABQABgAIAAAAIQA4/SH/1gAAAJQBAAALAAAAAAAAAAAAAAAAAC8B&#10;AABfcmVscy8ucmVsc1BLAQItABQABgAIAAAAIQBHVkmyLwIAAFoEAAAOAAAAAAAAAAAAAAAAAC4C&#10;AABkcnMvZTJvRG9jLnhtbFBLAQItABQABgAIAAAAIQCIYTQ34AAAAAsBAAAPAAAAAAAAAAAAAAAA&#10;AIkEAABkcnMvZG93bnJldi54bWxQSwUGAAAAAAQABADzAAAAlgUAAAAA&#10;">
                <v:textbox>
                  <w:txbxContent>
                    <w:p w:rsidR="00484674" w:rsidRDefault="00484674"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484674" w:rsidRPr="00AE2654" w:rsidRDefault="00484674"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2371090</wp:posOffset>
                </wp:positionV>
                <wp:extent cx="342900" cy="342900"/>
                <wp:effectExtent l="1270" t="0" r="0" b="254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2in;margin-top:186.7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Sx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8&#10;DZ0StIUePbHBoHs5IEJsffpOJ2D22IGhGUAOfXa56u5BFt81EnJZU7Fhd0rJvma0hPhC+9I/ezri&#10;aAuy7j/JEvzQrZEOaKhUa4sH5UCADn16PvbGxlKA8JpEcQCaAlT7s/VAk8PjTmnzgckW2UOKFbTe&#10;gdPdgzaj6cHE+hIy500Dcpo04kIAmKMEXMNTq7NBuG6+xEG8mq/mxCPRdOWRIMu8u3xJvGkezibZ&#10;dbZcZuEv6zckSc3Lkgnr5sCskPxZ5/YcHzlx5JaWDS8tnA1Jq8162Si0o8Ds3H2u5KA5mfmXYbh6&#10;QS6vUgojEtxHsZdP5zOP5GTixbNg7gVhfB9PAxKTLL9M6YEL9u8poT7F8SSajFw6Bf0qt8B9b3Oj&#10;ScsN7I6GtymeH41oYhm4EqVrraG8Gc9npbDhn0oB7T402vHVUnQkqxnWgxuN+DAGa1k+A4GVBIIB&#10;F2HvwaGW6idGPeyQFOsfW6oYRs1HAUMQh4TYpeMuZDKL4KLONetzDRUFQKXYYDQel2ZcVNtO8U0N&#10;nsaxE/IOBqfijtR2wsao9uMGe8Lltt9pdhGd353VafMufgMAAP//AwBQSwMEFAAGAAgAAAAhAHec&#10;YFzfAAAACwEAAA8AAABkcnMvZG93bnJldi54bWxMj81OwzAQhO9IvIO1SNyoTWJoCNlUCMQVRPmR&#10;uLnxNomI11HsNuHtMSc4zs5o9ptqs7hBHGkKvWeEy5UCQdx423OL8Pb6eFGACNGwNYNnQvimAJv6&#10;9KQypfUzv9BxG1uRSjiUBqGLcSylDE1HzoSVH4mTt/eTMzHJqZV2MnMqd4PMlLqWzvScPnRmpPuO&#10;mq/twSG8P+0/P7R6bh/c1Tj7RUl2NxLx/Gy5uwURaYl/YfjFT+hQJ6adP7ANYkDIiiJtiQj5Otcg&#10;UiLXWbrsEHS21iDrSv7fUP8AAAD//wMAUEsBAi0AFAAGAAgAAAAhALaDOJL+AAAA4QEAABMAAAAA&#10;AAAAAAAAAAAAAAAAAFtDb250ZW50X1R5cGVzXS54bWxQSwECLQAUAAYACAAAACEAOP0h/9YAAACU&#10;AQAACwAAAAAAAAAAAAAAAAAvAQAAX3JlbHMvLnJlbHNQSwECLQAUAAYACAAAACEACGuksbUCAADB&#10;BQAADgAAAAAAAAAAAAAAAAAuAgAAZHJzL2Uyb0RvYy54bWxQSwECLQAUAAYACAAAACEAd5xgXN8A&#10;AAALAQAADwAAAAAAAAAAAAAAAAAPBQAAZHJzL2Rvd25yZXYueG1sUEsFBgAAAAAEAAQA8wAAABsG&#10;AAAAAA==&#10;" filled="f" stroked="f">
                <v:textbo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2371090</wp:posOffset>
                </wp:positionV>
                <wp:extent cx="342900" cy="342900"/>
                <wp:effectExtent l="1270" t="0" r="0" b="254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306pt;margin-top:186.7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T9t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DLHSNAWevTIBoPu5IDIxNan73QCbg8dOJoBzqHPjqvu7mXxXSMhVzUVW3arlOxrRkvIL7Q3/Yur&#10;I462IJv+kywhDt0Z6YCGSrW2eFAOBOjQp6dTb2wuBRxOSBQHYCnAdFjbCDQ5Xu6UNh+YbJFdpFhB&#10;6x043d9rM7oeXWwsIXPeNHBOk0a8OADM8QRCw1Vrs0m4bj7HQbxerBfEI9Fs7ZEgy7zbfEW8WR7O&#10;p9kkW62y8JeNG5Kk5mXJhA1zVFZI/qxzB42PmjhpS8uGlxbOpqTVdrNqFNpTUHbuPldysJzd/Jdp&#10;uHoBl1eUwogEd1Hs5bPF3CM5mXrxPFh4QRjfxbOAxCTLX1K654L9OyXUpzieRtNRS+ekX3EL3PeW&#10;G01abmB2NLxN8eLkRBOrwLUoXWsN5c24viiFTf9cCmj3sdFOr1aio1jNsBnc0wjdnLBi3sjyCRSs&#10;JCgMxAiDDxa1VD8x6mGIpFj/2FHFMGo+CngFcUiInTpuQ6bzCDbq0rK5tFBRAFSKDUbjcmXGSbXr&#10;FN/WEGl8d0LewsupuFP1OavDe4NB4cgdhpqdRJd753UevcvfAAAA//8DAFBLAwQUAAYACAAAACEA&#10;sQjTMt8AAAALAQAADwAAAGRycy9kb3ducmV2LnhtbEyPzU7DMBCE70i8g7VI3KjdNLgQsqkQiCuo&#10;5Ufi5sZuEhGvo9htwtuznOA4O6PZb8rN7HtxcmPsAiEsFwqEozrYjhqEt9enqxsQMRmypg/kEL5d&#10;hE11flaawoaJtu60S43gEoqFQWhTGgopY906b+IiDI7YO4TRm8RybKQdzcTlvpeZUlp60xF/aM3g&#10;HlpXf+2OHuH9+fD5kauX5tFfD1OYlSR/KxEvL+b7OxDJzekvDL/4jA4VM+3DkWwUPYJeZrwlIazW&#10;qxwEJ7TWfNkj5Nk6B1mV8v+G6gcAAP//AwBQSwECLQAUAAYACAAAACEAtoM4kv4AAADhAQAAEwAA&#10;AAAAAAAAAAAAAAAAAAAAW0NvbnRlbnRfVHlwZXNdLnhtbFBLAQItABQABgAIAAAAIQA4/SH/1gAA&#10;AJQBAAALAAAAAAAAAAAAAAAAAC8BAABfcmVscy8ucmVsc1BLAQItABQABgAIAAAAIQCjRBT9twIA&#10;AMIFAAAOAAAAAAAAAAAAAAAAAC4CAABkcnMvZTJvRG9jLnhtbFBLAQItABQABgAIAAAAIQCxCNMy&#10;3wAAAAsBAAAPAAAAAAAAAAAAAAAAABEFAABkcnMvZG93bnJldi54bWxQSwUGAAAAAAQABADzAAAA&#10;HQYAAAAA&#10;" filled="f" stroked="f">
                <v:textbo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4404360</wp:posOffset>
                </wp:positionH>
                <wp:positionV relativeFrom="paragraph">
                  <wp:posOffset>2713355</wp:posOffset>
                </wp:positionV>
                <wp:extent cx="0" cy="457200"/>
                <wp:effectExtent l="52705" t="6350" r="61595" b="2222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8kX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XpXL0OEAAAALAQAADwAAAGRycy9kb3ducmV2Lnht&#10;bEyPwU7DMAyG70i8Q2Qkbizdikpbmk4IaVw2QNsQglvWmLaicaom3crbY8QBjv796ffnYjnZThxx&#10;8K0jBfNZBAKpcqalWsHLfnWVgvBBk9GdI1TwhR6W5flZoXPjTrTF4y7UgkvI51pBE0KfS+mrBq32&#10;M9cj8e7DDVYHHodamkGfuNx2chFFibS6Jb7Q6B7vG6w+d6NVsN2s1unrepyq4f1h/rR/3jy++VSp&#10;y4vp7hZEwCn8wfCjz+pQstPBjWS86BQkWZwwquB6cRODYOI3OXCSZTHIspD/fyi/AQAA//8DAFBL&#10;AQItABQABgAIAAAAIQC2gziS/gAAAOEBAAATAAAAAAAAAAAAAAAAAAAAAABbQ29udGVudF9UeXBl&#10;c10ueG1sUEsBAi0AFAAGAAgAAAAhADj9If/WAAAAlAEAAAsAAAAAAAAAAAAAAAAALwEAAF9yZWxz&#10;Ly5yZWxzUEsBAi0AFAAGAAgAAAAhAEh3/QcnAgAASwQAAA4AAAAAAAAAAAAAAAAALgIAAGRycy9l&#10;Mm9Eb2MueG1sUEsBAi0AFAAGAAgAAAAhAF6Vy9D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3728085</wp:posOffset>
                </wp:positionH>
                <wp:positionV relativeFrom="paragraph">
                  <wp:posOffset>2719705</wp:posOffset>
                </wp:positionV>
                <wp:extent cx="685800" cy="0"/>
                <wp:effectExtent l="5080" t="12700" r="13970"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V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LNamN66AkErtbMiOntWL2Wr63SGlq5aoA48cXy8G7mWhmsmbK2HjDLyw7z9rBjHk6HUs&#10;1LmxXYCEEqBz1ONy14OfPaJwOJtP5ymoRgdXQorhnrHOf+K6Q8EosQTOEZects4HHqQYQsIzSm+E&#10;lFFtqVBf4sV0Mo0XnJaCBWcIc/awr6RFJxL6JX4xKfA8hll9VCyCtZyw9c32RMirDY9LFfAgE6Bz&#10;s64N8WORLtbz9Twf5ZPZepSndT36uKny0WyTfZjWT3VV1dnPQC3Li1YwxlVgNzRnlv+d+LcxubbV&#10;vT3vZUjeosd6AdnhH0lHKYN6YZpcsdfssrODxNCPMfg2O6HhH/dgP0746hcAAAD//wMAUEsDBBQA&#10;BgAIAAAAIQD/OxTr3wAAAAsBAAAPAAAAZHJzL2Rvd25yZXYueG1sTI/BTsMwDIbvSLxDZCQu05au&#10;Y6OUphMCeuPCBuLqtaataJyuybbC02MkJDj696ffn7P1aDt1pMG3jg3MZxEo4tJVLdcGXrbFNAHl&#10;A3KFnWMy8Eke1vn5WYZp5U78TMdNqJWUsE/RQBNCn2rty4Ys+pnriWX37gaLQcah1tWAJym3nY6j&#10;aKUttiwXGuzpvqHyY3OwBnzxSvvia1JOordF7SjePzw9ojGXF+PdLahAY/iD4Udf1CEXp507cOVV&#10;Z2CZXM8FNXAVJwtQQqxulpLsfhOdZ/r/D/k3AAAA//8DAFBLAQItABQABgAIAAAAIQC2gziS/gAA&#10;AOEBAAATAAAAAAAAAAAAAAAAAAAAAABbQ29udGVudF9UeXBlc10ueG1sUEsBAi0AFAAGAAgAAAAh&#10;ADj9If/WAAAAlAEAAAsAAAAAAAAAAAAAAAAALwEAAF9yZWxzLy5yZWxzUEsBAi0AFAAGAAgAAAAh&#10;AOQrJXoUAgAAKQQAAA4AAAAAAAAAAAAAAAAALgIAAGRycy9lMm9Eb2MueG1sUEsBAi0AFAAGAAgA&#10;AAAhAP87FOvfAAAACwEAAA8AAAAAAAAAAAAAAAAAbgQAAGRycy9kb3ducmV2LnhtbFBLBQYAAAAA&#10;BAAEAPMAAAB6BQAAAAA=&#10;"/>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2261235</wp:posOffset>
                </wp:positionH>
                <wp:positionV relativeFrom="paragraph">
                  <wp:posOffset>2378075</wp:posOffset>
                </wp:positionV>
                <wp:extent cx="1485900" cy="685800"/>
                <wp:effectExtent l="24130" t="13970" r="23495" b="14605"/>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33" name="AutoShape 18"/>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9"/>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521148" w:rsidRDefault="00484674"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7" style="position:absolute;left:0;text-align:left;margin-left:178.05pt;margin-top:187.25pt;width:117pt;height:54pt;z-index:251652096"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2KeAMAAN0JAAAOAAAAZHJzL2Uyb0RvYy54bWzMVm2PnDYQ/l6p/8Hydw7MmV1Ax0V3+3Kq&#10;dG0jJfkBXjAvKtjU9h57jfLfOzawu9nk0ipRovABjRl7PPPM48fcvDp0LXriSjdSZJhcBRhxkcui&#10;EVWG373dejFG2jBRsFYKnuFnrvGr219/uRn6lIeylm3BFYIgQqdDn+HamD71fZ3XvGP6SvZcgLOU&#10;qmMGhqryC8UGiN61fhgEC3+QquiVzLnW8HU9OvGti1+WPDd/lqXmBrUZhtyMeyv33tm3f3vD0kqx&#10;vm7yKQ32FVl0rBGw6THUmhmG9qr5JFTX5EpqWZqrXHa+LMsm564GqIYEF9U8KLnvXS1VOlT9ESaA&#10;9gKnrw6b//H0WqGmyPB1iJFgHfTIbYvI0oIz9FUKcx5U/6Z/rcYKwXyU+V8a3P6l346rcTLaDb/L&#10;AuKxvZEOnEOpOhsCykYH14PnYw/4waAcPhIaR0kArcrBt4ijGGzXpLyGTtplNF6AG7zOmHybaXl4&#10;Tae1JIjdSp+l474u1yk3WxgQTp8w1d+G6Zua9dy1Slu8ZkyvZ0zvAAM3B5F4xNXNm0HVI6JIyFXN&#10;RMXvlJJDzVkBaRE7H5I/W2AHGvrxnxB/BqsZ6C8gxdJeafPAZYeskeGylQMkpsya54096q6d7OlR&#10;G5vbab7trpZtU2ybtnUDVe1WrUJPDA7g1j2unItprUBDhpMojFzkl0ME7vlciK4xoCRt02UYOAOP&#10;ncRSC+JGFM42rGlHG1JuxYSqBXLkw04WzwCqkqNMgKyBUUv1D0YDSESG9d97pjhG7W8CGpMQaslm&#10;3IBGyxAG6tyzO/cwkUOoDBuMRnNlRh3a96qpatiJuNqFtFwpG4esbfSY1ZQsUPZHcZfO3H1rKXMv&#10;D4gkFtMzJiJzgO9z5t+LxBGhkTvwEUjk2NWZxMTKg5MKqxkjF2eVueCwgrvgS7QV0nLW8cRSg6XH&#10;DxNZWAq7AuOtz+7v5P19EiSbeBNTj4aLjUeD9dq7266ot9iSZbS+Xq9Wa/LB7ktoWjdFwYXdZr5q&#10;CP1/sjNdeuMlcbxsXj4mL500/+M03NmFWi5KIiEN7sPE2y7ipUe3NPKSZRB7AUnuk0VAE7reflzS&#10;YyP4t5f0oyXg2BGb/gkKaPfcaKe6J30wh93B3ZXEafLpcP78kuEuP/iHcGVO/zv2J+V8DPb5X9nt&#10;vwAAAP//AwBQSwMEFAAGAAgAAAAhAGIl3T3iAAAACwEAAA8AAABkcnMvZG93bnJldi54bWxMj01P&#10;wkAQhu8m/ofNmHiTbYEi1G4JIeqJmAgmhtvSHdqG7mzTXdry7x1PepuPJ+88k61H24geO187UhBP&#10;IhBIhTM1lQq+Dm9PSxA+aDK6cYQKbuhhnd/fZTo1bqBP7PehFBxCPtUKqhDaVEpfVGi1n7gWiXdn&#10;11kduO1KaTo9cLht5DSKFtLqmvhCpVvcVlhc9ler4H3Qw2YWv/a7y3l7Ox6Sj+9djEo9PoybFxAB&#10;x/AHw68+q0POTid3JeNFo2CWLGJGuXieJyCYSFYRT04K5stpAjLP5P8f8h8AAAD//wMAUEsBAi0A&#10;FAAGAAgAAAAhALaDOJL+AAAA4QEAABMAAAAAAAAAAAAAAAAAAAAAAFtDb250ZW50X1R5cGVzXS54&#10;bWxQSwECLQAUAAYACAAAACEAOP0h/9YAAACUAQAACwAAAAAAAAAAAAAAAAAvAQAAX3JlbHMvLnJl&#10;bHNQSwECLQAUAAYACAAAACEAjdtdingDAADdCQAADgAAAAAAAAAAAAAAAAAuAgAAZHJzL2Uyb0Rv&#10;Yy54bWxQSwECLQAUAAYACAAAACEAYiXdPeIAAAALAQAADwAAAAAAAAAAAAAAAADSBQAAZHJzL2Rv&#10;d25yZXYueG1sUEsFBgAAAAAEAAQA8wAAAOEGAAAAAA==&#10;">
                <v:shapetype id="_x0000_t110" coordsize="21600,21600" o:spt="110" path="m10800,l,10800,10800,21600,21600,10800xe">
                  <v:stroke joinstyle="miter"/>
                  <v:path gradientshapeok="t" o:connecttype="rect" textboxrect="5400,5400,16200,16200"/>
                </v:shapetype>
                <v:shape id="AutoShape 18" o:spid="_x0000_s1038" type="#_x0000_t110" style="position:absolute;left:4860;top:4860;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FrcUA&#10;AADbAAAADwAAAGRycy9kb3ducmV2LnhtbESPQWvCQBSE74X+h+UVeqsbjbQSXaUUpD2IqBXPz+wz&#10;Cea9DdnVpP56t1DocZiZb5jZoudaXan1lRMDw0ECiiR3tpLCwP57+TIB5QOKxdoJGfghD4v548MM&#10;M+s62dJ1FwoVIeIzNFCG0GRa+7wkRj9wDUn0Tq5lDFG2hbYtdhHOtR4lyatmrCQulNjQR0n5eXdh&#10;A5vjeMPd6nbi1W184Pry+XZYp8Y8P/XvU1CB+vAf/mt/WQNpC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0WtxQAAANsAAAAPAAAAAAAAAAAAAAAAAJgCAABkcnMv&#10;ZG93bnJldi54bWxQSwUGAAAAAAQABAD1AAAAigMAAAAA&#10;"/>
                <v:shape id="Text Box 19" o:spid="_x0000_s1039" type="#_x0000_t202" style="position:absolute;left:5145;top:501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84674" w:rsidRPr="00521148" w:rsidRDefault="00484674"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2155190</wp:posOffset>
                </wp:positionV>
                <wp:extent cx="342900" cy="342900"/>
                <wp:effectExtent l="1270" t="635"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left:0;text-align:left;margin-left:240pt;margin-top:169.7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Tvtw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kxAjQVvo0SMbDLqTA5pObH36Tidg9tCBoRlADn12ueruXhbfNRJyVVOxZbdKyb5mtIT4QvvSv3g6&#10;4mgLsuk/yRL80J2RDmioVGuLB+VAgA59ejr1xsZSgHBCojgATQGqw9l6oMnxcae0+cBki+whxQpa&#10;78Dp/l6b0fRoYn0JmfOmATlNGvFCAJijBFzDU6uzQbhuPsdBvF6sF8Qj0WztkSDLvNt8RbxZHs6n&#10;2SRbrbLwl/UbkqTmZcmEdXNkVkj+rHMHjo+cOHFLy4aXFs6GpNV2s2oU2lNgdu4+V3LQnM38l2G4&#10;ekEur1IKIxLcRbGXzxZzj+Rk6sXzYOEFYXwXzwISkyx/mdI9F+zfU0J9iuNpNB25dA76VW6B+97m&#10;RpOWG9gdDW9TvDgZ0cQycC1K11pDeTOeL0phwz+XAtp9bLTjq6XoSFYzbAY3GmF0nIONLJ+AwUoC&#10;w4CMsPjgUEv1E6MelkiK9Y8dVQyj5qOAKYhDQuzWcRcynUdwUZeazaWGigKgUmwwGo8rM26qXaf4&#10;tgZP49wJeQuTU3HHajtiY1SHeYNF4ZI7LDW7iS7vzuq8epe/AQAA//8DAFBLAwQUAAYACAAAACEA&#10;CF/n1d4AAAALAQAADwAAAGRycy9kb3ducmV2LnhtbEyPwU7DMBBE70j8g7VI3KgNcVET4lQIxBVE&#10;gUq9ufE2iYjXUew24e9ZTvS4s6OZN+V69r044Ri7QAZuFwoEUh1cR42Bz4+XmxWImCw52wdCAz8Y&#10;YV1dXpS2cGGidzxtUiM4hGJhDbQpDYWUsW7R27gIAxL/DmH0NvE5NtKNduJw38s7pe6ltx1xQ2sH&#10;fGqx/t4cvYGv18Nuq9Vb8+yXwxRmJcnn0pjrq/nxAUTCOf2b4Q+f0aFipn04kouiN6BXirckA1mW&#10;axDsWGaalT0reaZBVqU831D9AgAA//8DAFBLAQItABQABgAIAAAAIQC2gziS/gAAAOEBAAATAAAA&#10;AAAAAAAAAAAAAAAAAABbQ29udGVudF9UeXBlc10ueG1sUEsBAi0AFAAGAAgAAAAhADj9If/WAAAA&#10;lAEAAAsAAAAAAAAAAAAAAAAALwEAAF9yZWxzLy5yZWxzUEsBAi0AFAAGAAgAAAAhALpWRO+3AgAA&#10;wgUAAA4AAAAAAAAAAAAAAAAALgIAAGRycy9lMm9Eb2MueG1sUEsBAi0AFAAGAAgAAAAhAAhf59Xe&#10;AAAACwEAAA8AAAAAAAAAAAAAAAAAEQUAAGRycy9kb3ducmV2LnhtbFBLBQYAAAAABAAEAPMAAAAc&#10;BgAAAAA=&#10;" filled="f" stroked="f">
                <v:textbo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3004185</wp:posOffset>
                </wp:positionH>
                <wp:positionV relativeFrom="paragraph">
                  <wp:posOffset>2253615</wp:posOffset>
                </wp:positionV>
                <wp:extent cx="1905" cy="121920"/>
                <wp:effectExtent l="52705" t="13335" r="59690" b="17145"/>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VZLgIAAE4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AHkU&#10;6aFHG6E4KmZBm8G4ElxqtbWhOnpSz2aj6TeHlK47ovY8cnw5G4jLQkTyJiRsnIEMu+GzZuBDDl5H&#10;oU6t7QMkSIBOsR/nez/4ySMKH7N5OsGIwkGWZ/M8dish5S3UWOc/cd2jYFRYAu0ITY4b5wMVUt5c&#10;Qial10LK2HCp0FDh+SSfxACnpWDhMLg5u9/V0qIjCSMTn1gXnLx2s/qgWATrOGGrq+2JkGAjHwXx&#10;VoBEkuOQrecMI8nhlgTrQk+qkBHKBcJX6zI13+fpfDVbzYpRkU9XoyJtmtHHdV2Mpuvsw6R5aOq6&#10;yX4E8llRdoIxrgL/2wRnxd9NyPUuXWbvPsN3oZK36FFRIHt7R9Kx36HFl2HZaXbe2lBdaD0MbXS+&#10;XrBwK17vo9ev38DyJwAAAP//AwBQSwMEFAAGAAgAAAAhAMIMElLiAAAACwEAAA8AAABkcnMvZG93&#10;bnJldi54bWxMj01PwzAMhu9I/IfISNxYWlZYKU0nhDQu25j2IQS3rDFtReNUTbqVf485wdGvH71+&#10;nM9H24oT9r5xpCCeRCCQSmcaqhQc9oubFIQPmoxuHaGCb/QwLy4vcp0Zd6YtnnahElxCPtMK6hC6&#10;TEpf1mi1n7gOiXefrrc68NhX0vT6zOW2lbdRdC+tbogv1LrD5xrLr91gFWxXi2X6thzGsv94iV/3&#10;m9X63adKXV+NT48gAo7hD4ZffVaHgp2ObiDjRasgmU1jRhVM75IHEExwkoA4cjJLYpBFLv//UPwA&#10;AAD//wMAUEsBAi0AFAAGAAgAAAAhALaDOJL+AAAA4QEAABMAAAAAAAAAAAAAAAAAAAAAAFtDb250&#10;ZW50X1R5cGVzXS54bWxQSwECLQAUAAYACAAAACEAOP0h/9YAAACUAQAACwAAAAAAAAAAAAAAAAAv&#10;AQAAX3JlbHMvLnJlbHNQSwECLQAUAAYACAAAACEAEhLlWS4CAABOBAAADgAAAAAAAAAAAAAAAAAu&#10;AgAAZHJzL2Uyb0RvYy54bWxQSwECLQAUAAYACAAAACEAwgwSUuIAAAALAQAADwAAAAAAAAAAAAAA&#10;AACIBAAAZHJzL2Rvd25yZXYueG1sUEsFBgAAAAAEAAQA8wAAAJc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3764915</wp:posOffset>
                </wp:positionH>
                <wp:positionV relativeFrom="paragraph">
                  <wp:posOffset>1604010</wp:posOffset>
                </wp:positionV>
                <wp:extent cx="342900" cy="342900"/>
                <wp:effectExtent l="3810" t="1905" r="0" b="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296.45pt;margin-top:126.3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g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xRgJ2kKPnthg0L0c0CSy9ek7nYDZYweGZgA59NnlqrsHWXzXSMhlTcWG3Skl+5rREuIL7Uv/7OmI&#10;oy3Iuv8kS/BDt0Y6oKFSrS0elAMBOvTp+dgbG0sBwmsSxQFoClDtz9YDTQ6PO6XNByZbZA8pVtB6&#10;B053D9qMpgcT60vInDcNyGnSiAsBYI4ScA1Prc4G4br5Egfxar6aE49E05VHgizz7vIl8aZ5OJtk&#10;19lymYW/rN+QJDUvSyasmwOzQvJnndtzfOTEkVtaNry0cDYkrTbrZaPQjgKzc/e5koPmZOZfhuHq&#10;Bbm8SimMSHAfxV4+nc88kpOJF8+CuReE8X08DUhMsvwypQcu2L+nhPoUx5NoMnLpFPSr3AL3vc2N&#10;Ji03sDsa3qZ4fjSiiWXgSpSutYbyZjyflcKGfyoFtPvQaMdXS9GRrGZYD240wuvDHKxl+QwMVhIY&#10;BmSExQeHWqqfGPWwRFKsf2ypYhg1HwVMQRwSYreOu5DJLIKLOteszzVUFACVYoPReFyacVNtO8U3&#10;NXga507IO5icijtW2xEbo9rPGywKl9x+qdlNdH53VqfVu/gNAAD//wMAUEsDBBQABgAIAAAAIQAK&#10;1Yn43gAAAAsBAAAPAAAAZHJzL2Rvd25yZXYueG1sTI9NT8MwDIbvSPyHyEjcWEJZI1rqTgjEFcT4&#10;kLhlTdZWNE7VZGv595gTO9p+9Pp5q83iB3F0U+wDIVyvFAhHTbA9tQjvb09XtyBiMmTNEMgh/LgI&#10;m/r8rDKlDTO9uuM2tYJDKJYGoUtpLKWMTee8iaswOuLbPkzeJB6nVtrJzBzuB5kppaU3PfGHzozu&#10;oXPN9/bgET6e91+fa/XSPvp8nMOiJPlCIl5eLPd3IJJb0j8Mf/qsDjU77cKBbBQDQl5kBaMIWZ5p&#10;EEzotebNDuFGaQ2yruRph/oXAAD//wMAUEsBAi0AFAAGAAgAAAAhALaDOJL+AAAA4QEAABMAAAAA&#10;AAAAAAAAAAAAAAAAAFtDb250ZW50X1R5cGVzXS54bWxQSwECLQAUAAYACAAAACEAOP0h/9YAAACU&#10;AQAACwAAAAAAAAAAAAAAAAAvAQAAX3JlbHMvLnJlbHNQSwECLQAUAAYACAAAACEAOvqFILYCAADC&#10;BQAADgAAAAAAAAAAAAAAAAAuAgAAZHJzL2Uyb0RvYy54bWxQSwECLQAUAAYACAAAACEACtWJ+N4A&#10;AAALAQAADwAAAAAAAAAAAAAAAAAQBQAAZHJzL2Rvd25yZXYueG1sUEsFBgAAAAAEAAQA8wAAABsG&#10;AAAAAA==&#10;" filled="f" stroked="f">
                <v:textbo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4065905</wp:posOffset>
                </wp:positionH>
                <wp:positionV relativeFrom="paragraph">
                  <wp:posOffset>1651000</wp:posOffset>
                </wp:positionV>
                <wp:extent cx="1143000" cy="514350"/>
                <wp:effectExtent l="9525" t="10795" r="9525" b="8255"/>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rsidR="00484674" w:rsidRPr="00B82D03" w:rsidRDefault="00484674"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left:0;text-align:left;margin-left:320.15pt;margin-top:130pt;width:90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MAIAAFoEAAAOAAAAZHJzL2Uyb0RvYy54bWysVNtu2zAMfR+wfxD0vtjOkq014hRdugwD&#10;ugvQ7gNoWY6FyaImKbG7rx8lp2nWYS/D8mCIJn14eA6V1dXYa3aQzis0FS9mOWfSCGyU2VX82/32&#10;1QVnPoBpQKORFX+Qnl+tX75YDbaUc+xQN9IxAjG+HGzFuxBsmWVedLIHP0MrDSVbdD0ECt0uaxwM&#10;hN7rbJ7nb7IBXWMdCuk9vb2Zknyd8NtWivClbb0MTFecuIX0dOlZx2e2XkG5c2A7JY404B9Y9KAM&#10;NT1B3UAAtnfqD6heCYce2zAT2GfYtkrINANNU+TPprnrwMo0C4nj7Ukm//9gxefDV8dUU/E5OWWg&#10;J4/u5RjYOxzZMukzWF9S2Z2lwjDSe/I5zertLYrvnhncdGB28to5HDoJDfErorLZ2afREV/6CFIP&#10;n7ChPrAPmIDG1vVRPJKDETr59HDyJnIRsWWxeJ3nlBKUW1IwkcugfPzaOh8+SOxZPFTckfcJHQ63&#10;PkQ2UD6WxGYetWq2SusUuF290Y4dgPZkm35pgGdl2rCh4pfL+XIS4K8QxDSSnbr+1qlXgRZeq77i&#10;F6ciKKNs702T1jGA0tOZKGtz1DFKN4kYxnpMlhWL2CHqWmPzQMo6nBacLiQdOnQ/ORtouSvuf+zB&#10;Sc70R0PuXBaLRbwNKVgs384pcOeZ+jwDRhBUxQNn03ETphu0t07tOuo07YPBa3K0VUnsJ1ZH/rTA&#10;yYPjZYs35DxOVU9/CetfAAAA//8DAFBLAwQUAAYACAAAACEAwZgFkuAAAAALAQAADwAAAGRycy9k&#10;b3ducmV2LnhtbEyPwU7DMAyG70i8Q2QkLmhL1lallKYTQgLBbYwJrlmTtRWNU5KsK2+Pd4Kj7U+/&#10;v79az3Zgk/GhdyhhtRTADDZO99hK2L0/LQpgISrUanBoJPyYAOv68qJSpXYnfDPTNraMQjCUSkIX&#10;41hyHprOWBWWbjRIt4PzVkUafcu1VycKtwNPhMi5VT3Sh06N5rEzzdf2aCUU2cv0GV7TzUeTH4a7&#10;eHM7PX97Ka+v5od7YNHM8Q+Gsz6pQ01Oe3dEHdggIc9ESqiEJBdUiogiOW/2EtJsJYDXFf/fof4F&#10;AAD//wMAUEsBAi0AFAAGAAgAAAAhALaDOJL+AAAA4QEAABMAAAAAAAAAAAAAAAAAAAAAAFtDb250&#10;ZW50X1R5cGVzXS54bWxQSwECLQAUAAYACAAAACEAOP0h/9YAAACUAQAACwAAAAAAAAAAAAAAAAAv&#10;AQAAX3JlbHMvLnJlbHNQSwECLQAUAAYACAAAACEA9gPhvzACAABaBAAADgAAAAAAAAAAAAAAAAAu&#10;AgAAZHJzL2Uyb0RvYy54bWxQSwECLQAUAAYACAAAACEAwZgFkuAAAAALAQAADwAAAAAAAAAAAAAA&#10;AACKBAAAZHJzL2Rvd25yZXYueG1sUEsFBgAAAAAEAAQA8wAAAJcFAAAAAA==&#10;">
                <v:textbox>
                  <w:txbxContent>
                    <w:p w:rsidR="00484674" w:rsidRPr="00B82D03" w:rsidRDefault="00484674"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3832860</wp:posOffset>
                </wp:positionH>
                <wp:positionV relativeFrom="paragraph">
                  <wp:posOffset>1908175</wp:posOffset>
                </wp:positionV>
                <wp:extent cx="228600" cy="0"/>
                <wp:effectExtent l="5080" t="58420" r="23495" b="55880"/>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7DKA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E0aK&#10;9NCjjVAcTbKgzWBcCS612tpQHT2pF7PR9KtDStcdUXseOb6eDcTFiOQhJGycgQy74aNm4EMOXkeh&#10;Tq3tAyRIgE6xH+d7P/jJIwof83w2TaFr9HaUkPIWZ6zzH7juUTAqLIFzxCXHjfPAHFxvLiGN0msh&#10;Zey2VGio8HyST2KA01KwcBjcnN3vamnRkYR5iU+QAcAe3Kw+KBbBOk7Y6mp7IiTYyEc1vBWgj+Q4&#10;ZOs5w0hyuCLBuiBKFTJCrUD4al1G5ts8na9mq1kxKvLpalSkTTN6v66L0XSdPU2ad01dN9n3QD4r&#10;yk4wxlXgfxvfrPi78bhepMvg3Qf4LlTyiB5FALK3dyQdmx36e5mUnWbnrQ3Vhb7DxEbn6+0KV+LX&#10;ffT6+Q9Y/gAAAP//AwBQSwMEFAAGAAgAAAAhAH6DxIzfAAAACwEAAA8AAABkcnMvZG93bnJldi54&#10;bWxMj8FKw0AQhu+C77CM4M3u1mCIMZsiQr20WtqK6G2bHZNgdjZkN218e0cQ9Dj/fPzzTbGYXCeO&#10;OITWk4b5TIFAqrxtqdbwsl9eZSBCNGRN5wk1fGGARXl+Vpjc+hNt8biLteASCrnR0MTY51KGqkFn&#10;wsz3SLz78IMzkcehlnYwJy53nbxWKpXOtMQXGtPjQ4PV5250Grbr5Sp7XY1TNbw/zp/3m/XTW8i0&#10;vryY7u9ARJziHww/+qwOJTsd/Eg2iE5DqpKUUQ2JUjcgmEiTW04Ov4ksC/n/h/IbAAD//wMAUEsB&#10;Ai0AFAAGAAgAAAAhALaDOJL+AAAA4QEAABMAAAAAAAAAAAAAAAAAAAAAAFtDb250ZW50X1R5cGVz&#10;XS54bWxQSwECLQAUAAYACAAAACEAOP0h/9YAAACUAQAACwAAAAAAAAAAAAAAAAAvAQAAX3JlbHMv&#10;LnJlbHNQSwECLQAUAAYACAAAACEAa8RewygCAABLBAAADgAAAAAAAAAAAAAAAAAuAgAAZHJzL2Uy&#10;b0RvYy54bWxQSwECLQAUAAYACAAAACEAfoPEjN8AAAALAQAADwAAAAAAAAAAAAAAAACCBAAAZHJz&#10;L2Rvd25yZXYueG1sUEsFBgAAAAAEAAQA8wAAAI4FAAAAAA==&#10;">
                <v:stroke endarrow="block"/>
              </v:lin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2137410</wp:posOffset>
                </wp:positionH>
                <wp:positionV relativeFrom="paragraph">
                  <wp:posOffset>1586230</wp:posOffset>
                </wp:positionV>
                <wp:extent cx="1714500" cy="657225"/>
                <wp:effectExtent l="24130" t="12700" r="23495" b="6350"/>
                <wp:wrapNone/>
                <wp:docPr id="2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25" name="AutoShape 46"/>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47"/>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Default="00484674"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rsidR="00484674" w:rsidRPr="00403A85" w:rsidRDefault="00484674"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3" style="position:absolute;left:0;text-align:left;margin-left:168.3pt;margin-top:124.9pt;width:135pt;height:51.75pt;z-index:25166643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VacgMAAN0JAAAOAAAAZHJzL2Uyb0RvYy54bWzMVl1v2zYUfR/Q/0DwXdFHKdkSohSJZQcD&#10;sq1Aux9AS5REVCI1ko6cFfvvu6Qkx/WKbGvRonoQSF7y8t5zDi95/ebYd+iRKc2lyHF4FWDERCkr&#10;Lpoc//5+560x0oaKinZSsBw/MY3f3Lz66XocMhbJVnYVUwicCJ2NQ45bY4bM93XZsp7qKzkwAcZa&#10;qp4a6KrGrxQdwXvf+VEQJP4oVTUoWTKtYbSYjPjG+a9rVprf6lozg7ocQ2zG/ZX77+3fv7mmWaPo&#10;0PJyDoN+QRQ95QI2PbkqqKHooPg/XPW8VFLL2lyVsvdlXfOSuRwgmzC4yOZeycPgcmmysRlOMAG0&#10;Fzh9sdvy18e3CvEqxxHBSNAeOHLbIhJbcMahyWDOvRreDW/VlCE0H2T5QYPZv7TbfjNNRvvxF1mB&#10;P3ow0oFzrFVvXUDa6Og4eDpxwI4GlTAYrkISB0BVCbYkXkWRi4NmZQtM2mVknYAZrK7hCCzb7bw8&#10;ek3mtWGwdvT6NJv2dbHOsdnEQHD6GVP9dZi+a+nAHFXa4rVgGi+Y3gIGbg4iyYSrm7eAqidEkZCb&#10;loqG3Solx5bRCsIK7XwI/myB7Wjg418h/gxWC9AvIEWzQWlzz2SPbCPHdSdHCEyZgpXcHnVHJ318&#10;0MbG9jzfsqtlx6sd7zrXUc1+0yn0SOEA7tzn0rmY1gk05jiNgeyXXQTu+5yLnhuoJB3vc7w+TaKZ&#10;BXErKicTQ3k3tSHkTsyoWiAnPexl9QSgKjmVCShr0Gil+hOjEUpEjvUfB6oYRt3PAohJQ2LFZlyH&#10;gFSho84t+3MLFSW4yrHBaGpuzFSHDoPiTQs7hS53Ia1Wau6QtURPUc3BgmS/l3aTRbvvrWTu5BGR&#10;1YV0kTnC+BL5txJxDBXBHfgYSqSNgGaLiEOgeioVKTQmLS5V5kLDCu6Cl2QrpNWs826lQbPTwCwW&#10;tysoftnflfePaZBu19s18UiUbD0SFIV3u9sQL9mFq7h4XWw2RfiX3TckWcurigm7zXLVhOS/lZ35&#10;0psuidNl8/9Pmv9pGO7sApYXKYURCe6i1Nsl65VHdiT20lWw9oIwvUuTgKSk2H2a0gMX7OtT+t4l&#10;4MSIDf8ZCqAbIHFEu6r7XB/McX90d2U4343L4fzxS4a7/OAN4dKc3zv2kXLeh/b5q+zmbwAAAP//&#10;AwBQSwMEFAAGAAgAAAAhALl0EozhAAAACwEAAA8AAABkcnMvZG93bnJldi54bWxMj0FLw0AQhe+C&#10;/2EZwZvdpLFBYzalFPVUBFuh9LbNTpPQ7GzIbpP03zs96XHe+3jzXr6cbCsG7H3jSEE8i0Aglc40&#10;VCn42X08vYDwQZPRrSNUcEUPy+L+LteZcSN947ANleAQ8plWUIfQZVL6skar/cx1SOydXG914LOv&#10;pOn1yOG2lfMoSqXVDfGHWne4rrE8by9Wweeox1USvw+b82l9PewWX/tNjEo9PkyrNxABp/AHw60+&#10;V4eCOx3dhYwXrYIkSVNGFcyfX3kDE2l0U45sLZIEZJHL/xuKXwAAAP//AwBQSwECLQAUAAYACAAA&#10;ACEAtoM4kv4AAADhAQAAEwAAAAAAAAAAAAAAAAAAAAAAW0NvbnRlbnRfVHlwZXNdLnhtbFBLAQIt&#10;ABQABgAIAAAAIQA4/SH/1gAAAJQBAAALAAAAAAAAAAAAAAAAAC8BAABfcmVscy8ucmVsc1BLAQIt&#10;ABQABgAIAAAAIQAVl5VacgMAAN0JAAAOAAAAAAAAAAAAAAAAAC4CAABkcnMvZTJvRG9jLnhtbFBL&#10;AQItABQABgAIAAAAIQC5dBKM4QAAAAsBAAAPAAAAAAAAAAAAAAAAAMwFAABkcnMvZG93bnJldi54&#10;bWxQSwUGAAAAAAQABADzAAAA2gYAAAAA&#10;">
                <v:shape id="AutoShape 46" o:spid="_x0000_s1044" type="#_x0000_t110" style="position:absolute;left:4860;top:4860;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shape id="Text Box 47" o:spid="_x0000_s1045" type="#_x0000_t202" style="position:absolute;left:5145;top:501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84674" w:rsidRDefault="00484674"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rsidR="00484674" w:rsidRPr="00403A85" w:rsidRDefault="00484674"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2999105</wp:posOffset>
                </wp:positionH>
                <wp:positionV relativeFrom="paragraph">
                  <wp:posOffset>1433830</wp:posOffset>
                </wp:positionV>
                <wp:extent cx="3810" cy="149860"/>
                <wp:effectExtent l="57150" t="12700" r="53340" b="1841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xHNQIAAFg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8wlG&#10;ivQwo3uhOMqL0JvBuBJCarW1oTp6Uo/mXtPvDildd0TteeT4dDaQl4WM5E1K2DgDJ+yGL5pBDDl4&#10;HRt1am2PWinM55AYwKEZ6BQnc75Nhp88ovBxMs9gehQcWbGYz+LcElIGkJBqrPOfuO5RMCosoYAI&#10;SY73zgdSLyEhXOmNkDKOXio0VHgxzacxwWkpWHCGMGf3u1padCRBPPGJFYLndZjVB8UiWMcJW19t&#10;T4QEG/nYGm8FNEtyHE7rOcNIcrgvwbrQkyqcCOUC4at10c+PRbpYz9fzYlTks/WoSJtm9HFTF6PZ&#10;JvswbSZNXTfZz0A+K8pOMMZV4P+s5az4O61cb9VFhTc13xqVvEWPHQWyz+9IOk4+DPsim51m560N&#10;1QURgHxj8PWqhfvxeh+jXn4Iq18AAAD//wMAUEsDBBQABgAIAAAAIQCeCLBp4AAAAAsBAAAPAAAA&#10;ZHJzL2Rvd25yZXYueG1sTI/LTsMwEEX3SPyDNUjsqNOQAglxKoRAYoWgrSqxc+MhCY3HwXabwNcz&#10;rGA5d47uo1xOthdH9KFzpGA+S0Ag1c501CjYrB8vbkCEqMno3hEq+MIAy+r0pNSFcSO94nEVG8Em&#10;FAqtoI1xKKQMdYtWh5kbkPj37rzVkU/fSOP1yOa2l2mSXEmrO+KEVg9432K9Xx2sgnw9LtyL32+z&#10;eff59v3wEYen56jU+dl0dwsi4hT/YPitz9Wh4k47dyATRK8gu04vGVWQpgvewAQrOYgdK1megaxK&#10;+X9D9QMAAP//AwBQSwECLQAUAAYACAAAACEAtoM4kv4AAADhAQAAEwAAAAAAAAAAAAAAAAAAAAAA&#10;W0NvbnRlbnRfVHlwZXNdLnhtbFBLAQItABQABgAIAAAAIQA4/SH/1gAAAJQBAAALAAAAAAAAAAAA&#10;AAAAAC8BAABfcmVscy8ucmVsc1BLAQItABQABgAIAAAAIQADHKxHNQIAAFgEAAAOAAAAAAAAAAAA&#10;AAAAAC4CAABkcnMvZTJvRG9jLnhtbFBLAQItABQABgAIAAAAIQCeCLBp4AAAAAsBAAAPAAAAAAAA&#10;AAAAAAAAAI8EAABkcnMvZG93bnJldi54bWxQSwUGAAAAAAQABADzAAAAnA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3099435</wp:posOffset>
                </wp:positionH>
                <wp:positionV relativeFrom="paragraph">
                  <wp:posOffset>736600</wp:posOffset>
                </wp:positionV>
                <wp:extent cx="342900" cy="342900"/>
                <wp:effectExtent l="0" t="1270" r="4445"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244.05pt;margin-top:5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e9tg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K5df/pOJ+D22IGjGeAceHa16u5BFt81EnJZU7Fhd0rJvma0hPxC21n/7Kpl&#10;RCfagqz7T7KEOHRrpAMaKtXa5kE7EKADT89HbmwuBRxekygOwFKAab+2EWhyuNwpbT4w2SK7SLEC&#10;6h043T1oM7oeXGwsIXPeNI7+RlwcAOZ4AqHhqrXZJBybL3EQr+arOfFINF15JMgy7y5fEm+ah7NJ&#10;dp0tl1n4y8YNSVLzsmTChjkoKyR/xtxe46MmjtrSsuGlhbMpabVZLxuFdhSUnbvPtRwsJzf/Mg3X&#10;L6jlVUlhRIL7KPby6XzmkZxMvHgWzL0gjO/jaUBikuWXJT1wwf69JNSnOJ5Ek1FLp6Rf1Ra4721t&#10;NGm5gdnR8DbF86MTTawCV6J01BrKm3F91gqb/qkVQPeBaKdXK9FRrGZYD+5phFMb3up3LctnULCS&#10;oDAQIww+WNRS/cSohyGSYv1jSxXDqPko4BXEISF26rgNmcwi2Khzy/rcQkUBUCk2GI3LpRkn1bZT&#10;fFNDpPHdCXkHL6fiTtWnrPbvDQaFK24/1OwkOt87r9PoXfwGAAD//wMAUEsDBBQABgAIAAAAIQAN&#10;9iwe3gAAAAsBAAAPAAAAZHJzL2Rvd25yZXYueG1sTI/BTsMwEETvSPyDtUjcqJ0qbdM0ToVAXEGU&#10;gtSbG2+TqPE6it0m/D3LCY478zQ7U2wn14krDqH1pCGZKRBIlbct1Rr2Hy8PGYgQDVnTeUIN3xhg&#10;W97eFCa3fqR3vO5iLTiEQm40NDH2uZShatCZMPM9EnsnPzgT+RxqaQczcrjr5FyppXSmJf7QmB6f&#10;GqzOu4vT8Pl6Onyl6q1+dot+9JOS5NZS6/u76XEDIuIU/2D4rc/VoeROR38hG0SnIc2yhFE2kiWP&#10;YmKRzlk5srJSCmRZyP8byh8AAAD//wMAUEsBAi0AFAAGAAgAAAAhALaDOJL+AAAA4QEAABMAAAAA&#10;AAAAAAAAAAAAAAAAAFtDb250ZW50X1R5cGVzXS54bWxQSwECLQAUAAYACAAAACEAOP0h/9YAAACU&#10;AQAACwAAAAAAAAAAAAAAAAAvAQAAX3JlbHMvLnJlbHNQSwECLQAUAAYACAAAACEAlwznvbYCAADC&#10;BQAADgAAAAAAAAAAAAAAAAAuAgAAZHJzL2Uyb0RvYy54bWxQSwECLQAUAAYACAAAACEADfYsHt4A&#10;AAALAQAADwAAAAAAAAAAAAAAAAAQBQAAZHJzL2Rvd25yZXYueG1sUEsFBgAAAAAEAAQA8wAAABsG&#10;AAAAAA==&#10;" filled="f" stroked="f">
                <v:textbo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2362200</wp:posOffset>
                </wp:positionH>
                <wp:positionV relativeFrom="paragraph">
                  <wp:posOffset>967740</wp:posOffset>
                </wp:positionV>
                <wp:extent cx="1257300" cy="457200"/>
                <wp:effectExtent l="10795" t="13335" r="825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除依約罰款外，</w:t>
                            </w:r>
                          </w:p>
                          <w:p w:rsidR="00484674" w:rsidRDefault="00484674" w:rsidP="005F2161">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186pt;margin-top:76.2pt;width:9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DWLAIAAFo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brks+mnFnR&#10;kUZPagjsNQyMroif3vmC3B4dOYaB7knnVKt3DyC/eGZh3Qq7VXeI0LdK1JRfepldPB1xfASp+vdQ&#10;UxyxC5CAhga7SB7RwQiddDqctYm5yBhytrh6mZNJkm2+uCLxY3KZKE6vHfrwVkHH4qbkSNondLF/&#10;8GF0PbnEYB6MrjfamHTAbbU2yPaC+mSTviP6T27Gsr7kN4vZYiTgrxB5+v4E0elADW90V/Lrs5Mo&#10;Im1vbJ3aMQhtxj1VZywVGXmM1I0khqEakmTTq5M+FdQHYhZhbHAaSNq0gN8466m5S+6/7gQqzsw7&#10;S+rcTOfzOA3pkMjkDC8t1aVFWElQJQ+cjdt1GCdo51BvW4o09oOFO1K00YnsmPKY1TF/auAk13HY&#10;4oRcnpPXj1/C6jsAAAD//wMAUEsDBBQABgAIAAAAIQDmUE2g4QAAAAsBAAAPAAAAZHJzL2Rvd25y&#10;ZXYueG1sTI/BTsMwEETvSPyDtUhcEHVw06aEOBVCAsEN2gqubuwmEfY62G4a/p7lBMedGc2+qdaT&#10;s2w0IfYeJdzMMmAGG697bCXsto/XK2AxKdTKejQSvk2EdX1+VqlS+xO+mXGTWkYlGEsloUtpKDmP&#10;TWecijM/GCTv4INTic7Qch3Uicqd5SLLltypHulDpwbz0Jnmc3N0Elb58/gRX+av783yYG/TVTE+&#10;fQUpLy+m+ztgyUzpLwy/+IQONTHt/RF1ZFbCvBC0JZGxEDkwSiyKjJS9BCHyHHhd8f8b6h8AAAD/&#10;/wMAUEsBAi0AFAAGAAgAAAAhALaDOJL+AAAA4QEAABMAAAAAAAAAAAAAAAAAAAAAAFtDb250ZW50&#10;X1R5cGVzXS54bWxQSwECLQAUAAYACAAAACEAOP0h/9YAAACUAQAACwAAAAAAAAAAAAAAAAAvAQAA&#10;X3JlbHMvLnJlbHNQSwECLQAUAAYACAAAACEA6kaQ1iwCAABaBAAADgAAAAAAAAAAAAAAAAAuAgAA&#10;ZHJzL2Uyb0RvYy54bWxQSwECLQAUAAYACAAAACEA5lBNoOEAAAALAQAADwAAAAAAAAAAAAAAAACG&#10;BAAAZHJzL2Rvd25yZXYueG1sUEsFBgAAAAAEAAQA8wAAAJQFAAAAAA==&#10;">
                <v:textbox>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除依約罰款外，</w:t>
                      </w:r>
                    </w:p>
                    <w:p w:rsidR="00484674" w:rsidRDefault="00484674" w:rsidP="005F2161">
                      <w:pPr>
                        <w:snapToGrid w:val="0"/>
                        <w:spacing w:line="240" w:lineRule="atLeast"/>
                      </w:pPr>
                      <w:r w:rsidRPr="00B82D03">
                        <w:rPr>
                          <w:rFonts w:ascii="標楷體" w:eastAsia="標楷體" w:hAnsi="標楷體" w:hint="eastAsia"/>
                        </w:rPr>
                        <w:t>書面終止契約</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2971800</wp:posOffset>
                </wp:positionH>
                <wp:positionV relativeFrom="paragraph">
                  <wp:posOffset>859790</wp:posOffset>
                </wp:positionV>
                <wp:extent cx="0" cy="114300"/>
                <wp:effectExtent l="58420" t="10160" r="55880" b="1841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DC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JoEaTpjSvAo1I7G4qjZ/Vstpp+c0jpqiXqwCPFl4uBsCxEJG9CwsYZSLDvP2sGPuToddTp&#10;3NguQIIC6Bzbcbm3g589osMhhdMsyx/S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KpnwDTgAAAACwEAAA8AAABkcnMvZG93bnJldi54&#10;bWxMj8FOwzAQRO9I/IO1SNyoU5pWUYhTIaRyaaFqixDc3HhJIuJ1ZDtt+HsWcYDjzoxm3xTL0Xbi&#10;hD60jhRMJwkIpMqZlmoFL4fVTQYiRE1Gd45QwRcGWJaXF4XOjTvTDk/7WAsuoZBrBU2MfS5lqBq0&#10;Okxcj8Teh/NWRz59LY3XZy63nbxNkoW0uiX+0OgeHxqsPveDVbDbrNbZ63oYK//+OH0+bDdPbyFT&#10;6vpqvL8DEXGMf2H4wWd0KJnp6AYyQXQK0kXGWyIbs3kKghO/ypGV+SwFWRby/4byGwAA//8DAFBL&#10;AQItABQABgAIAAAAIQC2gziS/gAAAOEBAAATAAAAAAAAAAAAAAAAAAAAAABbQ29udGVudF9UeXBl&#10;c10ueG1sUEsBAi0AFAAGAAgAAAAhADj9If/WAAAAlAEAAAsAAAAAAAAAAAAAAAAALwEAAF9yZWxz&#10;Ly5yZWxzUEsBAi0AFAAGAAgAAAAhAE/IIMIoAgAASgQAAA4AAAAAAAAAAAAAAAAALgIAAGRycy9l&#10;Mm9Eb2MueG1sUEsBAi0AFAAGAAgAAAAhAKpnwDT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3599180</wp:posOffset>
                </wp:positionH>
                <wp:positionV relativeFrom="paragraph">
                  <wp:posOffset>346075</wp:posOffset>
                </wp:positionV>
                <wp:extent cx="342900" cy="342900"/>
                <wp:effectExtent l="0" t="127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left:0;text-align:left;margin-left:283.4pt;margin-top:27.25pt;width:2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cOt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sFI0A569MhGg+7kiGJbnqHXKVg99GBnRhCDqUtV9/ey/KaRkKuGii27VUoODaMVhBfal/7F0wlH&#10;W5DN8FFW4IbujHRAY606WzuoBgJ0aNPTqTU2lBKE70iUBKApQXU4Ww80PT7ulTbvmeyQPWRYQecd&#10;ON3fazOZHk2sLyEL3rYgp2krngkAc5KAa3hqdTYI18yfSZCs43VMPBLN1x4J8ty7LVbEmxfhYpa/&#10;y1erPPxl/YYkbXhVMWHdHIkVkj9r3IHiEyVO1NKy5ZWFsyFptd2sWoX2FIhduM+VHDRnM/95GK5e&#10;kMuLlMKIBHdR4hXzeOGRgsy8ZBHEXhAmd8k8IAnJi+cp3XPB/j0lNGQ4mUWziUvnoF/kFrjvdW40&#10;7biB1dHyLsPxyYimloFrUbnWGsrb6XxRChv+uRTQ7mOjHV8tRSeymnEzTpNxmoONrJ6AwUoCw4CM&#10;sPfg0Ej1A6MBdkiG9fcdVQyj9oOAKUhCQuzScRcyW0RwUZeazaWGihKgMmwwmo4rMy2qXa/4tgFP&#10;09wJeQuTU3PHajtiU1SHeYM94ZI77DS7iC7vzuq8eZe/AQAA//8DAFBLAwQUAAYACAAAACEArjqb&#10;V9wAAAAKAQAADwAAAGRycy9kb3ducmV2LnhtbEyPTU/DMAyG70j8h8hI3FjCtFZbaTohEFcQ40Pa&#10;zWu8tqJxqiZby7/HnODmj0evH5fb2ffqTGPsAlu4XRhQxHVwHTcW3t+ebtagYkJ22AcmC98UYVtd&#10;XpRYuDDxK513qVESwrFAC21KQ6F1rFvyGBdhIJbdMYwek7Rjo92Ik4T7Xi+NybXHjuVCiwM9tFR/&#10;7U7ewsfzcf+5Mi/No8+GKcxGs99oa6+v5vs7UInm9AfDr76oQyVOh3BiF1VvIctzUU9SrDJQAuRL&#10;I4ODkGadga5K/f+F6gcAAP//AwBQSwECLQAUAAYACAAAACEAtoM4kv4AAADhAQAAEwAAAAAAAAAA&#10;AAAAAAAAAAAAW0NvbnRlbnRfVHlwZXNdLnhtbFBLAQItABQABgAIAAAAIQA4/SH/1gAAAJQBAAAL&#10;AAAAAAAAAAAAAAAAAC8BAABfcmVscy8ucmVsc1BLAQItABQABgAIAAAAIQC95ocOtAIAAMEFAAAO&#10;AAAAAAAAAAAAAAAAAC4CAABkcnMvZTJvRG9jLnhtbFBLAQItABQABgAIAAAAIQCuOptX3AAAAAoB&#10;AAAPAAAAAAAAAAAAAAAAAA4FAABkcnMvZG93bnJldi54bWxQSwUGAAAAAAQABADzAAAAFwYAAAAA&#10;" filled="f" stroked="f">
                <v:textbo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3974465</wp:posOffset>
                </wp:positionH>
                <wp:positionV relativeFrom="paragraph">
                  <wp:posOffset>497840</wp:posOffset>
                </wp:positionV>
                <wp:extent cx="914400" cy="342900"/>
                <wp:effectExtent l="13335" t="10160" r="5715" b="889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84674" w:rsidRPr="00B82D03" w:rsidRDefault="00484674" w:rsidP="005F2161">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312.95pt;margin-top:39.2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nmKQIAAFk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Zr0o6UsqIj&#10;jR7UENgbGNgs8dM7X5DbvSPHMNA9+aZavbsD+dUzC5tW2J26QYS+VaKm/KaR2eziaVTEFz6CVP0H&#10;qCmO2AdIQEODXSSP6GCETjodz9rEXCRdLqfzeU4WSaaX89mS9jGCKB4fO/ThnYKOxU3JkaRP4OJw&#10;58Po+ugSY3kwut5qY9IBd9XGIDsIapNt+k7oP7kZy3rKZDFbjPX/FSJP358gOh2o343uSn51dhJF&#10;ZO2trVM3BqHNuKfqjD3RGJkbOQxDNYyKLWOESGsF9ZGIRRj7m+aRNi3gd8566u2S+297gYoz896S&#10;OIlLGoZ0mC9ek84MLy3VpUVYSVAlD5yN200YB2jvUO9aijS2g4UbErTRieynrE75U/8muU6zFgfk&#10;8py8nv4I6x8AAAD//wMAUEsDBBQABgAIAAAAIQAzovT03wAAAAoBAAAPAAAAZHJzL2Rvd25yZXYu&#10;eG1sTI/LTsMwEEX3SPyDNUhsEHVIQ17EqRASCHZQEGzd2E0i7HGw3TT8PcMKljNzdOfcZrNYw2bt&#10;w+hQwNUqAaaxc2rEXsDb6/1lCSxEiUoah1rAtw6waU9PGlkrd8QXPW9jzygEQy0FDDFONeehG7SV&#10;YeUmjXTbO29lpNH3XHl5pHBreJokObdyRPowyEnfDbr73B6sgDJ7nD/C0/r5vcv3pooXxfzw5YU4&#10;P1tub4BFvcQ/GH71SR1actq5A6rAjIA8va4IFVCUGTACiryixY7IdZoBbxv+v0L7AwAA//8DAFBL&#10;AQItABQABgAIAAAAIQC2gziS/gAAAOEBAAATAAAAAAAAAAAAAAAAAAAAAABbQ29udGVudF9UeXBl&#10;c10ueG1sUEsBAi0AFAAGAAgAAAAhADj9If/WAAAAlAEAAAsAAAAAAAAAAAAAAAAALwEAAF9yZWxz&#10;Ly5yZWxzUEsBAi0AFAAGAAgAAAAhAGCnaeYpAgAAWQQAAA4AAAAAAAAAAAAAAAAALgIAAGRycy9l&#10;Mm9Eb2MueG1sUEsBAi0AFAAGAAgAAAAhADOi9PTfAAAACgEAAA8AAAAAAAAAAAAAAAAAgwQAAGRy&#10;cy9kb3ducmV2LnhtbFBLBQYAAAAABAAEAPMAAACPBQAAAAA=&#10;">
                <v:textbox>
                  <w:txbxContent>
                    <w:p w:rsidR="00484674" w:rsidRPr="00B82D03" w:rsidRDefault="00484674" w:rsidP="005F2161">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3637280</wp:posOffset>
                </wp:positionH>
                <wp:positionV relativeFrom="paragraph">
                  <wp:posOffset>646430</wp:posOffset>
                </wp:positionV>
                <wp:extent cx="342900" cy="0"/>
                <wp:effectExtent l="9525" t="53975" r="19050" b="6032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b8JwIAAEsEAAAOAAAAZHJzL2Uyb0RvYy54bWysVMGO2jAQvVfqP1i+QxI2sBARVlUCvdAW&#10;abcfYGyHWHVsyzYEVPXfOzaQdreXqmoOzjgzfvNm3jjLp3Mn0YlbJ7QqcTZOMeKKaibUocRfXzaj&#10;OUbOE8WI1IqX+MIdflq9f7fsTcEnutWScYsARLmiNyVuvTdFkjja8o64sTZcgbPRtiMetvaQMEt6&#10;QO9kMknTWdJry4zVlDsHX+urE68iftNw6r80jeMeyRIDNx9XG9d9WJPVkhQHS0wr6I0G+QcWHREK&#10;kg5QNfEEHa34A6oT1GqnGz+mukt00wjKYw1QTZa+qea5JYbHWqA5zgxtcv8Pln4+7SwSDLR7xEiR&#10;DjTaCsXRZBp60xtXQEildjZUR8/q2Ww1/eaQ0lVL1IFHji8XA+eycCJ5dSRsnIEM+/6TZhBDjl7H&#10;Rp0b2wVIaAE6Rz0ugx787BGFjw/5ZJGCavTuSkhxP2es8x+57lAwSiyBc8Qlp63zgQcp7iEhjdIb&#10;IWVUWyrUl3gxhQqDx2kpWHDGjT3sK2nRiYR5iU8s6k2Y1UfFIljLCVvfbE+EBBv52A1vBfRHchyy&#10;dZxhJDlckWBd6UkVMkKtQPhmXUfm+yJdrOfreT7KJ7P1KE/revRhU+Wj2SZ7nNYPdVXV2Y9APsuL&#10;VjDGVeB/H98s/7vxuF2k6+ANAzw0KnmNHjsKZO/vSDqKHfS9Tspes8vOhuqC7jCxMfh2u8KV+H0f&#10;o379A1Y/AQAA//8DAFBLAwQUAAYACAAAACEA8W77ot4AAAALAQAADwAAAGRycy9kb3ducmV2Lnht&#10;bEyPQUvDQBCF74L/YRnBm90kYAwxmyJCvbQqbUX0ts2OSTA7G3Y3bfz3jiDo7c28x5tvquVsB3FE&#10;H3pHCtJFAgKpcaanVsHLfnVVgAhRk9GDI1TwhQGW9flZpUvjTrTF4y62gksolFpBF+NYShmaDq0O&#10;CzcisffhvNWRR99K4/WJy+0gsyTJpdU98YVOj3jfYfO5m6yC7Wa1Ll7X09z494f0af+8eXwLhVKX&#10;F/PdLYiIc/wLww8+o0PNTAc3kQliUHB9kzF6ZCNJWXAiz3IWh9+NrCv5/4f6GwAA//8DAFBLAQIt&#10;ABQABgAIAAAAIQC2gziS/gAAAOEBAAATAAAAAAAAAAAAAAAAAAAAAABbQ29udGVudF9UeXBlc10u&#10;eG1sUEsBAi0AFAAGAAgAAAAhADj9If/WAAAAlAEAAAsAAAAAAAAAAAAAAAAALwEAAF9yZWxzLy5y&#10;ZWxzUEsBAi0AFAAGAAgAAAAhANKwZvwnAgAASwQAAA4AAAAAAAAAAAAAAAAALgIAAGRycy9lMm9E&#10;b2MueG1sUEsBAi0AFAAGAAgAAAAhAPFu+6LeAAAACwEAAA8AAAAAAAAAAAAAAAAAgQQAAGRycy9k&#10;b3ducmV2LnhtbFBLBQYAAAAABAAEAPMAAACMBQAAAAA=&#10;">
                <v:stroke endarrow="block"/>
              </v:line>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2284730</wp:posOffset>
                </wp:positionH>
                <wp:positionV relativeFrom="paragraph">
                  <wp:posOffset>421640</wp:posOffset>
                </wp:positionV>
                <wp:extent cx="1356360" cy="457200"/>
                <wp:effectExtent l="28575" t="10160" r="24765" b="889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15" name="AutoShape 15"/>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6"/>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E26935" w:rsidRDefault="00484674"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0" style="position:absolute;left:0;text-align:left;margin-left:179.9pt;margin-top:33.2pt;width:106.8pt;height:36pt;z-index:251651072"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w2bgMAANsJAAAOAAAAZHJzL2Uyb0RvYy54bWzMVlFvnDgQfq90/8HyOwE2QBYUUiXLbnRS&#10;7q5S2x/gBQPWgc3Z3rDp6f77je2F7G6btmrVqjwgm7HHM9/3eYbr1/u+Q49UKiZ4jsOLACPKS1Ex&#10;3uT4/buNt8RIacIr0glOc/xEFX5989ur63HI6EK0oquoROCEq2wcctxqPWS+r8qW9kRdiIFyMNZC&#10;9kTDVDZ+JckI3vvOXwRB4o9CVoMUJVUKvhbOiG+s/7qmpf6rrhXVqMsxxKbtW9r31rz9m2uSNZIM&#10;LSsPYZBviKInjMOhs6uCaIJ2kn3kqmelFErU+qIUvS/qmpXU5gDZhMFZNvdS7AabS5ONzTDDBNCe&#10;4fTNbss/H99IxCrgLsKIkx44sscimAM449BksOZeDm+HN9JlCMMHUf6twOyf2828cYvRdvxDVOCP&#10;7LSw4Oxr2RsXkDbaWw6eZg7oXqMSPoaXcXKZAFUl2KL4Ckh2JJUtMGm2XQbGbKxhNNvW0/ZkcdgL&#10;O81Gn2TuWBvqITSTF+hNPUOqvg/Sty0ZqGVKGbgmSOMJ0luAwK5BYexgtesmTJUDFHGxaglv6K2U&#10;YmwpqSCs0GZh4gXHboOZKKDjiwh/AqoZ5xeBItkglb6nokdmkOO6EyPEJXVBS2YuuiWTPD4o7QCe&#10;1htulehYtWFdZyey2a46iR4JXL+NfQ6cnCzrOBpznMaL2Ho+saljF4F9PuWiZxrqSMf6HC/nRSQz&#10;GK55BWGSTBPWuTFoouNWvA5HJ4etqJ4AUylckYCiBoNWyA8YjVAgcqz+2RFJMep+58BLGkYgP6Tt&#10;xAoVI3ls2R5bCC/BVY41Rm640q4K7QbJmhZOCm3uXBip1Mwia3h2UR2CBcX+LOkmk3TfGcXciT0K&#10;kzPlIr2H71PkP0zDCwPzyXWfNWwZMIUidpVgvuwfaVhCJ/icbLkwmrU6MdIg2fzhIBaSwamgeGMz&#10;59vi/m8apOvlehl50SJZe1FQFN7tZhV5ySa8iovLYrUqwv/MuWGUtayqKDfHTI0mjL6u6hxanmsR&#10;c6t5+Zq8dNP80zBscYRczlIKAfC7ReptkuWVF22i2EuvgqUXhOldmgRRGhWb05QeGKffn9LPLgEz&#10;Iyb8ZyiA7olo6BjH9UHvt3vbKV1jeb6cv37JsL0P/iBsmoe/HfOLcjyH8fE/2c3/AAAA//8DAFBL&#10;AwQUAAYACAAAACEATIUJquEAAAAKAQAADwAAAGRycy9kb3ducmV2LnhtbEyPwWqDQBCG74W+wzKF&#10;3prVGm1qXUMIbU8h0KQQcpvoRCXurrgbNW/f6am9zTAf/3x/tpx0KwbqXWONgnAWgCBT2LIxlYLv&#10;/cfTAoTzaEpsrSEFN3KwzO/vMkxLO5ovGna+EhxiXIoKau+7VEpX1KTRzWxHhm9n22v0vPaVLHsc&#10;OVy38jkIEqmxMfyhxo7WNRWX3VUr+BxxXEXh+7C5nNe34z7eHjYhKfX4MK3eQHia/B8Mv/qsDjk7&#10;nezVlE60CqL4ldW9giSZg2Agfol4ODEZLeYg80z+r5D/AAAA//8DAFBLAQItABQABgAIAAAAIQC2&#10;gziS/gAAAOEBAAATAAAAAAAAAAAAAAAAAAAAAABbQ29udGVudF9UeXBlc10ueG1sUEsBAi0AFAAG&#10;AAgAAAAhADj9If/WAAAAlAEAAAsAAAAAAAAAAAAAAAAALwEAAF9yZWxzLy5yZWxzUEsBAi0AFAAG&#10;AAgAAAAhAMvIXDZuAwAA2wkAAA4AAAAAAAAAAAAAAAAALgIAAGRycy9lMm9Eb2MueG1sUEsBAi0A&#10;FAAGAAgAAAAhAEyFCarhAAAACgEAAA8AAAAAAAAAAAAAAAAAyAUAAGRycy9kb3ducmV2LnhtbFBL&#10;BQYAAAAABAAEAPMAAADWBgAAAAA=&#10;">
                <v:shape id="AutoShape 15" o:spid="_x0000_s1051" type="#_x0000_t110" style="position:absolute;left:3060;top:414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shape id="Text Box 16" o:spid="_x0000_s1052" type="#_x0000_t202" style="position:absolute;left:3240;top:41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84674" w:rsidRPr="00E26935" w:rsidRDefault="00484674"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2966085</wp:posOffset>
                </wp:positionH>
                <wp:positionV relativeFrom="paragraph">
                  <wp:posOffset>264795</wp:posOffset>
                </wp:positionV>
                <wp:extent cx="3810" cy="156210"/>
                <wp:effectExtent l="52705" t="5715" r="57785"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AJMQIAAFgEAAAOAAAAZHJzL2Uyb0RvYy54bWysVMuu2jAQ3VfqP1jeQx48ChHhqiLQLugt&#10;0r39AGM7xKpjW7YhoKr/3rEJtLSbqioLM/bMnDnzyuLp3Ep04tYJrUqcDVOMuKKaCXUo8ZfXzWCG&#10;kfNEMSK14iW+cIeflm/fLDpT8Fw3WjJuEYAoV3SmxI33pkgSRxveEjfUhitQ1tq2xMPVHhJmSQfo&#10;rUzyNJ0mnbbMWE25c/BaXZV4GfHrmlP/ua4d90iWGLj5eNp47sOZLBekOFhiGkF7GuQfWLREKAh6&#10;h6qIJ+hoxR9QraBWO137IdVtoutaUB5zgGyy9LdsXhpieMwFiuPMvUzu/8HS59POIsGgdyOMFGmh&#10;R1uhOMpHoTadcQWYrNTOhuzoWb2YraZfHVJ61RB14JHj68WAXxY8kgeXcHEGIuy7T5qBDTl6HQt1&#10;rm2LainMx+AYwKEY6Bw7c7l3hp89ovA4mmXQPQqKbDLNQQ6RSBFAgquxzn/gukVBKLGEBCIkOW2d&#10;v5reTIK50hshJbyTQirUlXg+ySfRwWkpWFAGnbOH/UpadCJheOKvj/tgZvVRsQjWcMLWveyJkCAj&#10;H0vjrYBiSY5DtJYzjCSHfQnSlZ5UISKkC4R76To/3+bpfD1bz8aDcT5dD8ZpVQ3eb1bjwXSTvZtU&#10;o2q1qrLvgXw2LhrBGFeB/22Ws/HfzUq/VdcpvE/zvVDJI3osPpC9/UfSsfOh2dex2Wt22dmQXRgC&#10;GN9o3K9a2I9f79Hq5wdh+QMAAP//AwBQSwMEFAAGAAgAAAAhAJKl6ePfAAAACQEAAA8AAABkcnMv&#10;ZG93bnJldi54bWxMj0FPwzAMhe9I+w+RkbixtDA61jWdEAKJExobQuKWNabt1jglydbCr8ec4Pbs&#10;9/T8uViNthMn9KF1pCCdJiCQKmdaqhW8bh8vb0GEqMnozhEq+MIAq3JyVujcuIFe8LSJteASCrlW&#10;0MTY51KGqkGrw9T1SOx9OG915NHX0ng9cLnt5FWSZNLqlvhCo3u8b7A6bI5WwWI73Li1P7zN0vbz&#10;/fthH/un56jUxfl4twQRcYx/YfjFZ3QomWnnjmSC6BTMsnnKURbpHAQHeMFipyDLrkGWhfz/QfkD&#10;AAD//wMAUEsBAi0AFAAGAAgAAAAhALaDOJL+AAAA4QEAABMAAAAAAAAAAAAAAAAAAAAAAFtDb250&#10;ZW50X1R5cGVzXS54bWxQSwECLQAUAAYACAAAACEAOP0h/9YAAACUAQAACwAAAAAAAAAAAAAAAAAv&#10;AQAAX3JlbHMvLnJlbHNQSwECLQAUAAYACAAAACEAjELQCTECAABYBAAADgAAAAAAAAAAAAAAAAAu&#10;AgAAZHJzL2Uyb0RvYy54bWxQSwECLQAUAAYACAAAACEAkqXp498AAAAJAQAADwAAAAAAAAAAAAAA&#10;AACLBAAAZHJzL2Rvd25yZXYueG1sUEsFBgAAAAAEAAQA8wAAAJcFAAAAAA==&#10;">
                <v:stroke endarrow="block"/>
              </v:line>
            </w:pict>
          </mc:Fallback>
        </mc:AlternateConten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FD46C1"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205740</wp:posOffset>
                </wp:positionV>
                <wp:extent cx="342900" cy="342900"/>
                <wp:effectExtent l="1270" t="63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left:0;text-align:left;margin-left:180pt;margin-top:16.2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eNtA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sJI0BZ69MQGg+7lgKa2PH2nE/B67MDPDHAMro6q7h5k8V0jIZc1FRt2p5Tsa0ZLSC+0N/2zqyOO&#10;tiDr/pMsIQzdGumAhkq1tnZQDQTo0KbnY2tsKgUcXpMoDsBSgGm/thFocrjcKW0+MNkiu0ixgs47&#10;cLp70GZ0PbjYWELmvGngnCaNuDgAzPEEQsNVa7NJuGa+xEG8mq/mxCPRdOWRIMu8u3xJvGkezibZ&#10;dbZcZuEvGzckSc3Lkgkb5iCskPxZ4/YSHyVxlJaWDS8tnE1Jq8162Si0oyDs3H2u5GA5ufmXabh6&#10;AZdXlMKIBPdR7OXT+cwjOZl48SyYe0EY38fTgMQkyy8pPXDB/p0S6lMcT6LJqKVT0q+4Be57y40m&#10;LTcwOhrepnh+dKKJVeBKlK61hvJmXJ+VwqZ/KgW0+9Bop1cr0VGsZlgP7mVETs1WzGtZPoOClQSF&#10;gRhh7sGiluonRj3MkBTrH1uqGEbNRwGvIA4JsUPHbchkFsFGnVvW5xYqCoBKscFoXC7NOKi2neKb&#10;GiKN707IO3g5FXeqPmW1f28wJxy5/Uyzg+h877xOk3fxGwAA//8DAFBLAwQUAAYACAAAACEAYzg9&#10;294AAAAJAQAADwAAAGRycy9kb3ducmV2LnhtbEyPzU7DMBCE70h9B2srcaN2i4lKiFNVRVxBlB+J&#10;mxtvk4h4HcVuE96e5URvuzuj2W+KzeQ7ccYhtoEMLBcKBFIVXEu1gfe3p5s1iJgsOdsFQgM/GGFT&#10;zq4Km7sw0iue96kWHEIxtwaalPpcylg16G1chB6JtWMYvE28DrV0gx053HdypVQmvW2JPzS2x12D&#10;1ff+5A18PB+/PrV6qR/9XT+GSUny99KY6/m0fQCRcEr/ZvjDZ3QomekQTuSi6AzcZoq7JB5WGgQb&#10;9FLz4WBgnWmQZSEvG5S/AAAA//8DAFBLAQItABQABgAIAAAAIQC2gziS/gAAAOEBAAATAAAAAAAA&#10;AAAAAAAAAAAAAABbQ29udGVudF9UeXBlc10ueG1sUEsBAi0AFAAGAAgAAAAhADj9If/WAAAAlAEA&#10;AAsAAAAAAAAAAAAAAAAALwEAAF9yZWxzLy5yZWxzUEsBAi0AFAAGAAgAAAAhAB0lZ420AgAAwQUA&#10;AA4AAAAAAAAAAAAAAAAALgIAAGRycy9lMm9Eb2MueG1sUEsBAi0AFAAGAAgAAAAhAGM4PdveAAAA&#10;CQEAAA8AAAAAAAAAAAAAAAAADgUAAGRycy9kb3ducmV2LnhtbFBLBQYAAAAABAAEAPMAAAAZBgAA&#10;AAA=&#10;" filled="f" stroked="f">
                <v:textbox>
                  <w:txbxContent>
                    <w:p w:rsidR="00484674" w:rsidRPr="00382B03" w:rsidRDefault="00484674" w:rsidP="005F2161">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609600</wp:posOffset>
                </wp:positionH>
                <wp:positionV relativeFrom="paragraph">
                  <wp:posOffset>205740</wp:posOffset>
                </wp:positionV>
                <wp:extent cx="342900" cy="342900"/>
                <wp:effectExtent l="1270" t="63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48pt;margin-top:16.2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S/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IUaCttCjJzYYdC8HNLHl6TudgNVjB3ZmADGYulR19yCL7xoJuayp2LA7pWRfM1pCeKF96Z89HXG0&#10;BVn3n2QJbujWSAc0VKq1tYNqIECHNj0fW2NDKUB4TaI4AE0Bqv3ZeqDJ4XGntPnAZIvsIcUKOu/A&#10;6e5Bm9H0YGJ9CZnzpgE5TRpxIQDMUQKu4anV2SBcM1/iIF7NV3PikWi68kiQZd5dviTeNA9nk+w6&#10;Wy6z8Jf1G5Kk5mXJhHVzIFZI/qxxe4qPlDhSS8uGlxbOhqTVZr1sFNpRIHbuPldy0JzM/MswXL0g&#10;l1cphREJ7qPYy6fzmUdyMvHiWTD3gjC+j6cBiUmWX6b0wAX795RQn+J4Ek1GLp2CfpVb4L63udGk&#10;5QZWR8PbFM+PRjSxDFyJ0rXWUN6M57NS2PBPpYB2Hxrt+GopOpLVDOvBTUYUHeZgLctnYLCSwDAg&#10;I+w9ONRS/cSohx2SYv1jSxXDqPkoYArikBC7dNyFTGYRXNS5Zn2uoaIAqBQbjMbj0oyLatspvqnB&#10;0zh3Qt7B5FTcsdqO2BjVft5gT7jk9jvNLqLzu7M6bd7FbwAAAP//AwBQSwMEFAAGAAgAAAAhABot&#10;Qn3dAAAACAEAAA8AAABkcnMvZG93bnJldi54bWxMj81uwjAQhO+VeAdrkXorNjREELJBVateW5X+&#10;SNxMvCQR8TqKDUnfvuZUjrOzmvkm3462FRfqfeMYYT5TIIhLZxquEL4+Xx9WIHzQbHTrmBB+ycO2&#10;mNzlOjNu4A+67EIlYgj7TCPUIXSZlL6syWo/cx1x9I6utzpE2VfS9HqI4baVC6VSaXXDsaHWHT3X&#10;VJ52Z4vw/Xbc/yTqvXqxy25wo5Js1xLxfjo+bUAEGsP/M1zxIzoUkengzmy8aBHWaZwSEB4XCYir&#10;v1TxcEBYpQnIIpe3A4o/AAAA//8DAFBLAQItABQABgAIAAAAIQC2gziS/gAAAOEBAAATAAAAAAAA&#10;AAAAAAAAAAAAAABbQ29udGVudF9UeXBlc10ueG1sUEsBAi0AFAAGAAgAAAAhADj9If/WAAAAlAEA&#10;AAsAAAAAAAAAAAAAAAAALwEAAF9yZWxzLy5yZWxzUEsBAi0AFAAGAAgAAAAhALUAJL+1AgAAwQUA&#10;AA4AAAAAAAAAAAAAAAAALgIAAGRycy9lMm9Eb2MueG1sUEsBAi0AFAAGAAgAAAAhABotQn3dAAAA&#10;CAEAAA8AAAAAAAAAAAAAAAAADwUAAGRycy9kb3ducmV2LnhtbFBLBQYAAAAABAAEAPMAAAAZBgAA&#10;AAA=&#10;" filled="f" stroked="f">
                <v:textbox>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-74295</wp:posOffset>
                </wp:positionH>
                <wp:positionV relativeFrom="paragraph">
                  <wp:posOffset>209550</wp:posOffset>
                </wp:positionV>
                <wp:extent cx="3282950" cy="1323975"/>
                <wp:effectExtent l="12700" t="13970" r="9525" b="508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2" name="Group 33"/>
                        <wpg:cNvGrpSpPr>
                          <a:grpSpLocks/>
                        </wpg:cNvGrpSpPr>
                        <wpg:grpSpPr bwMode="auto">
                          <a:xfrm>
                            <a:off x="2147" y="7704"/>
                            <a:ext cx="2441" cy="1080"/>
                            <a:chOff x="2880" y="5940"/>
                            <a:chExt cx="2441" cy="1080"/>
                          </a:xfrm>
                        </wpg:grpSpPr>
                        <wps:wsp>
                          <wps:cNvPr id="3" name="AutoShape 34"/>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35"/>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674" w:rsidRDefault="00484674"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484674" w:rsidRPr="00FA17AF" w:rsidRDefault="00484674"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wps:txbx>
                          <wps:bodyPr rot="0" vert="horz" wrap="square" lIns="91440" tIns="45720" rIns="91440" bIns="45720" anchor="t" anchorCtr="0" upright="1">
                            <a:noAutofit/>
                          </wps:bodyPr>
                        </wps:wsp>
                      </wpg:grpSp>
                      <wps:wsp>
                        <wps:cNvPr id="5" name="Text Box 36"/>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rsidR="00484674" w:rsidRPr="00772B47" w:rsidRDefault="00484674"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派駐勞工薪資處置：</w:t>
                              </w:r>
                            </w:p>
                            <w:p w:rsidR="00484674" w:rsidRPr="00772B47" w:rsidRDefault="00484674"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7" name="Line 38"/>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9"/>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0"/>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55" style="position:absolute;left:0;text-align:left;margin-left:-5.85pt;margin-top:16.5pt;width:258.5pt;height:104.25pt;z-index:251662336"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VEAUAAHIaAAAOAAAAZHJzL2Uyb0RvYy54bWzsWdlu4zYUfS/QfyD07lirtSDOILHjtEDa&#10;BpjpB9ASZQuVRJViIqdF/72Xl5KsKPFMFiSdFPGDIYoSeZfDcxcdf9oVOblhos54OTesI9MgrIx5&#10;kpWbufH7l9UkMEgtaZnQnJdsbtyy2vh08uMPx00VMZtveZ4wQWCRso6aam5spayi6bSOt6yg9RGv&#10;WAmTKRcFlTAUm2kiaAOrF/nUNs3ZtOEiqQSPWV3D3aWeNE5w/TRlsfwtTWsmST43QDaJ/wL/1+p/&#10;enJMo42g1TaLWzHoM6QoaFbCpv1SSyopuRbZvaWKLBa85qk8inkx5WmaxQx1AG0sc6TNheDXFeqy&#10;iZpN1ZsJTDuy07OXjX+9uRIkS8B3BilpAS7CXYljK9s01SaCRy5E9bm6ElpBuLzk8R81TE/H82q8&#10;0Q+TdfMLT2A9ei052maXikItAVqTHbrgtncB20kSw03HDuzQA0/FMGc5thP6nnZSvAVPqvd80zcI&#10;zPq+6XZT5+3rnuW379pmgC9OaaT3RVlb2bRiOOh1bM1gj8zgvLYZbMsd69MZw3Zd8ApawgxarPZm&#10;sAO4pezghW4/19nh/psH7QDnrt5Dq34ZtD5vacUQsbXCTWtTp7PpKUABHyEOuq6p8LEOW7UGFin5&#10;YkvLDTsVgjdbRhOQylJ+AB8OXlCDGmD5TaQ9YKrDJu4NRaNK1PKC8YKoi7mR5rwBwYRcsjhThIeo&#10;pjeXtVSy7Z9XIK95niWrLM9xIDbrRS7IDQUaWuEP1Rk9lpekmRuhZ3u48uElTPw9tESRSeDTPCvm&#10;RtA/RCNlxPMyATFpJGmW62sQOS9bqypDqrNQR2ue3IJRBddkCeQOF1su/jJIA0Q5N+o/r6lgBsl/&#10;LsExoeUC/ojEgev5NgzEcGY9nKFlDEvNDWkQfbmQmo2vK5FttrCThbqXXGElzdCye6laYQGxWtZX&#10;h67bQfeLQswZ3xEHaWUARCJ3cL8T/LUw7IA38bjPzI4Rewz3pBdYeKwOQ1hAQPwaakuuIIswUcig&#10;UX+jxQqNYFcAvJpT+2OM+zs0w/PgPHAnrj07n7jmcjk5XS3cyWxl+d7SWS4WS+sfta/lRtssSVip&#10;tunireU+jnTayK8jZR9xD5+SQwdtelcMPLqgy0gly3bNMzucrGaBP3FXrjcJfTOYmFZ4Fs5MN3SX&#10;q7sqXWYle7lKb80AvUeU+HtTgLs7RyPp7ulB7tY7TBjsNjS+H8bYpwBvxB7effaY6XyiD2NvxB7+&#10;TCcZQeij2/TpVRmXbVlALCrJCCwU7vns8fSjqALQWyP+oZi3B3Wfl3yEwUEGN7sPZP8/AXKX/Afh&#10;rE3+VRRCHHsq80AcmzpZ7DL/fWLWJnLfioL/Bxz3WcoHjgc4BhLURS4GaycYYHhRXglIfB5dVFgh&#10;0KWqvwIbqjRMmXooOm3ZhlR7mE9zCLmPzsZeTJPQTGgrgK9WA/vA/71keIMctM9WdGWls5Qua8G0&#10;dJStaPSDd/D+29UN0PYaAi18KtBImmfVT11R0XZMAHJtFLfdURSHEltRn68h/S4gR+RtBe0hKTKo&#10;9XOoJ6H2LVgCdSWDVqK6Um7TJeoHKI+e1OJ7uA8T3gGl7hq1hexT2c+FrtMh9gNsIhg/2A/b2lBt&#10;vqS+fY/spyqKAf3p+PhcpAVtfxTi7Cjla/M91XLSVNF1mEeNu+8ozn6Q3iASYz0OHzaQ5tuPMOrL&#10;yXCMkXv/qejkXwAAAP//AwBQSwMEFAAGAAgAAAAhAHWITsLhAAAACgEAAA8AAABkcnMvZG93bnJl&#10;di54bWxMj0FLw0AQhe+C/2EZwVu72cZoidmUUtRTEdoK0ts0mSah2d2Q3Sbpv3c86XGYj/e+l60m&#10;04qBet84q0HNIxBkC1c2ttLwdXifLUH4gLbE1lnScCMPq/z+LsO0dKPd0bAPleAQ61PUUIfQpVL6&#10;oiaDfu46svw7u95g4LOvZNnjyOGmlYsoepYGG8sNNXa0qam47K9Gw8eI4zpWb8P2ct7cjofk83ur&#10;SOvHh2n9CiLQFP5g+NVndcjZ6eSutvSi1TBT6oVRDXHMmxhIoiQGcdKweFIJyDyT/yfkPwAAAP//&#10;AwBQSwECLQAUAAYACAAAACEAtoM4kv4AAADhAQAAEwAAAAAAAAAAAAAAAAAAAAAAW0NvbnRlbnRf&#10;VHlwZXNdLnhtbFBLAQItABQABgAIAAAAIQA4/SH/1gAAAJQBAAALAAAAAAAAAAAAAAAAAC8BAABf&#10;cmVscy8ucmVsc1BLAQItABQABgAIAAAAIQDRb/xVEAUAAHIaAAAOAAAAAAAAAAAAAAAAAC4CAABk&#10;cnMvZTJvRG9jLnhtbFBLAQItABQABgAIAAAAIQB1iE7C4QAAAAoBAAAPAAAAAAAAAAAAAAAAAGoH&#10;AABkcnMvZG93bnJldi54bWxQSwUGAAAAAAQABADzAAAAeAgAAAAA&#10;">
                <v:group id="Group 33" o:spid="_x0000_s1056" style="position:absolute;left:2147;top:7704;width:2441;height:1080" coordorigin="2880,5940" coordsize="2441,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34" o:spid="_x0000_s1057" type="#_x0000_t110" style="position:absolute;left:2880;top:5940;width:244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shape id="Text Box 35" o:spid="_x0000_s1058" type="#_x0000_t202" style="position:absolute;left:3000;top:6075;width:2170;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84674" w:rsidRDefault="00484674"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484674" w:rsidRPr="00FA17AF" w:rsidRDefault="00484674"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Text Box 36" o:spid="_x0000_s1059" type="#_x0000_t202" style="position:absolute;left:3767;top:8973;width:211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84674" w:rsidRPr="00772B47" w:rsidRDefault="00484674"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37" o:spid="_x0000_s1060" type="#_x0000_t202" style="position:absolute;left:707;top:8964;width:252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派駐勞工薪資處置：</w:t>
                        </w:r>
                      </w:p>
                      <w:p w:rsidR="00484674" w:rsidRPr="00772B47" w:rsidRDefault="00484674"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38" o:spid="_x0000_s1061" style="position:absolute;visibility:visible;mso-wrap-style:square" from="1916,8241" to="2147,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9" o:spid="_x0000_s1062" style="position:absolute;flip:x;visibility:visible;mso-wrap-style:square" from="1917,8243" to="1920,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40" o:spid="_x0000_s1063" style="position:absolute;visibility:visible;mso-wrap-style:square" from="4594,8241" to="4837,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1" o:spid="_x0000_s1064" style="position:absolute;visibility:visible;mso-wrap-style:square" from="4847,8244" to="4847,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4862DD" w:rsidRDefault="004862DD" w:rsidP="005F2161">
      <w:pPr>
        <w:jc w:val="center"/>
        <w:rPr>
          <w:rFonts w:ascii="標楷體" w:eastAsia="標楷體" w:hAnsi="標楷體"/>
          <w:sz w:val="40"/>
          <w:szCs w:val="40"/>
        </w:rPr>
      </w:pPr>
    </w:p>
    <w:p w:rsidR="005F2161" w:rsidRPr="00F1437D" w:rsidRDefault="005F2161" w:rsidP="005F2161">
      <w:pPr>
        <w:jc w:val="center"/>
        <w:rPr>
          <w:rFonts w:ascii="標楷體" w:eastAsia="標楷體" w:hAnsi="標楷體"/>
          <w:sz w:val="28"/>
          <w:szCs w:val="28"/>
        </w:rPr>
      </w:pPr>
      <w:r w:rsidRPr="00F1437D">
        <w:rPr>
          <w:rFonts w:ascii="標楷體" w:eastAsia="標楷體" w:hAnsi="標楷體" w:hint="eastAsia"/>
          <w:sz w:val="40"/>
          <w:szCs w:val="40"/>
        </w:rPr>
        <w:t>切結書範本</w:t>
      </w:r>
    </w:p>
    <w:p w:rsidR="005F2161" w:rsidRDefault="005F2161" w:rsidP="00FD46C1">
      <w:pPr>
        <w:numPr>
          <w:ilvl w:val="0"/>
          <w:numId w:val="31"/>
        </w:numPr>
        <w:adjustRightInd/>
        <w:spacing w:beforeLines="100" w:before="240" w:line="520" w:lineRule="exact"/>
        <w:textAlignment w:val="auto"/>
        <w:rPr>
          <w:rFonts w:ascii="標楷體" w:eastAsia="標楷體" w:hAnsi="標楷體"/>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(得標廠商)之契約派至貴機關服務。</w:t>
      </w:r>
    </w:p>
    <w:p w:rsidR="005F2161" w:rsidRDefault="005F2161" w:rsidP="005F2161">
      <w:pPr>
        <w:numPr>
          <w:ilvl w:val="0"/>
          <w:numId w:val="31"/>
        </w:numPr>
        <w:adjustRightInd/>
        <w:spacing w:line="520" w:lineRule="exact"/>
        <w:jc w:val="both"/>
        <w:textAlignment w:val="auto"/>
        <w:rPr>
          <w:rFonts w:ascii="標楷體" w:eastAsia="標楷體" w:hAnsi="標楷體"/>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rsidR="005F2161" w:rsidRDefault="005F2161" w:rsidP="005F2161">
      <w:pPr>
        <w:numPr>
          <w:ilvl w:val="0"/>
          <w:numId w:val="31"/>
        </w:numPr>
        <w:adjustRightInd/>
        <w:spacing w:line="520" w:lineRule="exact"/>
        <w:textAlignment w:val="auto"/>
        <w:rPr>
          <w:rFonts w:ascii="標楷體" w:eastAsia="標楷體" w:hAnsi="標楷體"/>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rsidR="005F2161" w:rsidRDefault="005F2161" w:rsidP="005F2161">
      <w:pPr>
        <w:numPr>
          <w:ilvl w:val="0"/>
          <w:numId w:val="31"/>
        </w:numPr>
        <w:adjustRightInd/>
        <w:spacing w:line="520" w:lineRule="exact"/>
        <w:textAlignment w:val="auto"/>
        <w:rPr>
          <w:rFonts w:ascii="標楷體" w:eastAsia="標楷體" w:hAnsi="標楷體"/>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，特立此切結為憑。</w:t>
      </w:r>
      <w:r>
        <w:rPr>
          <w:rFonts w:ascii="標楷體" w:eastAsia="標楷體" w:hAnsi="標楷體" w:hint="eastAsia"/>
          <w:b/>
          <w:sz w:val="32"/>
          <w:szCs w:val="32"/>
        </w:rPr>
        <w:t xml:space="preserve">    </w:t>
      </w:r>
    </w:p>
    <w:p w:rsidR="005F2161" w:rsidRDefault="005F2161" w:rsidP="005F2161">
      <w:pPr>
        <w:spacing w:line="520" w:lineRule="exact"/>
        <w:rPr>
          <w:rFonts w:ascii="標楷體" w:eastAsia="標楷體" w:hAnsi="標楷體"/>
          <w:b/>
          <w:sz w:val="32"/>
          <w:szCs w:val="32"/>
        </w:rPr>
      </w:pPr>
    </w:p>
    <w:p w:rsidR="005F2161" w:rsidRPr="00936043" w:rsidRDefault="005F2161" w:rsidP="005F2161">
      <w:pPr>
        <w:spacing w:line="520" w:lineRule="exact"/>
        <w:rPr>
          <w:rFonts w:ascii="標楷體" w:eastAsia="標楷體" w:hAnsi="標楷體"/>
          <w:b/>
          <w:sz w:val="32"/>
          <w:szCs w:val="32"/>
        </w:rPr>
      </w:pPr>
    </w:p>
    <w:p w:rsidR="005F2161" w:rsidRDefault="005F2161" w:rsidP="005F2161">
      <w:pPr>
        <w:spacing w:line="500" w:lineRule="exact"/>
        <w:rPr>
          <w:rFonts w:ascii="標楷體" w:eastAsia="標楷體" w:hAnsi="標楷體"/>
          <w:sz w:val="32"/>
          <w:szCs w:val="32"/>
        </w:rPr>
      </w:pP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rPr>
        <w:t>此致</w:t>
      </w: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rsidR="005F2161" w:rsidRDefault="005F2161" w:rsidP="00FD46C1">
      <w:pPr>
        <w:spacing w:beforeLines="50" w:before="120"/>
        <w:rPr>
          <w:rFonts w:ascii="標楷體" w:eastAsia="標楷體" w:hAnsi="標楷體"/>
          <w:sz w:val="32"/>
          <w:szCs w:val="32"/>
        </w:rPr>
      </w:pPr>
    </w:p>
    <w:p w:rsidR="005F2161" w:rsidRPr="00334A54" w:rsidRDefault="005F2161" w:rsidP="00FD46C1">
      <w:pPr>
        <w:snapToGrid w:val="0"/>
        <w:spacing w:beforeLines="50" w:before="120" w:line="540" w:lineRule="atLeast"/>
        <w:rPr>
          <w:rFonts w:ascii="標楷體" w:eastAsia="標楷體" w:hAnsi="標楷體"/>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rsidR="005F2161" w:rsidRPr="00334A54" w:rsidRDefault="005F2161" w:rsidP="005F2161">
      <w:pPr>
        <w:snapToGrid w:val="0"/>
        <w:spacing w:line="540" w:lineRule="atLeast"/>
        <w:rPr>
          <w:rFonts w:ascii="標楷體" w:eastAsia="標楷體" w:hAnsi="標楷體"/>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rsidR="005F2161" w:rsidRPr="00334A54" w:rsidRDefault="005F2161" w:rsidP="005F2161">
      <w:pPr>
        <w:snapToGrid w:val="0"/>
        <w:spacing w:line="540" w:lineRule="atLeast"/>
        <w:rPr>
          <w:rFonts w:ascii="標楷體" w:eastAsia="標楷體" w:hAnsi="標楷體"/>
          <w:sz w:val="32"/>
          <w:szCs w:val="32"/>
        </w:rPr>
      </w:pPr>
      <w:r w:rsidRPr="00334A54">
        <w:rPr>
          <w:rFonts w:ascii="標楷體" w:eastAsia="標楷體" w:hAnsi="標楷體" w:hint="eastAsia"/>
          <w:sz w:val="32"/>
          <w:szCs w:val="32"/>
        </w:rPr>
        <w:t>住址：</w:t>
      </w: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Pr="00334A54" w:rsidRDefault="005F2161" w:rsidP="005F2161">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rsidR="00601E3C" w:rsidRDefault="00601E3C" w:rsidP="004862DD">
      <w:pPr>
        <w:spacing w:line="400" w:lineRule="exact"/>
        <w:jc w:val="both"/>
        <w:rPr>
          <w:rFonts w:ascii="標楷體" w:eastAsia="標楷體"/>
          <w:color w:val="000000"/>
          <w:szCs w:val="24"/>
        </w:rPr>
      </w:pPr>
    </w:p>
    <w:p w:rsidR="00FD46C1" w:rsidRDefault="00FD46C1" w:rsidP="004862DD">
      <w:pPr>
        <w:spacing w:line="400" w:lineRule="exact"/>
        <w:jc w:val="both"/>
        <w:rPr>
          <w:rFonts w:ascii="標楷體" w:eastAsia="標楷體"/>
          <w:color w:val="000000"/>
          <w:szCs w:val="24"/>
        </w:rPr>
      </w:pPr>
    </w:p>
    <w:p w:rsidR="00FD46C1" w:rsidRDefault="00FD46C1" w:rsidP="004862DD">
      <w:pPr>
        <w:spacing w:line="400" w:lineRule="exact"/>
        <w:jc w:val="both"/>
        <w:rPr>
          <w:rFonts w:ascii="標楷體" w:eastAsia="標楷體"/>
          <w:color w:val="000000"/>
          <w:szCs w:val="24"/>
        </w:rPr>
      </w:pPr>
    </w:p>
    <w:p w:rsidR="00FD46C1" w:rsidRDefault="00FD46C1" w:rsidP="004862DD">
      <w:pPr>
        <w:spacing w:line="400" w:lineRule="exact"/>
        <w:jc w:val="both"/>
        <w:rPr>
          <w:rFonts w:ascii="標楷體" w:eastAsia="標楷體"/>
          <w:color w:val="000000"/>
          <w:szCs w:val="24"/>
        </w:rPr>
      </w:pPr>
    </w:p>
    <w:p w:rsidR="00FD46C1" w:rsidRDefault="00FD46C1" w:rsidP="004862DD">
      <w:pPr>
        <w:spacing w:line="400" w:lineRule="exact"/>
        <w:jc w:val="both"/>
        <w:rPr>
          <w:rFonts w:ascii="標楷體" w:eastAsia="標楷體"/>
          <w:color w:val="000000"/>
          <w:szCs w:val="24"/>
        </w:rPr>
      </w:pPr>
    </w:p>
    <w:p w:rsidR="00FD46C1" w:rsidRDefault="00FD46C1" w:rsidP="00FD46C1">
      <w:pPr>
        <w:pStyle w:val="af9"/>
        <w:snapToGrid w:val="0"/>
        <w:spacing w:line="400" w:lineRule="exact"/>
        <w:rPr>
          <w:rFonts w:ascii="標楷體" w:eastAsia="標楷體"/>
          <w:color w:val="000000"/>
          <w:sz w:val="40"/>
        </w:rPr>
      </w:pPr>
      <w:r>
        <w:rPr>
          <w:rFonts w:ascii="標楷體" w:eastAsia="標楷體" w:hint="eastAsia"/>
          <w:color w:val="000000"/>
          <w:sz w:val="40"/>
        </w:rPr>
        <w:t>立合約人：         苗栗縣政府</w:t>
      </w:r>
    </w:p>
    <w:p w:rsidR="00FD46C1" w:rsidRDefault="00FD46C1" w:rsidP="00FD46C1">
      <w:pPr>
        <w:pStyle w:val="af9"/>
        <w:snapToGrid w:val="0"/>
        <w:spacing w:line="400" w:lineRule="exact"/>
        <w:rPr>
          <w:rFonts w:ascii="標楷體" w:eastAsia="標楷體"/>
          <w:color w:val="000000"/>
          <w:sz w:val="40"/>
        </w:rPr>
      </w:pPr>
    </w:p>
    <w:p w:rsidR="00FD46C1" w:rsidRDefault="00FD46C1" w:rsidP="00FD46C1">
      <w:pPr>
        <w:pStyle w:val="af9"/>
        <w:snapToGrid w:val="0"/>
        <w:spacing w:line="400" w:lineRule="exact"/>
        <w:rPr>
          <w:rFonts w:ascii="標楷體" w:eastAsia="標楷體"/>
          <w:color w:val="000000"/>
          <w:sz w:val="40"/>
        </w:rPr>
      </w:pPr>
      <w:r>
        <w:rPr>
          <w:rFonts w:ascii="標楷體" w:eastAsia="標楷體" w:hint="eastAsia"/>
          <w:color w:val="000000"/>
          <w:sz w:val="40"/>
        </w:rPr>
        <w:t xml:space="preserve">                   法定代理人</w:t>
      </w:r>
    </w:p>
    <w:p w:rsidR="00FD46C1" w:rsidRDefault="00FD46C1" w:rsidP="00FD46C1">
      <w:pPr>
        <w:pStyle w:val="af9"/>
        <w:snapToGrid w:val="0"/>
        <w:spacing w:line="400" w:lineRule="exact"/>
        <w:ind w:firstLineChars="700" w:firstLine="2800"/>
        <w:rPr>
          <w:rFonts w:ascii="標楷體" w:eastAsia="標楷體"/>
          <w:color w:val="000000"/>
          <w:sz w:val="40"/>
        </w:rPr>
      </w:pPr>
      <w:r>
        <w:rPr>
          <w:rFonts w:ascii="標楷體" w:eastAsia="標楷體" w:hint="eastAsia"/>
          <w:color w:val="000000"/>
          <w:sz w:val="40"/>
        </w:rPr>
        <w:t xml:space="preserve">     縣　　　長</w:t>
      </w:r>
    </w:p>
    <w:p w:rsidR="00FD46C1" w:rsidRDefault="00FD46C1" w:rsidP="00FD46C1">
      <w:pPr>
        <w:pStyle w:val="af9"/>
        <w:snapToGrid w:val="0"/>
        <w:spacing w:line="400" w:lineRule="exact"/>
        <w:rPr>
          <w:rFonts w:ascii="標楷體" w:eastAsia="標楷體"/>
          <w:color w:val="000000"/>
          <w:sz w:val="40"/>
        </w:rPr>
      </w:pPr>
      <w:r>
        <w:rPr>
          <w:rFonts w:ascii="標楷體" w:eastAsia="標楷體" w:hint="eastAsia"/>
          <w:color w:val="000000"/>
          <w:sz w:val="40"/>
        </w:rPr>
        <w:t xml:space="preserve"> </w:t>
      </w:r>
    </w:p>
    <w:p w:rsidR="00FD46C1" w:rsidRDefault="00FD46C1" w:rsidP="00FD46C1">
      <w:pPr>
        <w:pStyle w:val="af9"/>
        <w:snapToGrid w:val="0"/>
        <w:spacing w:after="120" w:line="400" w:lineRule="exact"/>
        <w:rPr>
          <w:rFonts w:ascii="標楷體" w:eastAsia="標楷體"/>
          <w:color w:val="000000"/>
          <w:sz w:val="40"/>
        </w:rPr>
      </w:pPr>
      <w:r>
        <w:rPr>
          <w:rFonts w:ascii="標楷體" w:eastAsia="標楷體" w:hint="eastAsia"/>
          <w:color w:val="000000"/>
          <w:sz w:val="40"/>
        </w:rPr>
        <w:t xml:space="preserve">                   (商　號)</w:t>
      </w:r>
    </w:p>
    <w:p w:rsidR="00FD46C1" w:rsidRDefault="00FD46C1" w:rsidP="00FD46C1">
      <w:pPr>
        <w:pStyle w:val="af9"/>
        <w:snapToGrid w:val="0"/>
        <w:spacing w:after="120" w:line="400" w:lineRule="exact"/>
        <w:rPr>
          <w:rFonts w:ascii="標楷體" w:eastAsia="標楷體"/>
          <w:color w:val="000000"/>
          <w:sz w:val="40"/>
        </w:rPr>
      </w:pPr>
    </w:p>
    <w:p w:rsidR="00FD46C1" w:rsidRDefault="00FD46C1" w:rsidP="00FD46C1">
      <w:pPr>
        <w:pStyle w:val="af9"/>
        <w:snapToGrid w:val="0"/>
        <w:spacing w:after="120" w:line="400" w:lineRule="exact"/>
        <w:rPr>
          <w:rFonts w:ascii="標楷體" w:eastAsia="標楷體"/>
          <w:color w:val="000000"/>
          <w:sz w:val="40"/>
        </w:rPr>
      </w:pPr>
      <w:r>
        <w:rPr>
          <w:rFonts w:ascii="標楷體" w:eastAsia="標楷體" w:hint="eastAsia"/>
          <w:color w:val="000000"/>
          <w:sz w:val="40"/>
        </w:rPr>
        <w:t xml:space="preserve">                    (負責人)</w:t>
      </w:r>
    </w:p>
    <w:p w:rsidR="00FD46C1" w:rsidRDefault="00FD46C1" w:rsidP="00FD46C1">
      <w:pPr>
        <w:pStyle w:val="af9"/>
        <w:snapToGrid w:val="0"/>
        <w:spacing w:after="120" w:line="400" w:lineRule="exact"/>
        <w:rPr>
          <w:rFonts w:ascii="標楷體" w:eastAsia="標楷體"/>
          <w:color w:val="000000"/>
          <w:sz w:val="40"/>
        </w:rPr>
      </w:pPr>
    </w:p>
    <w:p w:rsidR="00FD46C1" w:rsidRDefault="00FD46C1" w:rsidP="00FD46C1">
      <w:pPr>
        <w:pStyle w:val="af9"/>
        <w:snapToGrid w:val="0"/>
        <w:spacing w:after="120" w:line="400" w:lineRule="exact"/>
        <w:rPr>
          <w:rFonts w:ascii="標楷體" w:eastAsia="標楷體"/>
          <w:color w:val="000000"/>
          <w:sz w:val="40"/>
        </w:rPr>
      </w:pPr>
      <w:r>
        <w:rPr>
          <w:rFonts w:ascii="標楷體" w:eastAsia="標楷體" w:hint="eastAsia"/>
          <w:color w:val="000000"/>
          <w:sz w:val="40"/>
        </w:rPr>
        <w:t xml:space="preserve">                    (地　址)</w:t>
      </w:r>
    </w:p>
    <w:p w:rsidR="00FD46C1" w:rsidRDefault="00FD46C1" w:rsidP="00FD46C1">
      <w:pPr>
        <w:pStyle w:val="af9"/>
        <w:snapToGrid w:val="0"/>
        <w:spacing w:line="400" w:lineRule="exact"/>
        <w:rPr>
          <w:rFonts w:ascii="標楷體" w:eastAsia="標楷體"/>
          <w:color w:val="000000"/>
          <w:sz w:val="40"/>
        </w:rPr>
      </w:pPr>
    </w:p>
    <w:p w:rsidR="00FD46C1" w:rsidRDefault="00FD46C1" w:rsidP="00FD46C1">
      <w:pPr>
        <w:pStyle w:val="af9"/>
        <w:snapToGrid w:val="0"/>
        <w:spacing w:line="400" w:lineRule="exact"/>
        <w:rPr>
          <w:rFonts w:ascii="標楷體" w:eastAsia="標楷體"/>
          <w:color w:val="000000"/>
          <w:sz w:val="40"/>
        </w:rPr>
      </w:pPr>
      <w:r>
        <w:rPr>
          <w:rFonts w:ascii="標楷體" w:eastAsia="標楷體" w:hint="eastAsia"/>
          <w:color w:val="000000"/>
          <w:sz w:val="40"/>
        </w:rPr>
        <w:t xml:space="preserve">           </w:t>
      </w:r>
    </w:p>
    <w:p w:rsidR="00FD46C1" w:rsidRDefault="00FD46C1" w:rsidP="00FD46C1">
      <w:pPr>
        <w:pStyle w:val="af9"/>
        <w:snapToGrid w:val="0"/>
        <w:spacing w:line="400" w:lineRule="exact"/>
        <w:rPr>
          <w:rFonts w:ascii="標楷體" w:eastAsia="標楷體"/>
          <w:color w:val="000000"/>
          <w:sz w:val="40"/>
        </w:rPr>
      </w:pPr>
    </w:p>
    <w:p w:rsidR="00FD46C1" w:rsidRDefault="00FD46C1" w:rsidP="00FD46C1">
      <w:pPr>
        <w:pStyle w:val="af9"/>
        <w:snapToGrid w:val="0"/>
        <w:spacing w:line="400" w:lineRule="exact"/>
        <w:rPr>
          <w:rFonts w:ascii="標楷體" w:eastAsia="標楷體"/>
          <w:color w:val="000000"/>
          <w:sz w:val="40"/>
        </w:rPr>
      </w:pPr>
    </w:p>
    <w:p w:rsidR="00FD46C1" w:rsidRDefault="00FD46C1" w:rsidP="00FD46C1">
      <w:pPr>
        <w:pStyle w:val="af9"/>
        <w:snapToGrid w:val="0"/>
        <w:spacing w:line="400" w:lineRule="exact"/>
        <w:rPr>
          <w:rFonts w:ascii="標楷體" w:eastAsia="標楷體"/>
          <w:color w:val="000000"/>
          <w:sz w:val="40"/>
        </w:rPr>
      </w:pPr>
    </w:p>
    <w:p w:rsidR="00FD46C1" w:rsidRDefault="00FD46C1" w:rsidP="00FD46C1">
      <w:pPr>
        <w:pStyle w:val="af9"/>
        <w:snapToGrid w:val="0"/>
        <w:spacing w:line="400" w:lineRule="exact"/>
        <w:rPr>
          <w:rFonts w:ascii="標楷體" w:eastAsia="標楷體"/>
          <w:color w:val="000000"/>
          <w:sz w:val="40"/>
        </w:rPr>
      </w:pPr>
    </w:p>
    <w:p w:rsidR="00FD46C1" w:rsidRPr="00296725" w:rsidRDefault="00FD46C1" w:rsidP="00FD46C1">
      <w:pPr>
        <w:spacing w:line="400" w:lineRule="exact"/>
        <w:jc w:val="both"/>
        <w:rPr>
          <w:rFonts w:ascii="標楷體" w:eastAsia="標楷體"/>
          <w:color w:val="000000"/>
          <w:szCs w:val="24"/>
        </w:rPr>
      </w:pPr>
      <w:r>
        <w:rPr>
          <w:rFonts w:ascii="標楷體" w:eastAsia="標楷體" w:hint="eastAsia"/>
          <w:color w:val="000000"/>
          <w:sz w:val="40"/>
        </w:rPr>
        <w:t>中    華    民    國     年     月     日訂立</w:t>
      </w:r>
    </w:p>
    <w:sectPr w:rsidR="00FD46C1" w:rsidRPr="00296725" w:rsidSect="00601E3C">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3D" w:rsidRDefault="00F0603D">
      <w:r>
        <w:separator/>
      </w:r>
    </w:p>
  </w:endnote>
  <w:endnote w:type="continuationSeparator" w:id="0">
    <w:p w:rsidR="00F0603D" w:rsidRDefault="00F0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font>
  <w:font w:name="華康楷書體W5">
    <w:altName w:val="微軟正黑體"/>
    <w:panose1 w:val="00000000000000000000"/>
    <w:charset w:val="88"/>
    <w:family w:val="modern"/>
    <w:notTrueType/>
    <w:pitch w:val="fixed"/>
    <w:sig w:usb0="00000001" w:usb1="08080000" w:usb2="00000010" w:usb3="00000000" w:csb0="00100000" w:csb1="00000000"/>
  </w:font>
  <w:font w:name="文新字海-中楷">
    <w:altName w:val="MS Gothic"/>
    <w:charset w:val="88"/>
    <w:family w:val="modern"/>
    <w:pitch w:val="fixed"/>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74" w:rsidRDefault="00191FD7">
    <w:pPr>
      <w:pStyle w:val="a6"/>
      <w:framePr w:wrap="around" w:vAnchor="text" w:hAnchor="margin" w:xAlign="center" w:y="1"/>
      <w:rPr>
        <w:rStyle w:val="a7"/>
      </w:rPr>
    </w:pPr>
    <w:r>
      <w:rPr>
        <w:rStyle w:val="a7"/>
      </w:rPr>
      <w:fldChar w:fldCharType="begin"/>
    </w:r>
    <w:r w:rsidR="00484674">
      <w:rPr>
        <w:rStyle w:val="a7"/>
      </w:rPr>
      <w:instrText xml:space="preserve">PAGE  </w:instrText>
    </w:r>
    <w:r>
      <w:rPr>
        <w:rStyle w:val="a7"/>
      </w:rPr>
      <w:fldChar w:fldCharType="end"/>
    </w:r>
  </w:p>
  <w:p w:rsidR="00484674" w:rsidRDefault="004846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74" w:rsidRDefault="00191FD7">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484674">
      <w:rPr>
        <w:rStyle w:val="a7"/>
        <w:rFonts w:ascii="標楷體" w:eastAsia="標楷體"/>
        <w:i/>
        <w:iCs/>
        <w:sz w:val="28"/>
      </w:rPr>
      <w:instrText xml:space="preserve">PAGE  </w:instrText>
    </w:r>
    <w:r>
      <w:rPr>
        <w:rStyle w:val="a7"/>
        <w:rFonts w:ascii="標楷體" w:eastAsia="標楷體"/>
        <w:i/>
        <w:iCs/>
        <w:sz w:val="28"/>
      </w:rPr>
      <w:fldChar w:fldCharType="separate"/>
    </w:r>
    <w:r w:rsidR="008E50A5">
      <w:rPr>
        <w:rStyle w:val="a7"/>
        <w:rFonts w:ascii="標楷體" w:eastAsia="標楷體"/>
        <w:i/>
        <w:iCs/>
        <w:noProof/>
        <w:sz w:val="28"/>
      </w:rPr>
      <w:t>1</w:t>
    </w:r>
    <w:r>
      <w:rPr>
        <w:rStyle w:val="a7"/>
        <w:rFonts w:ascii="標楷體" w:eastAsia="標楷體"/>
        <w:i/>
        <w:iCs/>
        <w:sz w:val="28"/>
      </w:rPr>
      <w:fldChar w:fldCharType="end"/>
    </w:r>
  </w:p>
  <w:p w:rsidR="00484674" w:rsidRDefault="004846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3D" w:rsidRDefault="00F0603D">
      <w:r>
        <w:separator/>
      </w:r>
    </w:p>
  </w:footnote>
  <w:footnote w:type="continuationSeparator" w:id="0">
    <w:p w:rsidR="00F0603D" w:rsidRDefault="00F0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90F3348"/>
    <w:multiLevelType w:val="hybridMultilevel"/>
    <w:tmpl w:val="99E8F1E6"/>
    <w:lvl w:ilvl="0" w:tplc="BAFCFC8E">
      <w:start w:val="1"/>
      <w:numFmt w:val="decimal"/>
      <w:lvlText w:val="(%1)"/>
      <w:lvlJc w:val="left"/>
      <w:pPr>
        <w:ind w:left="1853" w:hanging="720"/>
      </w:pPr>
      <w:rPr>
        <w:rFonts w:ascii="標楷體" w:cs="Times New Roman"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2">
    <w:nsid w:val="1A9F6F6C"/>
    <w:multiLevelType w:val="hybridMultilevel"/>
    <w:tmpl w:val="9500C114"/>
    <w:lvl w:ilvl="0" w:tplc="A386FB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5">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6FB6B0E"/>
    <w:multiLevelType w:val="hybridMultilevel"/>
    <w:tmpl w:val="2D765F38"/>
    <w:lvl w:ilvl="0" w:tplc="71706B84">
      <w:start w:val="1"/>
      <w:numFmt w:val="decimal"/>
      <w:lvlText w:val="%1."/>
      <w:lvlJc w:val="left"/>
      <w:pPr>
        <w:ind w:left="2430" w:hanging="360"/>
      </w:pPr>
      <w:rPr>
        <w:rFonts w:hint="default"/>
      </w:r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8">
    <w:nsid w:val="37B26C88"/>
    <w:multiLevelType w:val="hybridMultilevel"/>
    <w:tmpl w:val="34FAB4DC"/>
    <w:lvl w:ilvl="0" w:tplc="3BBE310E">
      <w:start w:val="1"/>
      <w:numFmt w:val="decimal"/>
      <w:lvlText w:val="%1."/>
      <w:lvlJc w:val="left"/>
      <w:pPr>
        <w:ind w:left="1211" w:hanging="360"/>
      </w:pPr>
      <w:rPr>
        <w:rFonts w:ascii="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2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A63CB5"/>
    <w:multiLevelType w:val="hybridMultilevel"/>
    <w:tmpl w:val="3F18F5E0"/>
    <w:lvl w:ilvl="0" w:tplc="0409000F">
      <w:start w:val="1"/>
      <w:numFmt w:val="decimal"/>
      <w:lvlText w:val="%1."/>
      <w:lvlJc w:val="left"/>
      <w:pPr>
        <w:tabs>
          <w:tab w:val="num" w:pos="1223"/>
        </w:tabs>
        <w:ind w:left="1223"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nsid w:val="49313226"/>
    <w:multiLevelType w:val="hybridMultilevel"/>
    <w:tmpl w:val="3ECA3122"/>
    <w:lvl w:ilvl="0" w:tplc="EC7E402E">
      <w:start w:val="1"/>
      <w:numFmt w:val="taiwaneseCountingThousand"/>
      <w:lvlText w:val="(%1)"/>
      <w:lvlJc w:val="left"/>
      <w:pPr>
        <w:tabs>
          <w:tab w:val="num" w:pos="737"/>
        </w:tabs>
        <w:ind w:left="737" w:hanging="736"/>
      </w:pPr>
      <w:rPr>
        <w:rFonts w:hint="eastAsia"/>
      </w:rPr>
    </w:lvl>
    <w:lvl w:ilvl="1" w:tplc="0409000F">
      <w:start w:val="1"/>
      <w:numFmt w:val="decim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default"/>
      </w:rPr>
    </w:lvl>
    <w:lvl w:ilvl="3" w:tplc="667ADF3E">
      <w:start w:val="1"/>
      <w:numFmt w:val="upperRoman"/>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A56100A"/>
    <w:multiLevelType w:val="hybridMultilevel"/>
    <w:tmpl w:val="14149516"/>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nsid w:val="52A245E2"/>
    <w:multiLevelType w:val="hybridMultilevel"/>
    <w:tmpl w:val="D3366DFE"/>
    <w:lvl w:ilvl="0" w:tplc="04090015">
      <w:start w:val="1"/>
      <w:numFmt w:val="taiwaneseCountingThousand"/>
      <w:lvlText w:val="%1、"/>
      <w:lvlJc w:val="left"/>
      <w:pPr>
        <w:tabs>
          <w:tab w:val="num" w:pos="737"/>
        </w:tabs>
        <w:ind w:left="737" w:hanging="73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nsid w:val="5C8E09DC"/>
    <w:multiLevelType w:val="hybridMultilevel"/>
    <w:tmpl w:val="9B22E77A"/>
    <w:lvl w:ilvl="0" w:tplc="EC7E402E">
      <w:start w:val="1"/>
      <w:numFmt w:val="taiwaneseCountingThousand"/>
      <w:lvlText w:val="(%1)"/>
      <w:lvlJc w:val="left"/>
      <w:pPr>
        <w:tabs>
          <w:tab w:val="num" w:pos="737"/>
        </w:tabs>
        <w:ind w:left="737" w:hanging="736"/>
      </w:pPr>
      <w:rPr>
        <w:rFonts w:hint="eastAsia"/>
      </w:rPr>
    </w:lvl>
    <w:lvl w:ilvl="1" w:tplc="CFE65242">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1C542466">
      <w:start w:val="1"/>
      <w:numFmt w:val="decimal"/>
      <w:lvlText w:val="(%4)"/>
      <w:lvlJc w:val="left"/>
      <w:pPr>
        <w:tabs>
          <w:tab w:val="num" w:pos="1920"/>
        </w:tabs>
        <w:ind w:left="1920" w:hanging="480"/>
      </w:pPr>
      <w:rPr>
        <w:rFonts w:hint="default"/>
      </w:rPr>
    </w:lvl>
    <w:lvl w:ilvl="4" w:tplc="C63C8906">
      <w:start w:val="1"/>
      <w:numFmt w:val="upperRoman"/>
      <w:lvlText w:val="%5."/>
      <w:lvlJc w:val="left"/>
      <w:pPr>
        <w:ind w:left="2564"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nsid w:val="79D07D94"/>
    <w:multiLevelType w:val="hybridMultilevel"/>
    <w:tmpl w:val="D3A6409E"/>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8"/>
  </w:num>
  <w:num w:numId="3">
    <w:abstractNumId w:val="28"/>
  </w:num>
  <w:num w:numId="4">
    <w:abstractNumId w:val="14"/>
  </w:num>
  <w:num w:numId="5">
    <w:abstractNumId w:val="10"/>
  </w:num>
  <w:num w:numId="6">
    <w:abstractNumId w:val="11"/>
  </w:num>
  <w:num w:numId="7">
    <w:abstractNumId w:val="32"/>
  </w:num>
  <w:num w:numId="8">
    <w:abstractNumId w:val="26"/>
  </w:num>
  <w:num w:numId="9">
    <w:abstractNumId w:val="31"/>
  </w:num>
  <w:num w:numId="10">
    <w:abstractNumId w:val="6"/>
  </w:num>
  <w:num w:numId="11">
    <w:abstractNumId w:val="7"/>
  </w:num>
  <w:num w:numId="12">
    <w:abstractNumId w:val="16"/>
  </w:num>
  <w:num w:numId="13">
    <w:abstractNumId w:val="30"/>
  </w:num>
  <w:num w:numId="14">
    <w:abstractNumId w:val="15"/>
  </w:num>
  <w:num w:numId="15">
    <w:abstractNumId w:val="33"/>
  </w:num>
  <w:num w:numId="16">
    <w:abstractNumId w:val="18"/>
  </w:num>
  <w:num w:numId="17">
    <w:abstractNumId w:val="9"/>
  </w:num>
  <w:num w:numId="18">
    <w:abstractNumId w:val="1"/>
  </w:num>
  <w:num w:numId="19">
    <w:abstractNumId w:val="12"/>
  </w:num>
  <w:num w:numId="20">
    <w:abstractNumId w:val="24"/>
  </w:num>
  <w:num w:numId="21">
    <w:abstractNumId w:val="34"/>
  </w:num>
  <w:num w:numId="22">
    <w:abstractNumId w:val="27"/>
  </w:num>
  <w:num w:numId="23">
    <w:abstractNumId w:val="22"/>
  </w:num>
  <w:num w:numId="24">
    <w:abstractNumId w:val="29"/>
  </w:num>
  <w:num w:numId="25">
    <w:abstractNumId w:val="23"/>
  </w:num>
  <w:num w:numId="26">
    <w:abstractNumId w:val="13"/>
  </w:num>
  <w:num w:numId="27">
    <w:abstractNumId w:val="8"/>
  </w:num>
  <w:num w:numId="28">
    <w:abstractNumId w:val="20"/>
  </w:num>
  <w:num w:numId="29">
    <w:abstractNumId w:val="21"/>
  </w:num>
  <w:num w:numId="30">
    <w:abstractNumId w:val="25"/>
  </w:num>
  <w:num w:numId="31">
    <w:abstractNumId w:val="5"/>
  </w:num>
  <w:num w:numId="32">
    <w:abstractNumId w:val="3"/>
  </w:num>
  <w:num w:numId="33">
    <w:abstractNumId w:val="4"/>
  </w:num>
  <w:num w:numId="34">
    <w:abstractNumId w:val="0"/>
  </w:num>
  <w:num w:numId="35">
    <w:abstractNumId w:val="2"/>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03E05"/>
    <w:rsid w:val="0000433D"/>
    <w:rsid w:val="00010405"/>
    <w:rsid w:val="00017FF9"/>
    <w:rsid w:val="00024259"/>
    <w:rsid w:val="000249D2"/>
    <w:rsid w:val="00030713"/>
    <w:rsid w:val="000312B2"/>
    <w:rsid w:val="000315C6"/>
    <w:rsid w:val="00033945"/>
    <w:rsid w:val="0003514E"/>
    <w:rsid w:val="000370B5"/>
    <w:rsid w:val="00043EDE"/>
    <w:rsid w:val="00050D64"/>
    <w:rsid w:val="00052583"/>
    <w:rsid w:val="00056A2B"/>
    <w:rsid w:val="000570AF"/>
    <w:rsid w:val="000610F8"/>
    <w:rsid w:val="00065BA8"/>
    <w:rsid w:val="000670B5"/>
    <w:rsid w:val="00067E12"/>
    <w:rsid w:val="00070D1E"/>
    <w:rsid w:val="00071DD6"/>
    <w:rsid w:val="00072030"/>
    <w:rsid w:val="00084715"/>
    <w:rsid w:val="000860FE"/>
    <w:rsid w:val="00091F68"/>
    <w:rsid w:val="00095B4F"/>
    <w:rsid w:val="000974A2"/>
    <w:rsid w:val="000978A5"/>
    <w:rsid w:val="000A2AB6"/>
    <w:rsid w:val="000A2DAA"/>
    <w:rsid w:val="000A373D"/>
    <w:rsid w:val="000A7769"/>
    <w:rsid w:val="000B13CA"/>
    <w:rsid w:val="000B3F89"/>
    <w:rsid w:val="000C0394"/>
    <w:rsid w:val="000C3D77"/>
    <w:rsid w:val="000C7235"/>
    <w:rsid w:val="000D2AAE"/>
    <w:rsid w:val="000D2DA6"/>
    <w:rsid w:val="000D5B37"/>
    <w:rsid w:val="000D6390"/>
    <w:rsid w:val="000D7EA2"/>
    <w:rsid w:val="000E2841"/>
    <w:rsid w:val="000F26C9"/>
    <w:rsid w:val="000F375E"/>
    <w:rsid w:val="000F656B"/>
    <w:rsid w:val="000F7E19"/>
    <w:rsid w:val="0010011D"/>
    <w:rsid w:val="0010383C"/>
    <w:rsid w:val="00107A57"/>
    <w:rsid w:val="0011078C"/>
    <w:rsid w:val="00110C17"/>
    <w:rsid w:val="0011125D"/>
    <w:rsid w:val="00113B8C"/>
    <w:rsid w:val="00115F9C"/>
    <w:rsid w:val="00116195"/>
    <w:rsid w:val="0012144B"/>
    <w:rsid w:val="00122FD6"/>
    <w:rsid w:val="00124431"/>
    <w:rsid w:val="001254E9"/>
    <w:rsid w:val="00130F10"/>
    <w:rsid w:val="00133881"/>
    <w:rsid w:val="00137567"/>
    <w:rsid w:val="00140500"/>
    <w:rsid w:val="0014090B"/>
    <w:rsid w:val="00140D79"/>
    <w:rsid w:val="00141FCF"/>
    <w:rsid w:val="00142AE9"/>
    <w:rsid w:val="00145134"/>
    <w:rsid w:val="001607DD"/>
    <w:rsid w:val="00160C45"/>
    <w:rsid w:val="001612BE"/>
    <w:rsid w:val="0016170B"/>
    <w:rsid w:val="001637CC"/>
    <w:rsid w:val="00164336"/>
    <w:rsid w:val="00173921"/>
    <w:rsid w:val="00173C09"/>
    <w:rsid w:val="00176AFB"/>
    <w:rsid w:val="0018136B"/>
    <w:rsid w:val="00181888"/>
    <w:rsid w:val="001846EA"/>
    <w:rsid w:val="00184AC0"/>
    <w:rsid w:val="001860CA"/>
    <w:rsid w:val="001869E3"/>
    <w:rsid w:val="00186E66"/>
    <w:rsid w:val="00191FD7"/>
    <w:rsid w:val="00194C93"/>
    <w:rsid w:val="0019585B"/>
    <w:rsid w:val="001A0CCC"/>
    <w:rsid w:val="001A0DF9"/>
    <w:rsid w:val="001A26C3"/>
    <w:rsid w:val="001A3545"/>
    <w:rsid w:val="001A3F48"/>
    <w:rsid w:val="001B2B21"/>
    <w:rsid w:val="001B6518"/>
    <w:rsid w:val="001B7B88"/>
    <w:rsid w:val="001C2340"/>
    <w:rsid w:val="001C570D"/>
    <w:rsid w:val="001C67D9"/>
    <w:rsid w:val="001C6B65"/>
    <w:rsid w:val="001D5438"/>
    <w:rsid w:val="001D6AB2"/>
    <w:rsid w:val="001F4635"/>
    <w:rsid w:val="0020001C"/>
    <w:rsid w:val="00200D7D"/>
    <w:rsid w:val="00201E76"/>
    <w:rsid w:val="00211CE6"/>
    <w:rsid w:val="00212B87"/>
    <w:rsid w:val="00216F34"/>
    <w:rsid w:val="00223DE3"/>
    <w:rsid w:val="00224A8C"/>
    <w:rsid w:val="0023276F"/>
    <w:rsid w:val="00236FCC"/>
    <w:rsid w:val="002439B0"/>
    <w:rsid w:val="002513D0"/>
    <w:rsid w:val="002525D7"/>
    <w:rsid w:val="00253346"/>
    <w:rsid w:val="0025339A"/>
    <w:rsid w:val="00253D5D"/>
    <w:rsid w:val="00253F5B"/>
    <w:rsid w:val="00260F10"/>
    <w:rsid w:val="0026108F"/>
    <w:rsid w:val="00262242"/>
    <w:rsid w:val="002654DC"/>
    <w:rsid w:val="00265823"/>
    <w:rsid w:val="0027085E"/>
    <w:rsid w:val="0027211B"/>
    <w:rsid w:val="002746C8"/>
    <w:rsid w:val="00275651"/>
    <w:rsid w:val="00277565"/>
    <w:rsid w:val="0028015D"/>
    <w:rsid w:val="00281333"/>
    <w:rsid w:val="002818B1"/>
    <w:rsid w:val="0028201F"/>
    <w:rsid w:val="00282D2A"/>
    <w:rsid w:val="002842BF"/>
    <w:rsid w:val="00287D34"/>
    <w:rsid w:val="00290181"/>
    <w:rsid w:val="00290F64"/>
    <w:rsid w:val="00292AF6"/>
    <w:rsid w:val="00295461"/>
    <w:rsid w:val="00296725"/>
    <w:rsid w:val="002A20E2"/>
    <w:rsid w:val="002A66CC"/>
    <w:rsid w:val="002B2C64"/>
    <w:rsid w:val="002B372F"/>
    <w:rsid w:val="002B3B40"/>
    <w:rsid w:val="002C0F47"/>
    <w:rsid w:val="002C190D"/>
    <w:rsid w:val="002C316C"/>
    <w:rsid w:val="002C323B"/>
    <w:rsid w:val="002C5369"/>
    <w:rsid w:val="002C6254"/>
    <w:rsid w:val="002D197C"/>
    <w:rsid w:val="002E38DD"/>
    <w:rsid w:val="002E47CB"/>
    <w:rsid w:val="002E7997"/>
    <w:rsid w:val="002F14F4"/>
    <w:rsid w:val="003024E6"/>
    <w:rsid w:val="00306AE8"/>
    <w:rsid w:val="0031056E"/>
    <w:rsid w:val="00311EBC"/>
    <w:rsid w:val="00316514"/>
    <w:rsid w:val="003233E7"/>
    <w:rsid w:val="003249B2"/>
    <w:rsid w:val="00327A00"/>
    <w:rsid w:val="00327C74"/>
    <w:rsid w:val="00336BA6"/>
    <w:rsid w:val="00342281"/>
    <w:rsid w:val="00342C6D"/>
    <w:rsid w:val="003433CC"/>
    <w:rsid w:val="00343D80"/>
    <w:rsid w:val="00343E4E"/>
    <w:rsid w:val="00347019"/>
    <w:rsid w:val="0035012D"/>
    <w:rsid w:val="00352879"/>
    <w:rsid w:val="00353EB6"/>
    <w:rsid w:val="00357CBF"/>
    <w:rsid w:val="0036348C"/>
    <w:rsid w:val="00366DFD"/>
    <w:rsid w:val="00367953"/>
    <w:rsid w:val="0037403C"/>
    <w:rsid w:val="00374257"/>
    <w:rsid w:val="003758C4"/>
    <w:rsid w:val="00380314"/>
    <w:rsid w:val="003828C6"/>
    <w:rsid w:val="00385787"/>
    <w:rsid w:val="00390E59"/>
    <w:rsid w:val="00391557"/>
    <w:rsid w:val="0039423A"/>
    <w:rsid w:val="00397017"/>
    <w:rsid w:val="003977CF"/>
    <w:rsid w:val="003A2847"/>
    <w:rsid w:val="003A2B72"/>
    <w:rsid w:val="003A4520"/>
    <w:rsid w:val="003A7498"/>
    <w:rsid w:val="003B0848"/>
    <w:rsid w:val="003B0BEC"/>
    <w:rsid w:val="003B7207"/>
    <w:rsid w:val="003B7CD7"/>
    <w:rsid w:val="003C1F84"/>
    <w:rsid w:val="003C2F33"/>
    <w:rsid w:val="003C40C6"/>
    <w:rsid w:val="003C44DB"/>
    <w:rsid w:val="003C615C"/>
    <w:rsid w:val="003C786B"/>
    <w:rsid w:val="003D2038"/>
    <w:rsid w:val="003E0C3E"/>
    <w:rsid w:val="003E2AD2"/>
    <w:rsid w:val="003E3576"/>
    <w:rsid w:val="003E6592"/>
    <w:rsid w:val="003E6D19"/>
    <w:rsid w:val="003E7FC2"/>
    <w:rsid w:val="003F1274"/>
    <w:rsid w:val="003F2019"/>
    <w:rsid w:val="003F75A8"/>
    <w:rsid w:val="004004F4"/>
    <w:rsid w:val="004019A2"/>
    <w:rsid w:val="004019AD"/>
    <w:rsid w:val="0040407F"/>
    <w:rsid w:val="00404BDE"/>
    <w:rsid w:val="00406B19"/>
    <w:rsid w:val="00410A92"/>
    <w:rsid w:val="0041155E"/>
    <w:rsid w:val="00415A31"/>
    <w:rsid w:val="004170BF"/>
    <w:rsid w:val="004216D6"/>
    <w:rsid w:val="0042208C"/>
    <w:rsid w:val="0042508F"/>
    <w:rsid w:val="0042573F"/>
    <w:rsid w:val="00426171"/>
    <w:rsid w:val="00432BA8"/>
    <w:rsid w:val="004352E9"/>
    <w:rsid w:val="004427FB"/>
    <w:rsid w:val="0044478F"/>
    <w:rsid w:val="00446BCA"/>
    <w:rsid w:val="00447C7F"/>
    <w:rsid w:val="00451505"/>
    <w:rsid w:val="004527D2"/>
    <w:rsid w:val="00452E46"/>
    <w:rsid w:val="00454CE3"/>
    <w:rsid w:val="00456AAD"/>
    <w:rsid w:val="00460D69"/>
    <w:rsid w:val="004610A8"/>
    <w:rsid w:val="0046149B"/>
    <w:rsid w:val="0046229E"/>
    <w:rsid w:val="00471E2E"/>
    <w:rsid w:val="0047288C"/>
    <w:rsid w:val="00476095"/>
    <w:rsid w:val="004761CA"/>
    <w:rsid w:val="00482BD8"/>
    <w:rsid w:val="00484674"/>
    <w:rsid w:val="00485F8D"/>
    <w:rsid w:val="004862DD"/>
    <w:rsid w:val="00486D68"/>
    <w:rsid w:val="00486F56"/>
    <w:rsid w:val="00487EBC"/>
    <w:rsid w:val="004940DC"/>
    <w:rsid w:val="004947C2"/>
    <w:rsid w:val="00496801"/>
    <w:rsid w:val="00496FDF"/>
    <w:rsid w:val="0049754B"/>
    <w:rsid w:val="00497E8D"/>
    <w:rsid w:val="004B1071"/>
    <w:rsid w:val="004B176D"/>
    <w:rsid w:val="004B3E0D"/>
    <w:rsid w:val="004C1024"/>
    <w:rsid w:val="004C2AA9"/>
    <w:rsid w:val="004C3FE8"/>
    <w:rsid w:val="004D0607"/>
    <w:rsid w:val="004D2ECC"/>
    <w:rsid w:val="004D3951"/>
    <w:rsid w:val="004D3EF6"/>
    <w:rsid w:val="004D74FC"/>
    <w:rsid w:val="004E0608"/>
    <w:rsid w:val="004E0B07"/>
    <w:rsid w:val="004E1A83"/>
    <w:rsid w:val="004E1BE7"/>
    <w:rsid w:val="004E38BE"/>
    <w:rsid w:val="004E41F4"/>
    <w:rsid w:val="004E592A"/>
    <w:rsid w:val="004E5A4C"/>
    <w:rsid w:val="004F0970"/>
    <w:rsid w:val="004F4C25"/>
    <w:rsid w:val="00503555"/>
    <w:rsid w:val="005063C0"/>
    <w:rsid w:val="0050664D"/>
    <w:rsid w:val="00506E51"/>
    <w:rsid w:val="005104BE"/>
    <w:rsid w:val="00511FC4"/>
    <w:rsid w:val="00514D93"/>
    <w:rsid w:val="005172D5"/>
    <w:rsid w:val="00520F49"/>
    <w:rsid w:val="00523C1E"/>
    <w:rsid w:val="00525BE1"/>
    <w:rsid w:val="00535F73"/>
    <w:rsid w:val="005408E6"/>
    <w:rsid w:val="00544237"/>
    <w:rsid w:val="00546B4A"/>
    <w:rsid w:val="005538FA"/>
    <w:rsid w:val="00556B34"/>
    <w:rsid w:val="00560929"/>
    <w:rsid w:val="00561E32"/>
    <w:rsid w:val="0056601C"/>
    <w:rsid w:val="00567905"/>
    <w:rsid w:val="00567C60"/>
    <w:rsid w:val="00570611"/>
    <w:rsid w:val="0057110B"/>
    <w:rsid w:val="00572093"/>
    <w:rsid w:val="0057359C"/>
    <w:rsid w:val="005838F2"/>
    <w:rsid w:val="00583D21"/>
    <w:rsid w:val="005856FF"/>
    <w:rsid w:val="00587142"/>
    <w:rsid w:val="00594A02"/>
    <w:rsid w:val="00597268"/>
    <w:rsid w:val="00597A10"/>
    <w:rsid w:val="005A2FA2"/>
    <w:rsid w:val="005B0758"/>
    <w:rsid w:val="005B0B12"/>
    <w:rsid w:val="005B1C58"/>
    <w:rsid w:val="005B500C"/>
    <w:rsid w:val="005B7242"/>
    <w:rsid w:val="005C07D3"/>
    <w:rsid w:val="005C13ED"/>
    <w:rsid w:val="005C77DF"/>
    <w:rsid w:val="005D0C11"/>
    <w:rsid w:val="005D1DF8"/>
    <w:rsid w:val="005D5CC6"/>
    <w:rsid w:val="005E3187"/>
    <w:rsid w:val="005E400D"/>
    <w:rsid w:val="005E52A4"/>
    <w:rsid w:val="005E54CE"/>
    <w:rsid w:val="005E6DA2"/>
    <w:rsid w:val="005E7798"/>
    <w:rsid w:val="005F1519"/>
    <w:rsid w:val="005F2161"/>
    <w:rsid w:val="005F3EAC"/>
    <w:rsid w:val="006014E3"/>
    <w:rsid w:val="00601E3C"/>
    <w:rsid w:val="00607EED"/>
    <w:rsid w:val="00614AF7"/>
    <w:rsid w:val="00622A35"/>
    <w:rsid w:val="00623293"/>
    <w:rsid w:val="006266D9"/>
    <w:rsid w:val="006306B5"/>
    <w:rsid w:val="0063615C"/>
    <w:rsid w:val="006442B9"/>
    <w:rsid w:val="00645DC4"/>
    <w:rsid w:val="00651709"/>
    <w:rsid w:val="0065253B"/>
    <w:rsid w:val="0065748C"/>
    <w:rsid w:val="00660CFC"/>
    <w:rsid w:val="0066265A"/>
    <w:rsid w:val="006654CD"/>
    <w:rsid w:val="00666D47"/>
    <w:rsid w:val="0067354C"/>
    <w:rsid w:val="006742ED"/>
    <w:rsid w:val="006800C7"/>
    <w:rsid w:val="006805EA"/>
    <w:rsid w:val="006902F0"/>
    <w:rsid w:val="006957E1"/>
    <w:rsid w:val="00695A3D"/>
    <w:rsid w:val="00696E64"/>
    <w:rsid w:val="006A16A9"/>
    <w:rsid w:val="006A4BCB"/>
    <w:rsid w:val="006A53CD"/>
    <w:rsid w:val="006A66D4"/>
    <w:rsid w:val="006B157D"/>
    <w:rsid w:val="006B227F"/>
    <w:rsid w:val="006B3930"/>
    <w:rsid w:val="006B3A92"/>
    <w:rsid w:val="006B665E"/>
    <w:rsid w:val="006C4514"/>
    <w:rsid w:val="006D5067"/>
    <w:rsid w:val="006D7742"/>
    <w:rsid w:val="006E0CC6"/>
    <w:rsid w:val="006E10F6"/>
    <w:rsid w:val="006E1170"/>
    <w:rsid w:val="006E4937"/>
    <w:rsid w:val="006E4D94"/>
    <w:rsid w:val="006F2E12"/>
    <w:rsid w:val="006F3FE8"/>
    <w:rsid w:val="006F47CF"/>
    <w:rsid w:val="006F556E"/>
    <w:rsid w:val="006F65D7"/>
    <w:rsid w:val="00700563"/>
    <w:rsid w:val="00703F18"/>
    <w:rsid w:val="0070466D"/>
    <w:rsid w:val="00706675"/>
    <w:rsid w:val="0070676E"/>
    <w:rsid w:val="00707054"/>
    <w:rsid w:val="007108E2"/>
    <w:rsid w:val="007228FC"/>
    <w:rsid w:val="00725253"/>
    <w:rsid w:val="00725D69"/>
    <w:rsid w:val="0073463F"/>
    <w:rsid w:val="00740A3B"/>
    <w:rsid w:val="007441DE"/>
    <w:rsid w:val="0075106F"/>
    <w:rsid w:val="0075108B"/>
    <w:rsid w:val="0075121F"/>
    <w:rsid w:val="00752C9A"/>
    <w:rsid w:val="007554D2"/>
    <w:rsid w:val="007609DA"/>
    <w:rsid w:val="007660DC"/>
    <w:rsid w:val="00770E5F"/>
    <w:rsid w:val="00773B23"/>
    <w:rsid w:val="0077787C"/>
    <w:rsid w:val="0078465B"/>
    <w:rsid w:val="007846AA"/>
    <w:rsid w:val="007900D2"/>
    <w:rsid w:val="00793F07"/>
    <w:rsid w:val="00794E3D"/>
    <w:rsid w:val="007975D9"/>
    <w:rsid w:val="007977C5"/>
    <w:rsid w:val="00797EE1"/>
    <w:rsid w:val="007B5BC6"/>
    <w:rsid w:val="007B625D"/>
    <w:rsid w:val="007C2240"/>
    <w:rsid w:val="007C238C"/>
    <w:rsid w:val="007C4401"/>
    <w:rsid w:val="007D2FA7"/>
    <w:rsid w:val="007D42AF"/>
    <w:rsid w:val="007D567C"/>
    <w:rsid w:val="007D700C"/>
    <w:rsid w:val="007E0228"/>
    <w:rsid w:val="007E121D"/>
    <w:rsid w:val="007E16A3"/>
    <w:rsid w:val="007E20EE"/>
    <w:rsid w:val="007E502A"/>
    <w:rsid w:val="007E6442"/>
    <w:rsid w:val="007E6C17"/>
    <w:rsid w:val="007F104B"/>
    <w:rsid w:val="007F3504"/>
    <w:rsid w:val="007F4673"/>
    <w:rsid w:val="007F5053"/>
    <w:rsid w:val="007F5395"/>
    <w:rsid w:val="00800F7D"/>
    <w:rsid w:val="00802A8B"/>
    <w:rsid w:val="0080477A"/>
    <w:rsid w:val="00813D6D"/>
    <w:rsid w:val="00815E4A"/>
    <w:rsid w:val="0082008C"/>
    <w:rsid w:val="0082417F"/>
    <w:rsid w:val="00824DF6"/>
    <w:rsid w:val="00827392"/>
    <w:rsid w:val="00831A23"/>
    <w:rsid w:val="00832E34"/>
    <w:rsid w:val="008346F4"/>
    <w:rsid w:val="00842144"/>
    <w:rsid w:val="008422E5"/>
    <w:rsid w:val="00842CF7"/>
    <w:rsid w:val="00844F38"/>
    <w:rsid w:val="00846810"/>
    <w:rsid w:val="00847585"/>
    <w:rsid w:val="00847807"/>
    <w:rsid w:val="008522DC"/>
    <w:rsid w:val="00854772"/>
    <w:rsid w:val="008565CB"/>
    <w:rsid w:val="0086120F"/>
    <w:rsid w:val="0087121F"/>
    <w:rsid w:val="0087148D"/>
    <w:rsid w:val="00875683"/>
    <w:rsid w:val="008829DF"/>
    <w:rsid w:val="00883B15"/>
    <w:rsid w:val="008873FD"/>
    <w:rsid w:val="00887E85"/>
    <w:rsid w:val="00891163"/>
    <w:rsid w:val="00897C7F"/>
    <w:rsid w:val="008A215B"/>
    <w:rsid w:val="008A3EA1"/>
    <w:rsid w:val="008A4AC7"/>
    <w:rsid w:val="008A4E06"/>
    <w:rsid w:val="008A728D"/>
    <w:rsid w:val="008A7627"/>
    <w:rsid w:val="008A77FE"/>
    <w:rsid w:val="008B05FC"/>
    <w:rsid w:val="008B13CF"/>
    <w:rsid w:val="008B1514"/>
    <w:rsid w:val="008B5836"/>
    <w:rsid w:val="008B6A98"/>
    <w:rsid w:val="008C2780"/>
    <w:rsid w:val="008D0CDD"/>
    <w:rsid w:val="008D13ED"/>
    <w:rsid w:val="008D20F1"/>
    <w:rsid w:val="008D543D"/>
    <w:rsid w:val="008D65CA"/>
    <w:rsid w:val="008D7AD8"/>
    <w:rsid w:val="008E50A5"/>
    <w:rsid w:val="008E6A99"/>
    <w:rsid w:val="008F131E"/>
    <w:rsid w:val="008F35D9"/>
    <w:rsid w:val="008F66BF"/>
    <w:rsid w:val="008F7D37"/>
    <w:rsid w:val="0090043B"/>
    <w:rsid w:val="00901E1F"/>
    <w:rsid w:val="00903E64"/>
    <w:rsid w:val="00904B07"/>
    <w:rsid w:val="00905656"/>
    <w:rsid w:val="0090722F"/>
    <w:rsid w:val="009078CC"/>
    <w:rsid w:val="00915973"/>
    <w:rsid w:val="009165AD"/>
    <w:rsid w:val="0092265B"/>
    <w:rsid w:val="00922A0D"/>
    <w:rsid w:val="00925AEF"/>
    <w:rsid w:val="00925DBE"/>
    <w:rsid w:val="00925E97"/>
    <w:rsid w:val="00930A6A"/>
    <w:rsid w:val="00931C4A"/>
    <w:rsid w:val="00932053"/>
    <w:rsid w:val="009370A5"/>
    <w:rsid w:val="00937CDA"/>
    <w:rsid w:val="00943C5C"/>
    <w:rsid w:val="00950BE5"/>
    <w:rsid w:val="00953AA9"/>
    <w:rsid w:val="0095619D"/>
    <w:rsid w:val="009630E3"/>
    <w:rsid w:val="00963F3F"/>
    <w:rsid w:val="00963FDC"/>
    <w:rsid w:val="00970033"/>
    <w:rsid w:val="00970357"/>
    <w:rsid w:val="00970420"/>
    <w:rsid w:val="00972230"/>
    <w:rsid w:val="00972C39"/>
    <w:rsid w:val="00972CD0"/>
    <w:rsid w:val="00973257"/>
    <w:rsid w:val="009736AB"/>
    <w:rsid w:val="009769EC"/>
    <w:rsid w:val="00980088"/>
    <w:rsid w:val="009801C5"/>
    <w:rsid w:val="0098061B"/>
    <w:rsid w:val="00985213"/>
    <w:rsid w:val="00985FAE"/>
    <w:rsid w:val="009905CF"/>
    <w:rsid w:val="00991247"/>
    <w:rsid w:val="00991380"/>
    <w:rsid w:val="0099143B"/>
    <w:rsid w:val="009A37FC"/>
    <w:rsid w:val="009A59CF"/>
    <w:rsid w:val="009A5C84"/>
    <w:rsid w:val="009A651E"/>
    <w:rsid w:val="009A7B9F"/>
    <w:rsid w:val="009B148F"/>
    <w:rsid w:val="009B31E0"/>
    <w:rsid w:val="009C0926"/>
    <w:rsid w:val="009C360C"/>
    <w:rsid w:val="009C5B23"/>
    <w:rsid w:val="009D0456"/>
    <w:rsid w:val="009D1852"/>
    <w:rsid w:val="009D4E0C"/>
    <w:rsid w:val="009D5786"/>
    <w:rsid w:val="009D6276"/>
    <w:rsid w:val="009E096B"/>
    <w:rsid w:val="009E19D1"/>
    <w:rsid w:val="009E27B0"/>
    <w:rsid w:val="009E4597"/>
    <w:rsid w:val="009E5152"/>
    <w:rsid w:val="009E5484"/>
    <w:rsid w:val="009E5C42"/>
    <w:rsid w:val="009F0C43"/>
    <w:rsid w:val="009F101A"/>
    <w:rsid w:val="009F2D96"/>
    <w:rsid w:val="009F33E7"/>
    <w:rsid w:val="009F4A5F"/>
    <w:rsid w:val="009F4BFB"/>
    <w:rsid w:val="00A0104F"/>
    <w:rsid w:val="00A01AE3"/>
    <w:rsid w:val="00A0243C"/>
    <w:rsid w:val="00A05532"/>
    <w:rsid w:val="00A05BAC"/>
    <w:rsid w:val="00A06250"/>
    <w:rsid w:val="00A06CC0"/>
    <w:rsid w:val="00A079D6"/>
    <w:rsid w:val="00A12316"/>
    <w:rsid w:val="00A14C08"/>
    <w:rsid w:val="00A1602D"/>
    <w:rsid w:val="00A168FE"/>
    <w:rsid w:val="00A169E7"/>
    <w:rsid w:val="00A20015"/>
    <w:rsid w:val="00A23D57"/>
    <w:rsid w:val="00A26300"/>
    <w:rsid w:val="00A33A7B"/>
    <w:rsid w:val="00A361A7"/>
    <w:rsid w:val="00A400BD"/>
    <w:rsid w:val="00A40BC1"/>
    <w:rsid w:val="00A432D7"/>
    <w:rsid w:val="00A502B6"/>
    <w:rsid w:val="00A50EB5"/>
    <w:rsid w:val="00A53A56"/>
    <w:rsid w:val="00A5603F"/>
    <w:rsid w:val="00A56E4E"/>
    <w:rsid w:val="00A57B59"/>
    <w:rsid w:val="00A60B7F"/>
    <w:rsid w:val="00A62AA0"/>
    <w:rsid w:val="00A64FFF"/>
    <w:rsid w:val="00A6786F"/>
    <w:rsid w:val="00A715F1"/>
    <w:rsid w:val="00A759D6"/>
    <w:rsid w:val="00A76FDD"/>
    <w:rsid w:val="00A77489"/>
    <w:rsid w:val="00A82D9E"/>
    <w:rsid w:val="00A839E3"/>
    <w:rsid w:val="00A83B8E"/>
    <w:rsid w:val="00A86CB6"/>
    <w:rsid w:val="00A8712F"/>
    <w:rsid w:val="00A874F3"/>
    <w:rsid w:val="00A921F8"/>
    <w:rsid w:val="00A9251D"/>
    <w:rsid w:val="00A94D73"/>
    <w:rsid w:val="00A95E27"/>
    <w:rsid w:val="00A9700E"/>
    <w:rsid w:val="00AA10FF"/>
    <w:rsid w:val="00AA2E20"/>
    <w:rsid w:val="00AA3BF6"/>
    <w:rsid w:val="00AA79DF"/>
    <w:rsid w:val="00AA7C14"/>
    <w:rsid w:val="00AB17AA"/>
    <w:rsid w:val="00AB1E3D"/>
    <w:rsid w:val="00AB2972"/>
    <w:rsid w:val="00AB2BF9"/>
    <w:rsid w:val="00AB375C"/>
    <w:rsid w:val="00AB56DC"/>
    <w:rsid w:val="00AC0011"/>
    <w:rsid w:val="00AC0221"/>
    <w:rsid w:val="00AC43AB"/>
    <w:rsid w:val="00AC506C"/>
    <w:rsid w:val="00AC53CF"/>
    <w:rsid w:val="00AC66C1"/>
    <w:rsid w:val="00AD0627"/>
    <w:rsid w:val="00AD2197"/>
    <w:rsid w:val="00AD3DD4"/>
    <w:rsid w:val="00AD6674"/>
    <w:rsid w:val="00AE07B5"/>
    <w:rsid w:val="00AE0D58"/>
    <w:rsid w:val="00AE2457"/>
    <w:rsid w:val="00AF2F4E"/>
    <w:rsid w:val="00AF62EC"/>
    <w:rsid w:val="00B000D7"/>
    <w:rsid w:val="00B01541"/>
    <w:rsid w:val="00B032BD"/>
    <w:rsid w:val="00B04D58"/>
    <w:rsid w:val="00B071E8"/>
    <w:rsid w:val="00B13233"/>
    <w:rsid w:val="00B14904"/>
    <w:rsid w:val="00B1687D"/>
    <w:rsid w:val="00B16DBD"/>
    <w:rsid w:val="00B21213"/>
    <w:rsid w:val="00B26FAC"/>
    <w:rsid w:val="00B30B48"/>
    <w:rsid w:val="00B3659E"/>
    <w:rsid w:val="00B471F5"/>
    <w:rsid w:val="00B512AD"/>
    <w:rsid w:val="00B52E1C"/>
    <w:rsid w:val="00B53753"/>
    <w:rsid w:val="00B55630"/>
    <w:rsid w:val="00B5662D"/>
    <w:rsid w:val="00B637AC"/>
    <w:rsid w:val="00B639E4"/>
    <w:rsid w:val="00B7117E"/>
    <w:rsid w:val="00B72ED8"/>
    <w:rsid w:val="00B848CD"/>
    <w:rsid w:val="00B84BD1"/>
    <w:rsid w:val="00B84FC3"/>
    <w:rsid w:val="00B856B6"/>
    <w:rsid w:val="00B86F6C"/>
    <w:rsid w:val="00B8781A"/>
    <w:rsid w:val="00B92045"/>
    <w:rsid w:val="00B93AE1"/>
    <w:rsid w:val="00B94474"/>
    <w:rsid w:val="00B963F6"/>
    <w:rsid w:val="00B97B9C"/>
    <w:rsid w:val="00BA3133"/>
    <w:rsid w:val="00BA781A"/>
    <w:rsid w:val="00BB5682"/>
    <w:rsid w:val="00BC2E6E"/>
    <w:rsid w:val="00BC35C7"/>
    <w:rsid w:val="00BC44AE"/>
    <w:rsid w:val="00BD2C13"/>
    <w:rsid w:val="00BD2C65"/>
    <w:rsid w:val="00BD4D38"/>
    <w:rsid w:val="00BE0FE5"/>
    <w:rsid w:val="00BE2D47"/>
    <w:rsid w:val="00BE5A61"/>
    <w:rsid w:val="00BE669D"/>
    <w:rsid w:val="00BF0A74"/>
    <w:rsid w:val="00BF4168"/>
    <w:rsid w:val="00BF5F63"/>
    <w:rsid w:val="00BF71BB"/>
    <w:rsid w:val="00C06FD0"/>
    <w:rsid w:val="00C13C93"/>
    <w:rsid w:val="00C14300"/>
    <w:rsid w:val="00C14D45"/>
    <w:rsid w:val="00C16282"/>
    <w:rsid w:val="00C16C08"/>
    <w:rsid w:val="00C221DF"/>
    <w:rsid w:val="00C25D50"/>
    <w:rsid w:val="00C3538A"/>
    <w:rsid w:val="00C3565B"/>
    <w:rsid w:val="00C3620E"/>
    <w:rsid w:val="00C40E4C"/>
    <w:rsid w:val="00C43537"/>
    <w:rsid w:val="00C514EE"/>
    <w:rsid w:val="00C548EF"/>
    <w:rsid w:val="00C5540D"/>
    <w:rsid w:val="00C57D0D"/>
    <w:rsid w:val="00C63FAF"/>
    <w:rsid w:val="00C6600B"/>
    <w:rsid w:val="00C6745B"/>
    <w:rsid w:val="00C70C46"/>
    <w:rsid w:val="00C71B0D"/>
    <w:rsid w:val="00C720D3"/>
    <w:rsid w:val="00C72516"/>
    <w:rsid w:val="00C72F8C"/>
    <w:rsid w:val="00C75233"/>
    <w:rsid w:val="00C763EA"/>
    <w:rsid w:val="00C77C8B"/>
    <w:rsid w:val="00C84270"/>
    <w:rsid w:val="00C938B8"/>
    <w:rsid w:val="00C95148"/>
    <w:rsid w:val="00CA212B"/>
    <w:rsid w:val="00CB00FD"/>
    <w:rsid w:val="00CB1EB3"/>
    <w:rsid w:val="00CB26A0"/>
    <w:rsid w:val="00CB2C27"/>
    <w:rsid w:val="00CB512F"/>
    <w:rsid w:val="00CB6B24"/>
    <w:rsid w:val="00CB6EDA"/>
    <w:rsid w:val="00CC0E71"/>
    <w:rsid w:val="00CC5EBC"/>
    <w:rsid w:val="00CD27F6"/>
    <w:rsid w:val="00CE155A"/>
    <w:rsid w:val="00CE25AA"/>
    <w:rsid w:val="00CE31C1"/>
    <w:rsid w:val="00CE3C11"/>
    <w:rsid w:val="00CE43BE"/>
    <w:rsid w:val="00CE6782"/>
    <w:rsid w:val="00CF562C"/>
    <w:rsid w:val="00CF5D38"/>
    <w:rsid w:val="00CF610D"/>
    <w:rsid w:val="00CF7B4D"/>
    <w:rsid w:val="00D002DA"/>
    <w:rsid w:val="00D0082B"/>
    <w:rsid w:val="00D04191"/>
    <w:rsid w:val="00D0483D"/>
    <w:rsid w:val="00D05838"/>
    <w:rsid w:val="00D10983"/>
    <w:rsid w:val="00D177C9"/>
    <w:rsid w:val="00D24A2C"/>
    <w:rsid w:val="00D278B0"/>
    <w:rsid w:val="00D33518"/>
    <w:rsid w:val="00D41F06"/>
    <w:rsid w:val="00D42414"/>
    <w:rsid w:val="00D461E3"/>
    <w:rsid w:val="00D505F9"/>
    <w:rsid w:val="00D5162E"/>
    <w:rsid w:val="00D5303C"/>
    <w:rsid w:val="00D549F2"/>
    <w:rsid w:val="00D55130"/>
    <w:rsid w:val="00D5793A"/>
    <w:rsid w:val="00D63E3C"/>
    <w:rsid w:val="00D64B2D"/>
    <w:rsid w:val="00D7228E"/>
    <w:rsid w:val="00D74A86"/>
    <w:rsid w:val="00D75696"/>
    <w:rsid w:val="00D759FC"/>
    <w:rsid w:val="00D813C2"/>
    <w:rsid w:val="00D81DAE"/>
    <w:rsid w:val="00D8750C"/>
    <w:rsid w:val="00D91982"/>
    <w:rsid w:val="00D92ED9"/>
    <w:rsid w:val="00D952CE"/>
    <w:rsid w:val="00DA31F4"/>
    <w:rsid w:val="00DA6229"/>
    <w:rsid w:val="00DA64F6"/>
    <w:rsid w:val="00DA741E"/>
    <w:rsid w:val="00DB0A86"/>
    <w:rsid w:val="00DB3627"/>
    <w:rsid w:val="00DC144A"/>
    <w:rsid w:val="00DC453E"/>
    <w:rsid w:val="00DD16C7"/>
    <w:rsid w:val="00DD1929"/>
    <w:rsid w:val="00DD74A2"/>
    <w:rsid w:val="00DE04ED"/>
    <w:rsid w:val="00DE1565"/>
    <w:rsid w:val="00DE2B16"/>
    <w:rsid w:val="00DF2131"/>
    <w:rsid w:val="00DF6808"/>
    <w:rsid w:val="00E01851"/>
    <w:rsid w:val="00E07242"/>
    <w:rsid w:val="00E073F6"/>
    <w:rsid w:val="00E07BFB"/>
    <w:rsid w:val="00E13DD2"/>
    <w:rsid w:val="00E14823"/>
    <w:rsid w:val="00E16B7E"/>
    <w:rsid w:val="00E17E37"/>
    <w:rsid w:val="00E2687E"/>
    <w:rsid w:val="00E30120"/>
    <w:rsid w:val="00E31DAA"/>
    <w:rsid w:val="00E326A7"/>
    <w:rsid w:val="00E3360B"/>
    <w:rsid w:val="00E41CAC"/>
    <w:rsid w:val="00E426DE"/>
    <w:rsid w:val="00E44B43"/>
    <w:rsid w:val="00E45AF4"/>
    <w:rsid w:val="00E46B08"/>
    <w:rsid w:val="00E51E06"/>
    <w:rsid w:val="00E52580"/>
    <w:rsid w:val="00E53BB5"/>
    <w:rsid w:val="00E60B4E"/>
    <w:rsid w:val="00E61C3E"/>
    <w:rsid w:val="00E63BE2"/>
    <w:rsid w:val="00E6611E"/>
    <w:rsid w:val="00E72801"/>
    <w:rsid w:val="00E74CDC"/>
    <w:rsid w:val="00E75AA8"/>
    <w:rsid w:val="00E776EC"/>
    <w:rsid w:val="00E81C26"/>
    <w:rsid w:val="00E823BB"/>
    <w:rsid w:val="00E82760"/>
    <w:rsid w:val="00E82848"/>
    <w:rsid w:val="00E84F33"/>
    <w:rsid w:val="00E8574A"/>
    <w:rsid w:val="00E90A8C"/>
    <w:rsid w:val="00E95FD0"/>
    <w:rsid w:val="00EA017F"/>
    <w:rsid w:val="00EA4E09"/>
    <w:rsid w:val="00EA5154"/>
    <w:rsid w:val="00EA6D45"/>
    <w:rsid w:val="00EA6F77"/>
    <w:rsid w:val="00EB2FE0"/>
    <w:rsid w:val="00EB3194"/>
    <w:rsid w:val="00EB37A7"/>
    <w:rsid w:val="00EB3A26"/>
    <w:rsid w:val="00EB7E89"/>
    <w:rsid w:val="00EC2BF7"/>
    <w:rsid w:val="00EC3CE3"/>
    <w:rsid w:val="00EC407D"/>
    <w:rsid w:val="00EC4935"/>
    <w:rsid w:val="00EC4BC4"/>
    <w:rsid w:val="00EC74D1"/>
    <w:rsid w:val="00ED09A9"/>
    <w:rsid w:val="00ED2360"/>
    <w:rsid w:val="00ED2EC2"/>
    <w:rsid w:val="00ED56F7"/>
    <w:rsid w:val="00ED7325"/>
    <w:rsid w:val="00ED7D16"/>
    <w:rsid w:val="00EE38BE"/>
    <w:rsid w:val="00F014DA"/>
    <w:rsid w:val="00F01D39"/>
    <w:rsid w:val="00F02B7B"/>
    <w:rsid w:val="00F04F02"/>
    <w:rsid w:val="00F0603D"/>
    <w:rsid w:val="00F11B8C"/>
    <w:rsid w:val="00F11E88"/>
    <w:rsid w:val="00F13940"/>
    <w:rsid w:val="00F13FB7"/>
    <w:rsid w:val="00F14961"/>
    <w:rsid w:val="00F14EC4"/>
    <w:rsid w:val="00F15A92"/>
    <w:rsid w:val="00F17247"/>
    <w:rsid w:val="00F2102A"/>
    <w:rsid w:val="00F22C69"/>
    <w:rsid w:val="00F26193"/>
    <w:rsid w:val="00F27E44"/>
    <w:rsid w:val="00F307D6"/>
    <w:rsid w:val="00F30986"/>
    <w:rsid w:val="00F3561E"/>
    <w:rsid w:val="00F35B2B"/>
    <w:rsid w:val="00F37A50"/>
    <w:rsid w:val="00F426FD"/>
    <w:rsid w:val="00F42FFA"/>
    <w:rsid w:val="00F4345B"/>
    <w:rsid w:val="00F43C95"/>
    <w:rsid w:val="00F44AE4"/>
    <w:rsid w:val="00F50A46"/>
    <w:rsid w:val="00F52258"/>
    <w:rsid w:val="00F53095"/>
    <w:rsid w:val="00F54AEB"/>
    <w:rsid w:val="00F556B7"/>
    <w:rsid w:val="00F5658B"/>
    <w:rsid w:val="00F603E1"/>
    <w:rsid w:val="00F6156C"/>
    <w:rsid w:val="00F61BB9"/>
    <w:rsid w:val="00F63295"/>
    <w:rsid w:val="00F67BCD"/>
    <w:rsid w:val="00F709C5"/>
    <w:rsid w:val="00F70F20"/>
    <w:rsid w:val="00F739AA"/>
    <w:rsid w:val="00F765BC"/>
    <w:rsid w:val="00F831FE"/>
    <w:rsid w:val="00F84028"/>
    <w:rsid w:val="00F849D4"/>
    <w:rsid w:val="00F86C99"/>
    <w:rsid w:val="00F877B3"/>
    <w:rsid w:val="00F907FA"/>
    <w:rsid w:val="00F90AE3"/>
    <w:rsid w:val="00F97456"/>
    <w:rsid w:val="00FA65C1"/>
    <w:rsid w:val="00FB31D6"/>
    <w:rsid w:val="00FB5D60"/>
    <w:rsid w:val="00FB5DE2"/>
    <w:rsid w:val="00FB6884"/>
    <w:rsid w:val="00FC2577"/>
    <w:rsid w:val="00FC2DA7"/>
    <w:rsid w:val="00FC3367"/>
    <w:rsid w:val="00FC708B"/>
    <w:rsid w:val="00FD259E"/>
    <w:rsid w:val="00FD2883"/>
    <w:rsid w:val="00FD46C1"/>
    <w:rsid w:val="00FD5D80"/>
    <w:rsid w:val="00FE6C4B"/>
    <w:rsid w:val="00FE7393"/>
    <w:rsid w:val="00FF075D"/>
    <w:rsid w:val="00FF1C6C"/>
    <w:rsid w:val="00FF24B6"/>
    <w:rsid w:val="00FF3655"/>
    <w:rsid w:val="00FF59F4"/>
    <w:rsid w:val="00FF64FC"/>
    <w:rsid w:val="00FF6525"/>
    <w:rsid w:val="00FF7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 w:type="paragraph" w:styleId="af9">
    <w:name w:val="annotation text"/>
    <w:basedOn w:val="a0"/>
    <w:link w:val="afa"/>
    <w:unhideWhenUsed/>
    <w:rsid w:val="00FD46C1"/>
    <w:pPr>
      <w:adjustRightInd/>
      <w:textAlignment w:val="auto"/>
    </w:pPr>
  </w:style>
  <w:style w:type="character" w:customStyle="1" w:styleId="afa">
    <w:name w:val="註解文字 字元"/>
    <w:basedOn w:val="a1"/>
    <w:link w:val="af9"/>
    <w:rsid w:val="00FD46C1"/>
    <w:rPr>
      <w:rFonts w:ascii="Times New Roman" w:hAnsi="Times New Roman"/>
      <w:kern w:val="2"/>
      <w:sz w:val="24"/>
    </w:rPr>
  </w:style>
  <w:style w:type="paragraph" w:customStyle="1" w:styleId="04-1">
    <w:name w:val="04-(1)"/>
    <w:basedOn w:val="a0"/>
    <w:rsid w:val="008E50A5"/>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8E50A5"/>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8E50A5"/>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 w:type="paragraph" w:styleId="af9">
    <w:name w:val="annotation text"/>
    <w:basedOn w:val="a0"/>
    <w:link w:val="afa"/>
    <w:unhideWhenUsed/>
    <w:rsid w:val="00FD46C1"/>
    <w:pPr>
      <w:adjustRightInd/>
      <w:textAlignment w:val="auto"/>
    </w:pPr>
  </w:style>
  <w:style w:type="character" w:customStyle="1" w:styleId="afa">
    <w:name w:val="註解文字 字元"/>
    <w:basedOn w:val="a1"/>
    <w:link w:val="af9"/>
    <w:rsid w:val="00FD46C1"/>
    <w:rPr>
      <w:rFonts w:ascii="Times New Roman" w:hAnsi="Times New Roman"/>
      <w:kern w:val="2"/>
      <w:sz w:val="24"/>
    </w:rPr>
  </w:style>
  <w:style w:type="paragraph" w:customStyle="1" w:styleId="04-1">
    <w:name w:val="04-(1)"/>
    <w:basedOn w:val="a0"/>
    <w:rsid w:val="008E50A5"/>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8E50A5"/>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8E50A5"/>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B9DCA-6B5C-43FF-8AD7-DE96466F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5758</Words>
  <Characters>32825</Characters>
  <Application>Microsoft Office Word</Application>
  <DocSecurity>0</DocSecurity>
  <Lines>273</Lines>
  <Paragraphs>77</Paragraphs>
  <ScaleCrop>false</ScaleCrop>
  <Company>PCC</Company>
  <LinksUpToDate>false</LinksUpToDate>
  <CharactersWithSpaces>38506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陳致傑</cp:lastModifiedBy>
  <cp:revision>2</cp:revision>
  <cp:lastPrinted>2022-03-21T06:08:00Z</cp:lastPrinted>
  <dcterms:created xsi:type="dcterms:W3CDTF">2023-11-24T05:41:00Z</dcterms:created>
  <dcterms:modified xsi:type="dcterms:W3CDTF">2023-11-24T05:41:00Z</dcterms:modified>
  <cp:category>I30</cp:category>
</cp:coreProperties>
</file>