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A0" w:rsidRPr="002F6A01" w:rsidRDefault="008D2CA0" w:rsidP="008D2CA0">
      <w:pPr>
        <w:kinsoku w:val="0"/>
        <w:overflowPunct w:val="0"/>
        <w:spacing w:line="429" w:lineRule="exact"/>
        <w:jc w:val="center"/>
        <w:rPr>
          <w:rFonts w:eastAsia="標楷體"/>
          <w:sz w:val="32"/>
          <w:szCs w:val="32"/>
        </w:rPr>
      </w:pPr>
      <w:r w:rsidRPr="002F6A01">
        <w:rPr>
          <w:rFonts w:eastAsia="標楷體"/>
          <w:sz w:val="32"/>
          <w:szCs w:val="32"/>
        </w:rPr>
        <w:t>苗栗縣</w:t>
      </w:r>
      <w:r w:rsidRPr="002F6A01">
        <w:rPr>
          <w:rFonts w:eastAsia="標楷體"/>
          <w:sz w:val="32"/>
          <w:szCs w:val="32"/>
        </w:rPr>
        <w:t xml:space="preserve"> 109 </w:t>
      </w:r>
      <w:r w:rsidRPr="002F6A01">
        <w:rPr>
          <w:rFonts w:eastAsia="標楷體"/>
          <w:sz w:val="32"/>
          <w:szCs w:val="32"/>
        </w:rPr>
        <w:t>年度補助民間團體辦理遊蕩犬貓絕育計畫</w:t>
      </w:r>
      <w:bookmarkStart w:id="0" w:name="_GoBack"/>
      <w:bookmarkEnd w:id="0"/>
    </w:p>
    <w:p w:rsidR="005C2D63" w:rsidRPr="002F6A01" w:rsidRDefault="008D2CA0" w:rsidP="00B05171">
      <w:pPr>
        <w:pStyle w:val="a7"/>
        <w:numPr>
          <w:ilvl w:val="0"/>
          <w:numId w:val="1"/>
        </w:numPr>
        <w:ind w:leftChars="0"/>
        <w:rPr>
          <w:rFonts w:eastAsia="標楷體"/>
        </w:rPr>
      </w:pPr>
      <w:r w:rsidRPr="002F6A01">
        <w:rPr>
          <w:rFonts w:eastAsia="標楷體"/>
        </w:rPr>
        <w:t>目的：為提升苗栗縣遊蕩犬貓絕育</w:t>
      </w:r>
      <w:r w:rsidR="00810597">
        <w:rPr>
          <w:rFonts w:eastAsia="標楷體" w:hint="eastAsia"/>
        </w:rPr>
        <w:t>質量</w:t>
      </w:r>
      <w:r w:rsidRPr="002F6A01">
        <w:rPr>
          <w:rFonts w:eastAsia="標楷體"/>
        </w:rPr>
        <w:t>，以維護動物福利</w:t>
      </w:r>
      <w:r w:rsidR="00845AEE" w:rsidRPr="002F6A01">
        <w:rPr>
          <w:rFonts w:eastAsia="標楷體"/>
        </w:rPr>
        <w:t>。</w:t>
      </w:r>
    </w:p>
    <w:p w:rsidR="008D2CA0" w:rsidRPr="002F6A01" w:rsidRDefault="008D2CA0" w:rsidP="00DA3ACD">
      <w:pPr>
        <w:pStyle w:val="a8"/>
        <w:numPr>
          <w:ilvl w:val="0"/>
          <w:numId w:val="1"/>
        </w:numPr>
        <w:kinsoku w:val="0"/>
        <w:overflowPunct w:val="0"/>
        <w:spacing w:line="360" w:lineRule="exact"/>
        <w:ind w:left="1418" w:right="1994" w:hanging="1178"/>
        <w:rPr>
          <w:rFonts w:ascii="Times New Roman" w:cs="Times New Roman"/>
        </w:rPr>
      </w:pPr>
      <w:r w:rsidRPr="002F6A01">
        <w:rPr>
          <w:rFonts w:ascii="Times New Roman" w:cs="Times New Roman"/>
        </w:rPr>
        <w:t>依據：</w:t>
      </w:r>
      <w:r w:rsidR="00DA3ACD" w:rsidRPr="00DA3ACD">
        <w:rPr>
          <w:rFonts w:ascii="Times New Roman" w:cs="Times New Roman" w:hint="eastAsia"/>
        </w:rPr>
        <w:t>行政院農業委員會</w:t>
      </w:r>
      <w:r w:rsidR="00DA3ACD">
        <w:rPr>
          <w:rFonts w:ascii="Times New Roman" w:cs="Times New Roman" w:hint="eastAsia"/>
        </w:rPr>
        <w:t>109</w:t>
      </w:r>
      <w:r w:rsidR="00DA3ACD">
        <w:rPr>
          <w:rFonts w:ascii="Times New Roman" w:cs="Times New Roman" w:hint="eastAsia"/>
        </w:rPr>
        <w:t>年</w:t>
      </w:r>
      <w:r w:rsidR="00DA3ACD">
        <w:rPr>
          <w:rFonts w:ascii="Times New Roman" w:cs="Times New Roman" w:hint="eastAsia"/>
        </w:rPr>
        <w:t>3</w:t>
      </w:r>
      <w:r w:rsidR="00DA3ACD">
        <w:rPr>
          <w:rFonts w:ascii="Times New Roman" w:cs="Times New Roman" w:hint="eastAsia"/>
        </w:rPr>
        <w:t>月</w:t>
      </w:r>
      <w:r w:rsidR="00DA3ACD">
        <w:rPr>
          <w:rFonts w:ascii="Times New Roman" w:cs="Times New Roman" w:hint="eastAsia"/>
        </w:rPr>
        <w:t>10</w:t>
      </w:r>
      <w:r w:rsidR="00DA3ACD">
        <w:rPr>
          <w:rFonts w:ascii="Times New Roman" w:cs="Times New Roman" w:hint="eastAsia"/>
        </w:rPr>
        <w:t>日農牧字第</w:t>
      </w:r>
      <w:r w:rsidR="00DA3ACD">
        <w:rPr>
          <w:rFonts w:ascii="Times New Roman" w:cs="Times New Roman" w:hint="eastAsia"/>
        </w:rPr>
        <w:t>1090042337</w:t>
      </w:r>
      <w:r w:rsidR="00DA3ACD">
        <w:rPr>
          <w:rFonts w:ascii="Times New Roman" w:cs="Times New Roman" w:hint="eastAsia"/>
        </w:rPr>
        <w:t>號函遊蕩犬管理精進措施計畫</w:t>
      </w:r>
      <w:r w:rsidR="00DA3ACD" w:rsidRPr="00DA3ACD">
        <w:rPr>
          <w:rFonts w:ascii="Times New Roman" w:cs="Times New Roman" w:hint="eastAsia"/>
        </w:rPr>
        <w:t>（</w:t>
      </w:r>
      <w:r w:rsidR="00DA3ACD" w:rsidRPr="00DA3ACD">
        <w:rPr>
          <w:rFonts w:ascii="Times New Roman" w:cs="Times New Roman"/>
        </w:rPr>
        <w:t>109</w:t>
      </w:r>
      <w:r w:rsidR="00DA3ACD" w:rsidRPr="00DA3ACD">
        <w:rPr>
          <w:rFonts w:ascii="Times New Roman" w:cs="Times New Roman" w:hint="eastAsia"/>
        </w:rPr>
        <w:t>農管</w:t>
      </w:r>
      <w:r w:rsidR="00DA3ACD" w:rsidRPr="00DA3ACD">
        <w:rPr>
          <w:rFonts w:ascii="Times New Roman" w:cs="Times New Roman"/>
        </w:rPr>
        <w:t>-4.1-</w:t>
      </w:r>
      <w:r w:rsidR="00DA3ACD" w:rsidRPr="00DA3ACD">
        <w:rPr>
          <w:rFonts w:ascii="Times New Roman" w:cs="Times New Roman" w:hint="eastAsia"/>
        </w:rPr>
        <w:t>牧</w:t>
      </w:r>
      <w:r w:rsidR="00DA3ACD" w:rsidRPr="00DA3ACD">
        <w:rPr>
          <w:rFonts w:ascii="Times New Roman" w:cs="Times New Roman"/>
        </w:rPr>
        <w:t>-07</w:t>
      </w:r>
      <w:r w:rsidR="00DA3ACD" w:rsidRPr="00DA3ACD">
        <w:rPr>
          <w:rFonts w:ascii="Times New Roman" w:cs="Times New Roman" w:hint="eastAsia"/>
        </w:rPr>
        <w:t>）</w:t>
      </w:r>
      <w:r w:rsidR="00DA3ACD">
        <w:rPr>
          <w:rFonts w:ascii="Times New Roman" w:cs="Times New Roman" w:hint="eastAsia"/>
        </w:rPr>
        <w:t>辦理</w:t>
      </w:r>
      <w:r w:rsidR="00845AEE" w:rsidRPr="002F6A01">
        <w:rPr>
          <w:rFonts w:ascii="Times New Roman" w:cs="Times New Roman"/>
        </w:rPr>
        <w:t>。</w:t>
      </w:r>
    </w:p>
    <w:p w:rsidR="008D2CA0" w:rsidRPr="002F6A01" w:rsidRDefault="008D2CA0" w:rsidP="00B05171">
      <w:pPr>
        <w:pStyle w:val="a7"/>
        <w:numPr>
          <w:ilvl w:val="0"/>
          <w:numId w:val="1"/>
        </w:numPr>
        <w:ind w:leftChars="0"/>
        <w:rPr>
          <w:rFonts w:eastAsia="標楷體"/>
        </w:rPr>
      </w:pPr>
      <w:bookmarkStart w:id="1" w:name="_Hlk35451411"/>
      <w:r w:rsidRPr="002F6A01">
        <w:rPr>
          <w:rFonts w:eastAsia="標楷體"/>
        </w:rPr>
        <w:t>實施期間：</w:t>
      </w:r>
      <w:r w:rsidRPr="002F6A01">
        <w:rPr>
          <w:rFonts w:eastAsia="標楷體"/>
        </w:rPr>
        <w:t>109</w:t>
      </w:r>
      <w:r w:rsidRPr="002F6A01">
        <w:rPr>
          <w:rFonts w:eastAsia="標楷體"/>
        </w:rPr>
        <w:t>年</w:t>
      </w:r>
      <w:r w:rsidR="00F8745A">
        <w:rPr>
          <w:rFonts w:eastAsia="標楷體" w:hint="eastAsia"/>
        </w:rPr>
        <w:t>1</w:t>
      </w:r>
      <w:r w:rsidRPr="002F6A01">
        <w:rPr>
          <w:rFonts w:eastAsia="標楷體"/>
        </w:rPr>
        <w:t>月</w:t>
      </w:r>
      <w:r w:rsidRPr="002F6A01">
        <w:rPr>
          <w:rFonts w:eastAsia="標楷體"/>
        </w:rPr>
        <w:t>1</w:t>
      </w:r>
      <w:r w:rsidRPr="002F6A01">
        <w:rPr>
          <w:rFonts w:eastAsia="標楷體"/>
        </w:rPr>
        <w:t>日起至</w:t>
      </w:r>
      <w:r w:rsidRPr="002F6A01">
        <w:rPr>
          <w:rFonts w:eastAsia="標楷體"/>
        </w:rPr>
        <w:t>109</w:t>
      </w:r>
      <w:r w:rsidRPr="002F6A01">
        <w:rPr>
          <w:rFonts w:eastAsia="標楷體"/>
        </w:rPr>
        <w:t>年</w:t>
      </w:r>
      <w:r w:rsidRPr="002F6A01">
        <w:rPr>
          <w:rFonts w:eastAsia="標楷體"/>
        </w:rPr>
        <w:t>12</w:t>
      </w:r>
      <w:r w:rsidRPr="002F6A01">
        <w:rPr>
          <w:rFonts w:eastAsia="標楷體"/>
        </w:rPr>
        <w:t>月</w:t>
      </w:r>
      <w:r w:rsidRPr="002F6A01">
        <w:rPr>
          <w:rFonts w:eastAsia="標楷體"/>
        </w:rPr>
        <w:t>31</w:t>
      </w:r>
      <w:r w:rsidRPr="002F6A01">
        <w:rPr>
          <w:rFonts w:eastAsia="標楷體"/>
        </w:rPr>
        <w:t>日止</w:t>
      </w:r>
      <w:r w:rsidR="00845AEE" w:rsidRPr="002F6A01">
        <w:rPr>
          <w:rFonts w:eastAsia="標楷體"/>
        </w:rPr>
        <w:t>。</w:t>
      </w:r>
      <w:bookmarkEnd w:id="1"/>
    </w:p>
    <w:p w:rsidR="008D2CA0" w:rsidRPr="002F6A01" w:rsidRDefault="008D2CA0" w:rsidP="00B05171">
      <w:pPr>
        <w:pStyle w:val="a7"/>
        <w:numPr>
          <w:ilvl w:val="0"/>
          <w:numId w:val="1"/>
        </w:numPr>
        <w:ind w:leftChars="0"/>
        <w:rPr>
          <w:rFonts w:eastAsia="標楷體"/>
        </w:rPr>
      </w:pPr>
      <w:r w:rsidRPr="002F6A01">
        <w:rPr>
          <w:rFonts w:eastAsia="標楷體"/>
        </w:rPr>
        <w:t>主辦機關：苗栗縣動物保護</w:t>
      </w:r>
      <w:r w:rsidR="003D6D0D" w:rsidRPr="002F6A01">
        <w:rPr>
          <w:rFonts w:eastAsia="標楷體"/>
        </w:rPr>
        <w:t>防疫所</w:t>
      </w:r>
      <w:r w:rsidR="004A5CF9" w:rsidRPr="002F6A01">
        <w:rPr>
          <w:rFonts w:eastAsia="標楷體"/>
        </w:rPr>
        <w:t>（</w:t>
      </w:r>
      <w:r w:rsidRPr="002F6A01">
        <w:rPr>
          <w:rFonts w:eastAsia="標楷體"/>
        </w:rPr>
        <w:t>以下簡稱</w:t>
      </w:r>
      <w:r w:rsidR="003D6D0D" w:rsidRPr="002F6A01">
        <w:rPr>
          <w:rFonts w:eastAsia="標楷體"/>
        </w:rPr>
        <w:t>本</w:t>
      </w:r>
      <w:r w:rsidRPr="002F6A01">
        <w:rPr>
          <w:rFonts w:eastAsia="標楷體"/>
        </w:rPr>
        <w:t>所</w:t>
      </w:r>
      <w:r w:rsidR="004A5CF9" w:rsidRPr="002F6A01">
        <w:rPr>
          <w:rFonts w:eastAsia="標楷體"/>
        </w:rPr>
        <w:t>）</w:t>
      </w:r>
      <w:r w:rsidR="00845AEE" w:rsidRPr="002F6A01">
        <w:rPr>
          <w:rFonts w:eastAsia="標楷體"/>
        </w:rPr>
        <w:t>。</w:t>
      </w:r>
    </w:p>
    <w:p w:rsidR="008D2CA0" w:rsidRPr="002F6A01" w:rsidRDefault="008D2CA0" w:rsidP="00B05171">
      <w:pPr>
        <w:pStyle w:val="a8"/>
        <w:numPr>
          <w:ilvl w:val="0"/>
          <w:numId w:val="1"/>
        </w:numPr>
        <w:kinsoku w:val="0"/>
        <w:overflowPunct w:val="0"/>
        <w:spacing w:line="360" w:lineRule="exact"/>
        <w:ind w:right="1994"/>
        <w:rPr>
          <w:rFonts w:ascii="Times New Roman" w:cs="Times New Roman"/>
        </w:rPr>
      </w:pPr>
      <w:r w:rsidRPr="002F6A01">
        <w:rPr>
          <w:rFonts w:ascii="Times New Roman" w:cs="Times New Roman"/>
        </w:rPr>
        <w:t>計畫內容：</w:t>
      </w:r>
      <w:r w:rsidR="004A5CF9" w:rsidRPr="002F6A01">
        <w:rPr>
          <w:rFonts w:ascii="Times New Roman" w:cs="Times New Roman"/>
        </w:rPr>
        <w:t xml:space="preserve"> </w:t>
      </w:r>
    </w:p>
    <w:p w:rsidR="008D2CA0" w:rsidRPr="002F6A01" w:rsidRDefault="000D1065" w:rsidP="00B05171">
      <w:pPr>
        <w:pStyle w:val="a8"/>
        <w:numPr>
          <w:ilvl w:val="1"/>
          <w:numId w:val="1"/>
        </w:numPr>
        <w:kinsoku w:val="0"/>
        <w:overflowPunct w:val="0"/>
        <w:spacing w:line="360" w:lineRule="exact"/>
        <w:ind w:left="1440" w:hanging="720"/>
        <w:rPr>
          <w:rFonts w:ascii="Times New Roman" w:cs="Times New Roman"/>
        </w:rPr>
      </w:pPr>
      <w:r>
        <w:rPr>
          <w:rFonts w:ascii="Times New Roman" w:cs="Times New Roman"/>
        </w:rPr>
        <w:t>補助對象：設立於苗栗縣之縣級</w:t>
      </w:r>
      <w:r w:rsidR="008D2CA0" w:rsidRPr="002F6A01">
        <w:rPr>
          <w:rFonts w:ascii="Times New Roman" w:cs="Times New Roman"/>
        </w:rPr>
        <w:t>或全國性登記立案團體</w:t>
      </w:r>
      <w:r w:rsidR="004A5CF9" w:rsidRPr="002F6A01">
        <w:rPr>
          <w:rFonts w:ascii="Times New Roman" w:cs="Times New Roman"/>
        </w:rPr>
        <w:t>（</w:t>
      </w:r>
      <w:r w:rsidR="008D2CA0" w:rsidRPr="002F6A01">
        <w:rPr>
          <w:rFonts w:ascii="Times New Roman" w:cs="Times New Roman"/>
        </w:rPr>
        <w:t>申請人須為持有本國身分證之國民</w:t>
      </w:r>
      <w:r w:rsidR="00302C91" w:rsidRPr="002F6A01">
        <w:rPr>
          <w:rFonts w:ascii="Times New Roman" w:cs="Times New Roman"/>
        </w:rPr>
        <w:t>）</w:t>
      </w:r>
      <w:r w:rsidR="00845AEE" w:rsidRPr="002F6A01">
        <w:rPr>
          <w:rFonts w:ascii="Times New Roman" w:cs="Times New Roman"/>
        </w:rPr>
        <w:t>。</w:t>
      </w:r>
    </w:p>
    <w:p w:rsidR="008D2CA0" w:rsidRPr="002F6A01" w:rsidRDefault="008D2CA0" w:rsidP="00B05171">
      <w:pPr>
        <w:pStyle w:val="a7"/>
        <w:numPr>
          <w:ilvl w:val="1"/>
          <w:numId w:val="1"/>
        </w:numPr>
        <w:ind w:leftChars="0"/>
        <w:rPr>
          <w:rFonts w:eastAsia="標楷體"/>
        </w:rPr>
      </w:pPr>
      <w:r w:rsidRPr="002F6A01">
        <w:rPr>
          <w:rFonts w:eastAsia="標楷體"/>
        </w:rPr>
        <w:t>實施數量：</w:t>
      </w:r>
      <w:r w:rsidR="0021068B">
        <w:rPr>
          <w:rFonts w:eastAsia="標楷體" w:hint="eastAsia"/>
        </w:rPr>
        <w:t>補助經費合計上限為新臺幣</w:t>
      </w:r>
      <w:r w:rsidR="0021068B">
        <w:rPr>
          <w:rFonts w:eastAsia="標楷體" w:hint="eastAsia"/>
        </w:rPr>
        <w:t>40</w:t>
      </w:r>
      <w:r w:rsidR="0021068B">
        <w:rPr>
          <w:rFonts w:eastAsia="標楷體" w:hint="eastAsia"/>
        </w:rPr>
        <w:t>萬元整</w:t>
      </w:r>
      <w:r w:rsidR="0021068B">
        <w:rPr>
          <w:rFonts w:ascii="標楷體" w:eastAsia="標楷體" w:hAnsi="標楷體" w:hint="eastAsia"/>
        </w:rPr>
        <w:t>,</w:t>
      </w:r>
      <w:r w:rsidR="00480F5F">
        <w:rPr>
          <w:rFonts w:eastAsia="標楷體"/>
        </w:rPr>
        <w:t>預計</w:t>
      </w:r>
      <w:r w:rsidR="0021068B" w:rsidRPr="002F6A01">
        <w:rPr>
          <w:rFonts w:eastAsia="標楷體"/>
        </w:rPr>
        <w:t>辦理</w:t>
      </w:r>
      <w:r w:rsidR="0021068B">
        <w:rPr>
          <w:rFonts w:eastAsia="標楷體" w:hint="eastAsia"/>
        </w:rPr>
        <w:t>絕育</w:t>
      </w:r>
      <w:r w:rsidR="0021068B" w:rsidRPr="002F6A01">
        <w:rPr>
          <w:rFonts w:eastAsia="標楷體"/>
        </w:rPr>
        <w:t>2</w:t>
      </w:r>
      <w:r w:rsidR="00D52A52">
        <w:rPr>
          <w:rFonts w:eastAsia="標楷體" w:hint="eastAsia"/>
        </w:rPr>
        <w:t>5</w:t>
      </w:r>
      <w:r w:rsidR="0021068B">
        <w:rPr>
          <w:rFonts w:eastAsia="標楷體" w:hint="eastAsia"/>
        </w:rPr>
        <w:t>0</w:t>
      </w:r>
      <w:r w:rsidR="0021068B">
        <w:rPr>
          <w:rFonts w:eastAsia="標楷體"/>
        </w:rPr>
        <w:t>隻</w:t>
      </w:r>
      <w:r w:rsidR="0021068B" w:rsidRPr="002F6A01">
        <w:rPr>
          <w:rFonts w:eastAsia="標楷體"/>
        </w:rPr>
        <w:t>犬貓</w:t>
      </w:r>
      <w:r w:rsidR="00845AEE" w:rsidRPr="002F6A01">
        <w:rPr>
          <w:rFonts w:eastAsia="標楷體"/>
        </w:rPr>
        <w:t>。</w:t>
      </w:r>
    </w:p>
    <w:p w:rsidR="008D2CA0" w:rsidRDefault="008D2CA0" w:rsidP="00B05171">
      <w:pPr>
        <w:pStyle w:val="a7"/>
        <w:numPr>
          <w:ilvl w:val="1"/>
          <w:numId w:val="1"/>
        </w:numPr>
        <w:ind w:leftChars="0"/>
        <w:rPr>
          <w:rFonts w:eastAsia="標楷體"/>
        </w:rPr>
      </w:pPr>
      <w:r w:rsidRPr="002F6A01">
        <w:rPr>
          <w:rFonts w:eastAsia="標楷體"/>
        </w:rPr>
        <w:t>執行地區：苗栗縣轄區</w:t>
      </w:r>
    </w:p>
    <w:p w:rsidR="00F46F3A" w:rsidRDefault="00F46F3A" w:rsidP="00B05171">
      <w:pPr>
        <w:pStyle w:val="a7"/>
        <w:numPr>
          <w:ilvl w:val="1"/>
          <w:numId w:val="1"/>
        </w:numPr>
        <w:ind w:leftChars="0"/>
        <w:rPr>
          <w:rFonts w:eastAsia="標楷體"/>
        </w:rPr>
      </w:pPr>
      <w:r>
        <w:rPr>
          <w:rFonts w:eastAsia="標楷體" w:hint="eastAsia"/>
        </w:rPr>
        <w:t>執行方式</w:t>
      </w:r>
      <w:r>
        <w:rPr>
          <w:rFonts w:ascii="標楷體" w:eastAsia="標楷體" w:hAnsi="標楷體" w:hint="eastAsia"/>
        </w:rPr>
        <w:t>：</w:t>
      </w:r>
    </w:p>
    <w:p w:rsidR="00F46F3A" w:rsidRDefault="00F46F3A" w:rsidP="007B3861">
      <w:pPr>
        <w:pStyle w:val="a7"/>
        <w:numPr>
          <w:ilvl w:val="3"/>
          <w:numId w:val="1"/>
        </w:numPr>
        <w:ind w:leftChars="0" w:left="1843" w:hanging="283"/>
        <w:rPr>
          <w:rFonts w:eastAsia="標楷體"/>
        </w:rPr>
      </w:pPr>
      <w:r>
        <w:rPr>
          <w:rFonts w:eastAsia="標楷體" w:hint="eastAsia"/>
        </w:rPr>
        <w:t>由申請補助民間團體志工捕捉犬</w:t>
      </w:r>
      <w:r w:rsidRPr="00F46F3A">
        <w:rPr>
          <w:rFonts w:eastAsia="標楷體" w:hint="eastAsia"/>
        </w:rPr>
        <w:t>貓隻，經掃</w:t>
      </w:r>
      <w:r>
        <w:rPr>
          <w:rFonts w:eastAsia="標楷體" w:hint="eastAsia"/>
        </w:rPr>
        <w:t>瞄</w:t>
      </w:r>
      <w:r w:rsidRPr="00F46F3A">
        <w:rPr>
          <w:rFonts w:eastAsia="標楷體" w:hint="eastAsia"/>
        </w:rPr>
        <w:t>晶片確認</w:t>
      </w:r>
      <w:r>
        <w:rPr>
          <w:rFonts w:eastAsia="標楷體" w:hint="eastAsia"/>
        </w:rPr>
        <w:t>為</w:t>
      </w:r>
      <w:r w:rsidRPr="00F46F3A">
        <w:rPr>
          <w:rFonts w:eastAsia="標楷體" w:hint="eastAsia"/>
        </w:rPr>
        <w:t>無主</w:t>
      </w:r>
      <w:r>
        <w:rPr>
          <w:rFonts w:eastAsia="標楷體" w:hint="eastAsia"/>
        </w:rPr>
        <w:t>遊蕩犬貓。</w:t>
      </w:r>
      <w:r>
        <w:rPr>
          <w:rFonts w:eastAsia="標楷體" w:hint="eastAsia"/>
        </w:rPr>
        <w:t xml:space="preserve"> </w:t>
      </w:r>
    </w:p>
    <w:p w:rsidR="00F46F3A" w:rsidRDefault="00F46F3A" w:rsidP="00E856A9">
      <w:pPr>
        <w:pStyle w:val="a7"/>
        <w:numPr>
          <w:ilvl w:val="3"/>
          <w:numId w:val="1"/>
        </w:numPr>
        <w:ind w:leftChars="0" w:left="1701" w:hanging="141"/>
        <w:rPr>
          <w:rFonts w:eastAsia="標楷體"/>
        </w:rPr>
      </w:pPr>
      <w:r w:rsidRPr="00F46F3A">
        <w:rPr>
          <w:rFonts w:eastAsia="標楷體" w:hint="eastAsia"/>
        </w:rPr>
        <w:t>送往</w:t>
      </w:r>
      <w:r w:rsidR="007B3861" w:rsidRPr="002F6A01">
        <w:rPr>
          <w:rFonts w:eastAsia="標楷體"/>
        </w:rPr>
        <w:t>苗栗縣合法立案動物醫院</w:t>
      </w:r>
      <w:r w:rsidR="007B3861">
        <w:rPr>
          <w:rFonts w:eastAsia="標楷體"/>
        </w:rPr>
        <w:t>或已合法申請跨區執業獸醫師其執業</w:t>
      </w:r>
      <w:r w:rsidR="007B3861" w:rsidRPr="002F6A01">
        <w:rPr>
          <w:rFonts w:eastAsia="標楷體"/>
        </w:rPr>
        <w:t>處所</w:t>
      </w:r>
      <w:r w:rsidRPr="00F46F3A">
        <w:rPr>
          <w:rFonts w:eastAsia="標楷體" w:hint="eastAsia"/>
        </w:rPr>
        <w:t>施予晶片、狂犬病預防注射、絕育手術及剪耳註記</w:t>
      </w:r>
      <w:r w:rsidRPr="00F46F3A">
        <w:rPr>
          <w:rFonts w:eastAsia="標楷體" w:hint="eastAsia"/>
        </w:rPr>
        <w:t>(</w:t>
      </w:r>
      <w:r w:rsidRPr="00F46F3A">
        <w:rPr>
          <w:rFonts w:eastAsia="標楷體" w:hint="eastAsia"/>
        </w:rPr>
        <w:t>公左母右</w:t>
      </w:r>
      <w:r w:rsidRPr="00F46F3A">
        <w:rPr>
          <w:rFonts w:eastAsia="標楷體" w:hint="eastAsia"/>
        </w:rPr>
        <w:t>)</w:t>
      </w:r>
      <w:r w:rsidRPr="00F46F3A">
        <w:rPr>
          <w:rFonts w:eastAsia="標楷體" w:hint="eastAsia"/>
        </w:rPr>
        <w:t>。</w:t>
      </w:r>
    </w:p>
    <w:p w:rsidR="00F46F3A" w:rsidRPr="002F6A01" w:rsidRDefault="007B3861" w:rsidP="00E856A9">
      <w:pPr>
        <w:pStyle w:val="a7"/>
        <w:numPr>
          <w:ilvl w:val="3"/>
          <w:numId w:val="1"/>
        </w:numPr>
        <w:ind w:leftChars="0" w:left="1701" w:hanging="141"/>
        <w:rPr>
          <w:rFonts w:eastAsia="標楷體"/>
        </w:rPr>
      </w:pPr>
      <w:r w:rsidRPr="007B3861">
        <w:rPr>
          <w:rFonts w:eastAsia="標楷體" w:hint="eastAsia"/>
        </w:rPr>
        <w:t>上述犬、貓隻經</w:t>
      </w:r>
      <w:r w:rsidR="00E856A9">
        <w:rPr>
          <w:rFonts w:eastAsia="標楷體" w:hint="eastAsia"/>
        </w:rPr>
        <w:t>術後</w:t>
      </w:r>
      <w:r w:rsidRPr="007B3861">
        <w:rPr>
          <w:rFonts w:eastAsia="標楷體" w:hint="eastAsia"/>
        </w:rPr>
        <w:t>療養後，由申請補助民間團體運送原地回置</w:t>
      </w:r>
    </w:p>
    <w:p w:rsidR="008D2CA0" w:rsidRPr="002F6A01" w:rsidRDefault="008D2CA0" w:rsidP="00B05171">
      <w:pPr>
        <w:pStyle w:val="a8"/>
        <w:numPr>
          <w:ilvl w:val="1"/>
          <w:numId w:val="1"/>
        </w:numPr>
        <w:kinsoku w:val="0"/>
        <w:overflowPunct w:val="0"/>
        <w:spacing w:line="360" w:lineRule="exact"/>
        <w:ind w:left="1418" w:hanging="698"/>
        <w:rPr>
          <w:rFonts w:ascii="Times New Roman" w:cs="Times New Roman"/>
        </w:rPr>
      </w:pPr>
      <w:r w:rsidRPr="002F6A01">
        <w:rPr>
          <w:rFonts w:ascii="Times New Roman" w:cs="Times New Roman"/>
        </w:rPr>
        <w:t>手術地點：</w:t>
      </w:r>
      <w:r w:rsidRPr="002F6A01">
        <w:rPr>
          <w:rFonts w:ascii="Times New Roman" w:cs="Times New Roman"/>
        </w:rPr>
        <w:t>109</w:t>
      </w:r>
      <w:r w:rsidR="006753EE" w:rsidRPr="002F6A01">
        <w:rPr>
          <w:rFonts w:ascii="Times New Roman" w:cs="Times New Roman"/>
        </w:rPr>
        <w:t>度苗栗縣合法立案動物醫院或</w:t>
      </w:r>
      <w:r w:rsidR="00CF2644" w:rsidRPr="002F6A01">
        <w:rPr>
          <w:rFonts w:ascii="Times New Roman" w:cs="Times New Roman"/>
        </w:rPr>
        <w:t>已合法申請跨區執業獸醫師其執業</w:t>
      </w:r>
      <w:r w:rsidRPr="002F6A01">
        <w:rPr>
          <w:rFonts w:ascii="Times New Roman" w:cs="Times New Roman"/>
        </w:rPr>
        <w:t>處所</w:t>
      </w:r>
      <w:r w:rsidR="00845AEE" w:rsidRPr="002F6A01">
        <w:rPr>
          <w:rFonts w:ascii="Times New Roman" w:cs="Times New Roman"/>
        </w:rPr>
        <w:t>。</w:t>
      </w:r>
    </w:p>
    <w:p w:rsidR="008D2CA0" w:rsidRPr="002F6A01" w:rsidRDefault="008D2CA0" w:rsidP="00B05171">
      <w:pPr>
        <w:pStyle w:val="a8"/>
        <w:numPr>
          <w:ilvl w:val="1"/>
          <w:numId w:val="1"/>
        </w:numPr>
        <w:kinsoku w:val="0"/>
        <w:overflowPunct w:val="0"/>
        <w:spacing w:before="24" w:line="360" w:lineRule="exact"/>
        <w:ind w:left="1440" w:hanging="720"/>
        <w:rPr>
          <w:rFonts w:ascii="Times New Roman" w:cs="Times New Roman"/>
        </w:rPr>
      </w:pPr>
      <w:r w:rsidRPr="002F6A01">
        <w:rPr>
          <w:rFonts w:ascii="Times New Roman" w:cs="Times New Roman"/>
        </w:rPr>
        <w:t>補助經費標準：</w:t>
      </w:r>
      <w:r w:rsidR="003D6D0D" w:rsidRPr="002F6A01">
        <w:rPr>
          <w:rFonts w:ascii="Times New Roman" w:cs="Times New Roman"/>
        </w:rPr>
        <w:t>本所</w:t>
      </w:r>
      <w:r w:rsidRPr="002F6A01">
        <w:rPr>
          <w:rFonts w:ascii="Times New Roman" w:cs="Times New Roman"/>
        </w:rPr>
        <w:t>將視各團體執行進度調整申請額度，開放執行績效優良者得在前批申請案件完成核銷後再申請執行之</w:t>
      </w:r>
      <w:r w:rsidR="00845AEE" w:rsidRPr="002F6A01">
        <w:rPr>
          <w:rFonts w:ascii="Times New Roman" w:cs="Times New Roman"/>
        </w:rPr>
        <w:t>。</w:t>
      </w:r>
    </w:p>
    <w:p w:rsidR="008D2CA0" w:rsidRPr="002F6A01" w:rsidRDefault="008D2CA0" w:rsidP="00B05171">
      <w:pPr>
        <w:pStyle w:val="a8"/>
        <w:numPr>
          <w:ilvl w:val="1"/>
          <w:numId w:val="1"/>
        </w:numPr>
        <w:kinsoku w:val="0"/>
        <w:overflowPunct w:val="0"/>
        <w:spacing w:before="24" w:line="360" w:lineRule="exact"/>
        <w:ind w:left="1440" w:hanging="720"/>
        <w:rPr>
          <w:rFonts w:ascii="Times New Roman" w:cs="Times New Roman"/>
        </w:rPr>
      </w:pPr>
      <w:r w:rsidRPr="002F6A01">
        <w:rPr>
          <w:rFonts w:ascii="Times New Roman" w:cs="Times New Roman"/>
        </w:rPr>
        <w:t>補助金額：公犬貓每隻補助新</w:t>
      </w:r>
      <w:r w:rsidR="00670B95">
        <w:rPr>
          <w:rFonts w:ascii="Times New Roman" w:cs="Times New Roman"/>
        </w:rPr>
        <w:t>臺</w:t>
      </w:r>
      <w:r w:rsidRPr="002F6A01">
        <w:rPr>
          <w:rFonts w:ascii="Times New Roman" w:cs="Times New Roman"/>
        </w:rPr>
        <w:t>幣</w:t>
      </w:r>
      <w:r w:rsidR="00CF2644" w:rsidRPr="002F6A01">
        <w:rPr>
          <w:rFonts w:ascii="Times New Roman" w:cs="Times New Roman"/>
        </w:rPr>
        <w:t>1,500</w:t>
      </w:r>
      <w:r w:rsidRPr="002F6A01">
        <w:rPr>
          <w:rFonts w:ascii="Times New Roman" w:cs="Times New Roman"/>
        </w:rPr>
        <w:t>元、母犬貓每隻補助新</w:t>
      </w:r>
      <w:r w:rsidR="00670B95">
        <w:rPr>
          <w:rFonts w:ascii="Times New Roman" w:cs="Times New Roman"/>
        </w:rPr>
        <w:t>臺</w:t>
      </w:r>
      <w:r w:rsidRPr="002F6A01">
        <w:rPr>
          <w:rFonts w:ascii="Times New Roman" w:cs="Times New Roman"/>
        </w:rPr>
        <w:t>幣</w:t>
      </w:r>
      <w:r w:rsidR="00CF2644" w:rsidRPr="002F6A01">
        <w:rPr>
          <w:rFonts w:ascii="Times New Roman" w:cs="Times New Roman"/>
        </w:rPr>
        <w:t>2,</w:t>
      </w:r>
      <w:r w:rsidR="00D52A52">
        <w:rPr>
          <w:rFonts w:ascii="Times New Roman" w:cs="Times New Roman" w:hint="eastAsia"/>
        </w:rPr>
        <w:t>0</w:t>
      </w:r>
      <w:r w:rsidR="00CF2644" w:rsidRPr="002F6A01">
        <w:rPr>
          <w:rFonts w:ascii="Times New Roman" w:cs="Times New Roman"/>
        </w:rPr>
        <w:t>00</w:t>
      </w:r>
      <w:r w:rsidRPr="002F6A01">
        <w:rPr>
          <w:rFonts w:ascii="Times New Roman" w:cs="Times New Roman"/>
        </w:rPr>
        <w:t>元，依實際執行數量核撥款項，惟總核撥金額不得超過申請書之申請金額</w:t>
      </w:r>
      <w:r w:rsidR="00845AEE" w:rsidRPr="002F6A01">
        <w:rPr>
          <w:rFonts w:ascii="Times New Roman" w:cs="Times New Roman"/>
        </w:rPr>
        <w:t>。</w:t>
      </w:r>
    </w:p>
    <w:p w:rsidR="008D2CA0" w:rsidRPr="002F6A01" w:rsidRDefault="007B3861" w:rsidP="00B05171">
      <w:pPr>
        <w:pStyle w:val="a7"/>
        <w:numPr>
          <w:ilvl w:val="1"/>
          <w:numId w:val="1"/>
        </w:numPr>
        <w:ind w:leftChars="0" w:left="1440" w:hanging="720"/>
        <w:rPr>
          <w:rFonts w:eastAsia="標楷體"/>
        </w:rPr>
      </w:pPr>
      <w:r>
        <w:rPr>
          <w:rFonts w:eastAsia="標楷體"/>
        </w:rPr>
        <w:t>補助優先原則：設立於苗栗縣</w:t>
      </w:r>
      <w:r w:rsidR="008D2CA0" w:rsidRPr="002F6A01">
        <w:rPr>
          <w:rFonts w:eastAsia="標楷體"/>
        </w:rPr>
        <w:t>之立案團體，將優先核定補助經費</w:t>
      </w:r>
      <w:r w:rsidR="00845AEE" w:rsidRPr="002F6A01">
        <w:rPr>
          <w:rFonts w:eastAsia="標楷體"/>
        </w:rPr>
        <w:t>。</w:t>
      </w:r>
    </w:p>
    <w:p w:rsidR="008D2CA0" w:rsidRPr="002F6A01" w:rsidRDefault="008D2CA0" w:rsidP="00B05171">
      <w:pPr>
        <w:pStyle w:val="a7"/>
        <w:numPr>
          <w:ilvl w:val="1"/>
          <w:numId w:val="1"/>
        </w:numPr>
        <w:ind w:leftChars="0"/>
        <w:rPr>
          <w:rFonts w:eastAsia="標楷體"/>
        </w:rPr>
      </w:pPr>
      <w:r w:rsidRPr="002F6A01">
        <w:rPr>
          <w:rFonts w:eastAsia="標楷體"/>
        </w:rPr>
        <w:t>計畫申請及核銷案件期間：以郵戳為憑，逾期視同放棄</w:t>
      </w:r>
      <w:r w:rsidR="00845AEE" w:rsidRPr="002F6A01">
        <w:rPr>
          <w:rFonts w:eastAsia="標楷體"/>
        </w:rPr>
        <w:t>。</w:t>
      </w:r>
      <w:r w:rsidRPr="002F6A01">
        <w:rPr>
          <w:rFonts w:eastAsia="標楷體"/>
        </w:rPr>
        <w:t xml:space="preserve"> </w:t>
      </w:r>
    </w:p>
    <w:p w:rsidR="008D2CA0" w:rsidRPr="002F6A01" w:rsidRDefault="008D2CA0" w:rsidP="00B05171">
      <w:pPr>
        <w:pStyle w:val="a7"/>
        <w:numPr>
          <w:ilvl w:val="3"/>
          <w:numId w:val="3"/>
        </w:numPr>
        <w:ind w:leftChars="0" w:left="1843" w:hanging="283"/>
        <w:rPr>
          <w:rFonts w:eastAsia="標楷體"/>
        </w:rPr>
      </w:pPr>
      <w:r w:rsidRPr="002F6A01">
        <w:rPr>
          <w:rFonts w:eastAsia="標楷體"/>
        </w:rPr>
        <w:t>計畫申請時間：</w:t>
      </w:r>
      <w:r w:rsidR="008C1191">
        <w:rPr>
          <w:rFonts w:eastAsia="標楷體" w:hint="eastAsia"/>
        </w:rPr>
        <w:t>即日起至</w:t>
      </w:r>
      <w:r w:rsidR="008C1191">
        <w:rPr>
          <w:rFonts w:eastAsia="標楷體" w:hint="eastAsia"/>
        </w:rPr>
        <w:t>109</w:t>
      </w:r>
      <w:r w:rsidR="008C1191">
        <w:rPr>
          <w:rFonts w:eastAsia="標楷體" w:hint="eastAsia"/>
        </w:rPr>
        <w:t>年</w:t>
      </w:r>
      <w:r w:rsidR="008C1191">
        <w:rPr>
          <w:rFonts w:eastAsia="標楷體" w:hint="eastAsia"/>
        </w:rPr>
        <w:t>4</w:t>
      </w:r>
      <w:r w:rsidR="008C1191">
        <w:rPr>
          <w:rFonts w:eastAsia="標楷體" w:hint="eastAsia"/>
        </w:rPr>
        <w:t>月</w:t>
      </w:r>
      <w:r w:rsidR="00BB6DFF">
        <w:rPr>
          <w:rFonts w:eastAsia="標楷體" w:hint="eastAsia"/>
        </w:rPr>
        <w:t>2</w:t>
      </w:r>
      <w:r w:rsidR="008C1191">
        <w:rPr>
          <w:rFonts w:eastAsia="標楷體" w:hint="eastAsia"/>
        </w:rPr>
        <w:t>0</w:t>
      </w:r>
      <w:r w:rsidR="008C1191">
        <w:rPr>
          <w:rFonts w:eastAsia="標楷體" w:hint="eastAsia"/>
        </w:rPr>
        <w:t>日前向本所提出書面資料申請</w:t>
      </w:r>
      <w:r w:rsidR="00845AEE" w:rsidRPr="002F6A01">
        <w:rPr>
          <w:rFonts w:eastAsia="標楷體"/>
        </w:rPr>
        <w:t>。</w:t>
      </w:r>
    </w:p>
    <w:p w:rsidR="008D2CA0" w:rsidRPr="002F6A01" w:rsidRDefault="006753EE" w:rsidP="00B05171">
      <w:pPr>
        <w:pStyle w:val="a7"/>
        <w:numPr>
          <w:ilvl w:val="3"/>
          <w:numId w:val="3"/>
        </w:numPr>
        <w:ind w:leftChars="0" w:left="1980" w:hanging="420"/>
        <w:rPr>
          <w:rFonts w:eastAsia="標楷體"/>
        </w:rPr>
      </w:pPr>
      <w:r w:rsidRPr="002F6A01">
        <w:rPr>
          <w:rFonts w:eastAsia="標楷體"/>
        </w:rPr>
        <w:t>核銷案件</w:t>
      </w:r>
      <w:r w:rsidR="008D2CA0" w:rsidRPr="002F6A01">
        <w:rPr>
          <w:rFonts w:eastAsia="標楷體"/>
        </w:rPr>
        <w:t>時間：</w:t>
      </w:r>
      <w:r w:rsidRPr="002F6A01">
        <w:rPr>
          <w:rFonts w:eastAsia="標楷體"/>
        </w:rPr>
        <w:t>109</w:t>
      </w:r>
      <w:r w:rsidRPr="002F6A01">
        <w:rPr>
          <w:rFonts w:eastAsia="標楷體"/>
        </w:rPr>
        <w:t>年</w:t>
      </w:r>
      <w:r w:rsidRPr="002F6A01">
        <w:rPr>
          <w:rFonts w:eastAsia="標楷體"/>
        </w:rPr>
        <w:t>11</w:t>
      </w:r>
      <w:r w:rsidRPr="002F6A01">
        <w:rPr>
          <w:rFonts w:eastAsia="標楷體"/>
        </w:rPr>
        <w:t>月</w:t>
      </w:r>
      <w:r w:rsidRPr="002F6A01">
        <w:rPr>
          <w:rFonts w:eastAsia="標楷體"/>
        </w:rPr>
        <w:t>30</w:t>
      </w:r>
      <w:r w:rsidRPr="002F6A01">
        <w:rPr>
          <w:rFonts w:eastAsia="標楷體"/>
        </w:rPr>
        <w:t>日前</w:t>
      </w:r>
      <w:r w:rsidR="00845AEE" w:rsidRPr="002F6A01">
        <w:rPr>
          <w:rFonts w:eastAsia="標楷體"/>
        </w:rPr>
        <w:t>。</w:t>
      </w:r>
    </w:p>
    <w:p w:rsidR="008D2CA0" w:rsidRPr="002F6A01" w:rsidRDefault="008D2CA0" w:rsidP="00AB6212">
      <w:pPr>
        <w:pStyle w:val="a7"/>
        <w:numPr>
          <w:ilvl w:val="1"/>
          <w:numId w:val="1"/>
        </w:numPr>
        <w:ind w:leftChars="0" w:left="1260" w:hanging="551"/>
        <w:rPr>
          <w:rFonts w:eastAsia="標楷體"/>
        </w:rPr>
      </w:pPr>
      <w:r w:rsidRPr="002F6A01">
        <w:rPr>
          <w:rFonts w:eastAsia="標楷體"/>
        </w:rPr>
        <w:t>計畫流程（附件</w:t>
      </w:r>
      <w:r w:rsidRPr="002F6A01">
        <w:rPr>
          <w:rFonts w:eastAsia="標楷體"/>
        </w:rPr>
        <w:t>1</w:t>
      </w:r>
      <w:r w:rsidRPr="002F6A01">
        <w:rPr>
          <w:rFonts w:eastAsia="標楷體"/>
        </w:rPr>
        <w:t>）：</w:t>
      </w:r>
    </w:p>
    <w:p w:rsidR="008D2CA0" w:rsidRPr="00480F5F" w:rsidRDefault="00480F5F" w:rsidP="00480F5F">
      <w:pPr>
        <w:pStyle w:val="a7"/>
        <w:numPr>
          <w:ilvl w:val="3"/>
          <w:numId w:val="4"/>
        </w:numPr>
        <w:ind w:leftChars="0" w:left="1701" w:hanging="141"/>
        <w:rPr>
          <w:rFonts w:eastAsia="標楷體"/>
        </w:rPr>
      </w:pPr>
      <w:r w:rsidRPr="00480F5F">
        <w:rPr>
          <w:rFonts w:ascii="標楷體" w:eastAsia="標楷體" w:hAnsi="標楷體" w:cs="CIDFont+F1" w:hint="eastAsia"/>
        </w:rPr>
        <w:t>為使資源有效運用及預算妥善分配，申請案件須經本所審查，決定受補助對象及分配補助辦理金額</w:t>
      </w:r>
      <w:r>
        <w:rPr>
          <w:rFonts w:ascii="標楷體" w:eastAsia="標楷體" w:hAnsi="標楷體" w:cs="CIDFont+F1" w:hint="eastAsia"/>
        </w:rPr>
        <w:t>，本所</w:t>
      </w:r>
      <w:r w:rsidR="008C1191" w:rsidRPr="002F6A01">
        <w:rPr>
          <w:rFonts w:eastAsia="標楷體"/>
        </w:rPr>
        <w:t>於</w:t>
      </w:r>
      <w:r w:rsidR="008C1191">
        <w:rPr>
          <w:rFonts w:eastAsia="標楷體" w:hint="eastAsia"/>
        </w:rPr>
        <w:t>109</w:t>
      </w:r>
      <w:r w:rsidR="008C1191">
        <w:rPr>
          <w:rFonts w:eastAsia="標楷體" w:hint="eastAsia"/>
        </w:rPr>
        <w:t>年</w:t>
      </w:r>
      <w:r w:rsidR="008C1191">
        <w:rPr>
          <w:rFonts w:eastAsia="標楷體" w:hint="eastAsia"/>
        </w:rPr>
        <w:t>4</w:t>
      </w:r>
      <w:r w:rsidR="008C1191">
        <w:rPr>
          <w:rFonts w:eastAsia="標楷體" w:hint="eastAsia"/>
        </w:rPr>
        <w:t>月</w:t>
      </w:r>
      <w:r w:rsidR="008C1191">
        <w:rPr>
          <w:rFonts w:eastAsia="標楷體" w:hint="eastAsia"/>
        </w:rPr>
        <w:t>30</w:t>
      </w:r>
      <w:r w:rsidR="008C1191">
        <w:rPr>
          <w:rFonts w:eastAsia="標楷體" w:hint="eastAsia"/>
        </w:rPr>
        <w:t>日前</w:t>
      </w:r>
      <w:r w:rsidR="008C1191">
        <w:rPr>
          <w:rFonts w:eastAsia="標楷體"/>
        </w:rPr>
        <w:t>，</w:t>
      </w:r>
      <w:r w:rsidR="008C1191" w:rsidRPr="00480F5F">
        <w:rPr>
          <w:rFonts w:eastAsia="標楷體"/>
        </w:rPr>
        <w:t>通知受補助團體</w:t>
      </w:r>
      <w:r w:rsidR="008D2CA0" w:rsidRPr="00480F5F">
        <w:rPr>
          <w:rFonts w:eastAsia="標楷體"/>
        </w:rPr>
        <w:t>核准犬貓隻數及金額</w:t>
      </w:r>
      <w:r w:rsidR="00845AEE" w:rsidRPr="00480F5F">
        <w:rPr>
          <w:rFonts w:eastAsia="標楷體"/>
        </w:rPr>
        <w:t>。</w:t>
      </w:r>
    </w:p>
    <w:p w:rsidR="008D2CA0" w:rsidRDefault="008D2CA0" w:rsidP="00E856A9">
      <w:pPr>
        <w:pStyle w:val="a7"/>
        <w:numPr>
          <w:ilvl w:val="3"/>
          <w:numId w:val="4"/>
        </w:numPr>
        <w:ind w:leftChars="0" w:left="1701" w:hanging="141"/>
        <w:rPr>
          <w:rFonts w:eastAsia="標楷體"/>
        </w:rPr>
      </w:pPr>
      <w:r w:rsidRPr="002F6A01">
        <w:rPr>
          <w:rFonts w:eastAsia="標楷體"/>
        </w:rPr>
        <w:t>受補助團體將</w:t>
      </w:r>
      <w:r w:rsidR="00845AEE" w:rsidRPr="002F6A01">
        <w:rPr>
          <w:rFonts w:eastAsia="標楷體"/>
        </w:rPr>
        <w:t>欲</w:t>
      </w:r>
      <w:r w:rsidR="00CF2644" w:rsidRPr="002F6A01">
        <w:rPr>
          <w:rFonts w:eastAsia="標楷體"/>
        </w:rPr>
        <w:t>實施</w:t>
      </w:r>
      <w:r w:rsidR="00845AEE" w:rsidRPr="002F6A01">
        <w:rPr>
          <w:rFonts w:eastAsia="標楷體"/>
        </w:rPr>
        <w:t>絕育之</w:t>
      </w:r>
      <w:r w:rsidRPr="002F6A01">
        <w:rPr>
          <w:rFonts w:eastAsia="標楷體"/>
        </w:rPr>
        <w:t>苗栗縣遊蕩犬貓帶至苗栗縣合法立案動物醫院</w:t>
      </w:r>
      <w:r w:rsidR="00CF2644" w:rsidRPr="002F6A01">
        <w:rPr>
          <w:rFonts w:eastAsia="標楷體"/>
        </w:rPr>
        <w:t>或已合法申請跨區執業獸醫師其執業等處所</w:t>
      </w:r>
      <w:r w:rsidRPr="002F6A01">
        <w:rPr>
          <w:rFonts w:eastAsia="標楷體"/>
        </w:rPr>
        <w:t>，為犬貓植入晶片</w:t>
      </w:r>
      <w:r w:rsidR="00CF2644" w:rsidRPr="002F6A01">
        <w:rPr>
          <w:rFonts w:eastAsia="標楷體"/>
        </w:rPr>
        <w:t>與</w:t>
      </w:r>
      <w:r w:rsidRPr="002F6A01">
        <w:rPr>
          <w:rFonts w:eastAsia="標楷體"/>
        </w:rPr>
        <w:t>施打狂犬病疫苗，</w:t>
      </w:r>
      <w:r w:rsidR="00CF2644" w:rsidRPr="002F6A01">
        <w:rPr>
          <w:rFonts w:eastAsia="標楷體"/>
        </w:rPr>
        <w:t>並</w:t>
      </w:r>
      <w:r w:rsidRPr="002F6A01">
        <w:rPr>
          <w:rFonts w:eastAsia="標楷體"/>
        </w:rPr>
        <w:t>實行絕育手術及剪耳術</w:t>
      </w:r>
      <w:r w:rsidR="00302C91" w:rsidRPr="002F6A01">
        <w:rPr>
          <w:rFonts w:eastAsia="標楷體"/>
        </w:rPr>
        <w:t>（</w:t>
      </w:r>
      <w:r w:rsidRPr="002F6A01">
        <w:rPr>
          <w:rFonts w:eastAsia="標楷體"/>
        </w:rPr>
        <w:t>公左母右</w:t>
      </w:r>
      <w:r w:rsidR="00302C91" w:rsidRPr="002F6A01">
        <w:rPr>
          <w:rFonts w:eastAsia="標楷體"/>
        </w:rPr>
        <w:t>）</w:t>
      </w:r>
      <w:r w:rsidR="00845AEE" w:rsidRPr="002F6A01">
        <w:rPr>
          <w:rFonts w:eastAsia="標楷體"/>
        </w:rPr>
        <w:t>。</w:t>
      </w:r>
    </w:p>
    <w:p w:rsidR="00354C63" w:rsidRPr="002F6A01" w:rsidRDefault="00354C63" w:rsidP="00E856A9">
      <w:pPr>
        <w:pStyle w:val="a7"/>
        <w:numPr>
          <w:ilvl w:val="3"/>
          <w:numId w:val="4"/>
        </w:numPr>
        <w:ind w:leftChars="0" w:left="1800" w:hanging="240"/>
        <w:rPr>
          <w:rFonts w:eastAsia="標楷體"/>
        </w:rPr>
      </w:pPr>
      <w:r>
        <w:rPr>
          <w:rFonts w:eastAsia="標楷體" w:hint="eastAsia"/>
        </w:rPr>
        <w:t>受補助團體</w:t>
      </w:r>
      <w:r w:rsidR="00E856A9">
        <w:rPr>
          <w:rFonts w:eastAsia="標楷體" w:hint="eastAsia"/>
        </w:rPr>
        <w:t>彙整資料後於</w:t>
      </w:r>
      <w:r w:rsidR="00E856A9" w:rsidRPr="002F6A01">
        <w:rPr>
          <w:rFonts w:eastAsia="標楷體"/>
        </w:rPr>
        <w:t>109</w:t>
      </w:r>
      <w:r w:rsidR="00E856A9" w:rsidRPr="002F6A01">
        <w:rPr>
          <w:rFonts w:eastAsia="標楷體"/>
        </w:rPr>
        <w:t>年</w:t>
      </w:r>
      <w:r w:rsidR="00E856A9" w:rsidRPr="002F6A01">
        <w:rPr>
          <w:rFonts w:eastAsia="標楷體"/>
        </w:rPr>
        <w:t>11</w:t>
      </w:r>
      <w:r w:rsidR="00E856A9" w:rsidRPr="002F6A01">
        <w:rPr>
          <w:rFonts w:eastAsia="標楷體"/>
        </w:rPr>
        <w:t>月</w:t>
      </w:r>
      <w:r w:rsidR="00E856A9" w:rsidRPr="002F6A01">
        <w:rPr>
          <w:rFonts w:eastAsia="標楷體"/>
        </w:rPr>
        <w:t>30</w:t>
      </w:r>
      <w:r w:rsidR="00E856A9" w:rsidRPr="002F6A01">
        <w:rPr>
          <w:rFonts w:eastAsia="標楷體"/>
        </w:rPr>
        <w:t>日前</w:t>
      </w:r>
      <w:r>
        <w:rPr>
          <w:rFonts w:eastAsia="標楷體" w:hint="eastAsia"/>
        </w:rPr>
        <w:t>將相關文件檢送本所核銷</w:t>
      </w:r>
      <w:r w:rsidRPr="002F6A01">
        <w:rPr>
          <w:rFonts w:eastAsia="標楷體"/>
        </w:rPr>
        <w:t>。</w:t>
      </w:r>
    </w:p>
    <w:p w:rsidR="008D2CA0" w:rsidRPr="002F6A01" w:rsidRDefault="008D2CA0" w:rsidP="00627E45">
      <w:pPr>
        <w:pStyle w:val="a7"/>
        <w:numPr>
          <w:ilvl w:val="1"/>
          <w:numId w:val="1"/>
        </w:numPr>
        <w:ind w:leftChars="0" w:left="1560" w:hanging="993"/>
        <w:rPr>
          <w:rFonts w:eastAsia="標楷體"/>
        </w:rPr>
      </w:pPr>
      <w:r w:rsidRPr="002F6A01">
        <w:rPr>
          <w:rFonts w:eastAsia="標楷體"/>
        </w:rPr>
        <w:t>申請計畫審查方式</w:t>
      </w:r>
      <w:r w:rsidR="00BD1A39" w:rsidRPr="002F6A01">
        <w:rPr>
          <w:rFonts w:eastAsia="標楷體"/>
        </w:rPr>
        <w:t>：</w:t>
      </w:r>
      <w:r w:rsidR="003D6D0D" w:rsidRPr="002F6A01">
        <w:rPr>
          <w:rFonts w:eastAsia="標楷體"/>
        </w:rPr>
        <w:t>本所</w:t>
      </w:r>
      <w:r w:rsidRPr="002F6A01">
        <w:rPr>
          <w:rFonts w:eastAsia="標楷體"/>
        </w:rPr>
        <w:t>依申請團體執行成效</w:t>
      </w:r>
      <w:r w:rsidR="00302C91" w:rsidRPr="002F6A01">
        <w:rPr>
          <w:rFonts w:eastAsia="標楷體"/>
        </w:rPr>
        <w:t>、</w:t>
      </w:r>
      <w:r w:rsidRPr="002F6A01">
        <w:rPr>
          <w:rFonts w:eastAsia="標楷體"/>
        </w:rPr>
        <w:t>提報隻數及</w:t>
      </w:r>
      <w:r w:rsidR="00CF2644" w:rsidRPr="002F6A01">
        <w:rPr>
          <w:rFonts w:eastAsia="標楷體"/>
        </w:rPr>
        <w:t>是否</w:t>
      </w:r>
      <w:r w:rsidR="00B72E34">
        <w:rPr>
          <w:rFonts w:eastAsia="標楷體"/>
        </w:rPr>
        <w:t>重複申請其它補助來決定補助對象及配置數量，設立苗栗縣境內</w:t>
      </w:r>
      <w:r w:rsidRPr="002F6A01">
        <w:rPr>
          <w:rFonts w:eastAsia="標楷體"/>
        </w:rPr>
        <w:t>合法立案團體將優先補助</w:t>
      </w:r>
      <w:r w:rsidR="00845AEE" w:rsidRPr="002F6A01">
        <w:rPr>
          <w:rFonts w:eastAsia="標楷體"/>
        </w:rPr>
        <w:t>。</w:t>
      </w:r>
    </w:p>
    <w:p w:rsidR="008D2CA0" w:rsidRPr="002F6A01" w:rsidRDefault="008D2CA0" w:rsidP="00B05171">
      <w:pPr>
        <w:pStyle w:val="a7"/>
        <w:numPr>
          <w:ilvl w:val="1"/>
          <w:numId w:val="1"/>
        </w:numPr>
        <w:ind w:leftChars="0" w:left="1080"/>
        <w:rPr>
          <w:rFonts w:eastAsia="標楷體"/>
        </w:rPr>
      </w:pPr>
      <w:r w:rsidRPr="002F6A01">
        <w:rPr>
          <w:rFonts w:eastAsia="標楷體"/>
        </w:rPr>
        <w:t>申請計畫應備文件：</w:t>
      </w:r>
    </w:p>
    <w:p w:rsidR="008D2CA0" w:rsidRPr="002F6A01" w:rsidRDefault="008D2CA0" w:rsidP="00B05171">
      <w:pPr>
        <w:pStyle w:val="a7"/>
        <w:numPr>
          <w:ilvl w:val="3"/>
          <w:numId w:val="1"/>
        </w:numPr>
        <w:ind w:leftChars="0" w:hanging="540"/>
        <w:rPr>
          <w:rFonts w:eastAsia="標楷體"/>
        </w:rPr>
      </w:pPr>
      <w:r w:rsidRPr="002F6A01">
        <w:rPr>
          <w:rFonts w:eastAsia="標楷體"/>
        </w:rPr>
        <w:t>民間團體申請苗栗縣遊蕩犬貓絕育補助計畫書（附件</w:t>
      </w:r>
      <w:r w:rsidRPr="002F6A01">
        <w:rPr>
          <w:rFonts w:eastAsia="標楷體"/>
        </w:rPr>
        <w:t>2</w:t>
      </w:r>
      <w:r w:rsidRPr="002F6A01">
        <w:rPr>
          <w:rFonts w:eastAsia="標楷體"/>
        </w:rPr>
        <w:t>）</w:t>
      </w:r>
    </w:p>
    <w:p w:rsidR="008D2CA0" w:rsidRPr="002F6A01" w:rsidRDefault="00DA3ACD" w:rsidP="00B05171">
      <w:pPr>
        <w:pStyle w:val="a7"/>
        <w:numPr>
          <w:ilvl w:val="3"/>
          <w:numId w:val="1"/>
        </w:numPr>
        <w:ind w:leftChars="0" w:hanging="540"/>
        <w:rPr>
          <w:rFonts w:eastAsia="標楷體"/>
        </w:rPr>
      </w:pPr>
      <w:r>
        <w:rPr>
          <w:rFonts w:eastAsia="標楷體"/>
        </w:rPr>
        <w:t>苗栗縣</w:t>
      </w:r>
      <w:r w:rsidRPr="00DA3ACD">
        <w:rPr>
          <w:rFonts w:eastAsia="標楷體"/>
        </w:rPr>
        <w:t>補助</w:t>
      </w:r>
      <w:r w:rsidRPr="00DA3ACD">
        <w:rPr>
          <w:rFonts w:eastAsia="標楷體" w:hint="eastAsia"/>
        </w:rPr>
        <w:t>民間團體辦理</w:t>
      </w:r>
      <w:r w:rsidRPr="00DA3ACD">
        <w:rPr>
          <w:rFonts w:eastAsia="標楷體"/>
        </w:rPr>
        <w:t>遊蕩犬貓絕育申請表</w:t>
      </w:r>
      <w:r w:rsidR="008D2CA0" w:rsidRPr="002F6A01">
        <w:rPr>
          <w:rFonts w:eastAsia="標楷體"/>
        </w:rPr>
        <w:t>（附件</w:t>
      </w:r>
      <w:r w:rsidR="008D2CA0" w:rsidRPr="002F6A01">
        <w:rPr>
          <w:rFonts w:eastAsia="標楷體"/>
        </w:rPr>
        <w:t>3</w:t>
      </w:r>
      <w:r w:rsidR="008D2CA0" w:rsidRPr="002F6A01">
        <w:rPr>
          <w:rFonts w:eastAsia="標楷體"/>
        </w:rPr>
        <w:t>）</w:t>
      </w:r>
    </w:p>
    <w:p w:rsidR="008D2CA0" w:rsidRPr="002F6A01" w:rsidRDefault="00DA3ACD" w:rsidP="00B05171">
      <w:pPr>
        <w:pStyle w:val="a7"/>
        <w:numPr>
          <w:ilvl w:val="3"/>
          <w:numId w:val="1"/>
        </w:numPr>
        <w:ind w:leftChars="0" w:hanging="540"/>
        <w:rPr>
          <w:rFonts w:eastAsia="標楷體"/>
        </w:rPr>
      </w:pPr>
      <w:r>
        <w:rPr>
          <w:rFonts w:eastAsia="標楷體" w:hint="eastAsia"/>
        </w:rPr>
        <w:t>苗栗縣</w:t>
      </w:r>
      <w:r w:rsidR="008D2CA0" w:rsidRPr="002F6A01">
        <w:rPr>
          <w:rFonts w:eastAsia="標楷體"/>
        </w:rPr>
        <w:t>補助民間團體辦理遊蕩犬貓絕育補助計畫切結書（附件</w:t>
      </w:r>
      <w:r w:rsidR="008D2CA0" w:rsidRPr="002F6A01">
        <w:rPr>
          <w:rFonts w:eastAsia="標楷體"/>
        </w:rPr>
        <w:t>4</w:t>
      </w:r>
      <w:r w:rsidR="008D2CA0" w:rsidRPr="002F6A01">
        <w:rPr>
          <w:rFonts w:eastAsia="標楷體"/>
        </w:rPr>
        <w:t>）</w:t>
      </w:r>
    </w:p>
    <w:p w:rsidR="008D2CA0" w:rsidRPr="002F6A01" w:rsidRDefault="008D2CA0" w:rsidP="00B05171">
      <w:pPr>
        <w:pStyle w:val="a7"/>
        <w:numPr>
          <w:ilvl w:val="3"/>
          <w:numId w:val="1"/>
        </w:numPr>
        <w:ind w:leftChars="0" w:hanging="540"/>
        <w:rPr>
          <w:rFonts w:eastAsia="標楷體"/>
        </w:rPr>
      </w:pPr>
      <w:r w:rsidRPr="002F6A01">
        <w:rPr>
          <w:rFonts w:eastAsia="標楷體"/>
        </w:rPr>
        <w:t>申請團體「立案證明」文件影本</w:t>
      </w:r>
    </w:p>
    <w:p w:rsidR="008D2CA0" w:rsidRPr="002F6A01" w:rsidRDefault="008D2CA0" w:rsidP="00B05171">
      <w:pPr>
        <w:pStyle w:val="a7"/>
        <w:numPr>
          <w:ilvl w:val="3"/>
          <w:numId w:val="1"/>
        </w:numPr>
        <w:ind w:leftChars="0" w:hanging="540"/>
        <w:rPr>
          <w:rFonts w:eastAsia="標楷體"/>
        </w:rPr>
      </w:pPr>
      <w:r w:rsidRPr="002F6A01">
        <w:rPr>
          <w:rFonts w:eastAsia="標楷體"/>
        </w:rPr>
        <w:t>申請團體「負責人資格證明」文件影本</w:t>
      </w:r>
    </w:p>
    <w:p w:rsidR="008D2CA0" w:rsidRPr="002F6A01" w:rsidRDefault="008D2CA0" w:rsidP="00B05171">
      <w:pPr>
        <w:pStyle w:val="a7"/>
        <w:numPr>
          <w:ilvl w:val="3"/>
          <w:numId w:val="1"/>
        </w:numPr>
        <w:ind w:leftChars="0" w:hanging="540"/>
        <w:rPr>
          <w:rFonts w:eastAsia="標楷體"/>
        </w:rPr>
      </w:pPr>
      <w:r w:rsidRPr="002F6A01">
        <w:rPr>
          <w:rFonts w:eastAsia="標楷體"/>
        </w:rPr>
        <w:t>申請團體「負責人身分證明」文件影本</w:t>
      </w:r>
    </w:p>
    <w:p w:rsidR="008D2CA0" w:rsidRPr="002F6A01" w:rsidRDefault="006330CC" w:rsidP="00B05171">
      <w:pPr>
        <w:pStyle w:val="a7"/>
        <w:numPr>
          <w:ilvl w:val="3"/>
          <w:numId w:val="1"/>
        </w:numPr>
        <w:ind w:leftChars="0" w:hanging="540"/>
        <w:rPr>
          <w:rFonts w:eastAsia="標楷體"/>
        </w:rPr>
      </w:pPr>
      <w:r w:rsidRPr="002F6A01">
        <w:rPr>
          <w:rFonts w:eastAsia="標楷體"/>
        </w:rPr>
        <w:t>團體帳戶之存摺</w:t>
      </w:r>
      <w:r w:rsidR="008D2CA0" w:rsidRPr="002F6A01">
        <w:rPr>
          <w:rFonts w:eastAsia="標楷體"/>
        </w:rPr>
        <w:t>封面影本</w:t>
      </w:r>
    </w:p>
    <w:p w:rsidR="008D2CA0" w:rsidRPr="002F6A01" w:rsidRDefault="008D2CA0" w:rsidP="00B05171">
      <w:pPr>
        <w:pStyle w:val="a7"/>
        <w:numPr>
          <w:ilvl w:val="1"/>
          <w:numId w:val="1"/>
        </w:numPr>
        <w:ind w:leftChars="0" w:left="1560" w:hanging="1020"/>
        <w:rPr>
          <w:rFonts w:eastAsia="標楷體"/>
        </w:rPr>
      </w:pPr>
      <w:r w:rsidRPr="002F6A01">
        <w:rPr>
          <w:rFonts w:eastAsia="標楷體"/>
        </w:rPr>
        <w:t>核銷案件方法及應備文件：受補助團體於</w:t>
      </w:r>
      <w:r w:rsidR="00810597" w:rsidRPr="002F6A01">
        <w:rPr>
          <w:rFonts w:eastAsia="標楷體"/>
        </w:rPr>
        <w:t>整批遊蕩犬貓絕育完成後</w:t>
      </w:r>
      <w:r w:rsidR="00810597">
        <w:rPr>
          <w:rFonts w:eastAsia="標楷體" w:hint="eastAsia"/>
        </w:rPr>
        <w:t>在</w:t>
      </w:r>
      <w:r w:rsidRPr="002F6A01">
        <w:rPr>
          <w:rFonts w:eastAsia="標楷體"/>
        </w:rPr>
        <w:t>核銷期間內送交</w:t>
      </w:r>
      <w:r w:rsidR="003D6D0D" w:rsidRPr="002F6A01">
        <w:rPr>
          <w:rFonts w:eastAsia="標楷體"/>
        </w:rPr>
        <w:t>本所</w:t>
      </w:r>
      <w:r w:rsidRPr="002F6A01">
        <w:rPr>
          <w:rFonts w:eastAsia="標楷體"/>
        </w:rPr>
        <w:t>提出報核，應備文件如下</w:t>
      </w:r>
      <w:r w:rsidR="00906A89" w:rsidRPr="002F6A01">
        <w:rPr>
          <w:rFonts w:eastAsia="標楷體"/>
        </w:rPr>
        <w:t>：</w:t>
      </w:r>
      <w:r w:rsidRPr="002F6A01">
        <w:rPr>
          <w:rFonts w:eastAsia="標楷體"/>
        </w:rPr>
        <w:t>（缺件時，請於</w:t>
      </w:r>
      <w:r w:rsidR="003D6D0D" w:rsidRPr="002F6A01">
        <w:rPr>
          <w:rFonts w:eastAsia="標楷體"/>
        </w:rPr>
        <w:t>本所</w:t>
      </w:r>
      <w:r w:rsidR="00303962">
        <w:rPr>
          <w:rFonts w:eastAsia="標楷體" w:hint="eastAsia"/>
        </w:rPr>
        <w:t>電話或書面</w:t>
      </w:r>
      <w:r w:rsidRPr="002F6A01">
        <w:rPr>
          <w:rFonts w:eastAsia="標楷體"/>
        </w:rPr>
        <w:t>通知補件期間內補件完成，逾期視同放棄</w:t>
      </w:r>
      <w:r w:rsidR="00845AEE" w:rsidRPr="002F6A01">
        <w:rPr>
          <w:rFonts w:eastAsia="標楷體"/>
        </w:rPr>
        <w:t>。</w:t>
      </w:r>
      <w:r w:rsidRPr="002F6A01">
        <w:rPr>
          <w:rFonts w:eastAsia="標楷體"/>
        </w:rPr>
        <w:t>）</w:t>
      </w:r>
    </w:p>
    <w:p w:rsidR="00515AA2" w:rsidRPr="002F6A01" w:rsidRDefault="00515AA2" w:rsidP="00B05171">
      <w:pPr>
        <w:pStyle w:val="a7"/>
        <w:numPr>
          <w:ilvl w:val="3"/>
          <w:numId w:val="1"/>
        </w:numPr>
        <w:ind w:leftChars="0" w:hanging="540"/>
        <w:rPr>
          <w:rFonts w:eastAsia="標楷體"/>
        </w:rPr>
      </w:pPr>
      <w:r w:rsidRPr="002F6A01">
        <w:rPr>
          <w:rFonts w:eastAsia="標楷體"/>
        </w:rPr>
        <w:lastRenderedPageBreak/>
        <w:t>術後彩色照片（晶片號碼</w:t>
      </w:r>
      <w:r w:rsidRPr="002F6A01">
        <w:rPr>
          <w:rFonts w:eastAsia="標楷體"/>
        </w:rPr>
        <w:t>+</w:t>
      </w:r>
      <w:r w:rsidRPr="002F6A01">
        <w:rPr>
          <w:rFonts w:eastAsia="標楷體"/>
        </w:rPr>
        <w:t>傷口</w:t>
      </w:r>
      <w:r w:rsidRPr="002F6A01">
        <w:rPr>
          <w:rFonts w:eastAsia="標楷體"/>
        </w:rPr>
        <w:t>+</w:t>
      </w:r>
      <w:r w:rsidRPr="002F6A01">
        <w:rPr>
          <w:rFonts w:eastAsia="標楷體"/>
        </w:rPr>
        <w:t>取出物</w:t>
      </w:r>
      <w:r w:rsidR="00DA4478" w:rsidRPr="002F6A01">
        <w:rPr>
          <w:rFonts w:eastAsia="標楷體"/>
        </w:rPr>
        <w:t>+</w:t>
      </w:r>
      <w:r w:rsidR="00DA4478" w:rsidRPr="002F6A01">
        <w:rPr>
          <w:rFonts w:eastAsia="標楷體"/>
        </w:rPr>
        <w:t>剪耳部份</w:t>
      </w:r>
      <w:r w:rsidRPr="002F6A01">
        <w:rPr>
          <w:rFonts w:eastAsia="標楷體"/>
        </w:rPr>
        <w:t>）</w:t>
      </w:r>
    </w:p>
    <w:p w:rsidR="00515AA2" w:rsidRPr="002F6A01" w:rsidRDefault="00515AA2" w:rsidP="00B05171">
      <w:pPr>
        <w:pStyle w:val="a7"/>
        <w:numPr>
          <w:ilvl w:val="3"/>
          <w:numId w:val="1"/>
        </w:numPr>
        <w:ind w:leftChars="0" w:left="1800" w:hanging="180"/>
        <w:rPr>
          <w:rFonts w:eastAsia="標楷體"/>
        </w:rPr>
      </w:pPr>
      <w:r w:rsidRPr="002F6A01">
        <w:rPr>
          <w:rFonts w:eastAsia="標楷體"/>
        </w:rPr>
        <w:t>民間團體報支領據（附件</w:t>
      </w:r>
      <w:r w:rsidRPr="002F6A01">
        <w:rPr>
          <w:rFonts w:eastAsia="標楷體"/>
        </w:rPr>
        <w:t>5</w:t>
      </w:r>
      <w:r w:rsidRPr="002F6A01">
        <w:rPr>
          <w:rFonts w:eastAsia="標楷體"/>
        </w:rPr>
        <w:t>）：請確實填寫施作手術犬貓數量並以國字大寫填寫總金額</w:t>
      </w:r>
      <w:r w:rsidR="00845AEE" w:rsidRPr="002F6A01">
        <w:rPr>
          <w:rFonts w:eastAsia="標楷體"/>
        </w:rPr>
        <w:t>。</w:t>
      </w:r>
    </w:p>
    <w:p w:rsidR="00515AA2" w:rsidRDefault="00515AA2" w:rsidP="003674C0">
      <w:pPr>
        <w:pStyle w:val="a7"/>
        <w:numPr>
          <w:ilvl w:val="3"/>
          <w:numId w:val="1"/>
        </w:numPr>
        <w:ind w:leftChars="0" w:left="1800" w:hanging="180"/>
        <w:rPr>
          <w:rFonts w:eastAsia="標楷體"/>
        </w:rPr>
      </w:pPr>
      <w:r w:rsidRPr="00810597">
        <w:rPr>
          <w:rFonts w:eastAsia="標楷體"/>
        </w:rPr>
        <w:t>民間團體絕育犬貓清冊（附件</w:t>
      </w:r>
      <w:r w:rsidRPr="00810597">
        <w:rPr>
          <w:rFonts w:eastAsia="標楷體"/>
        </w:rPr>
        <w:t>6</w:t>
      </w:r>
      <w:r w:rsidRPr="00810597">
        <w:rPr>
          <w:rFonts w:eastAsia="標楷體"/>
        </w:rPr>
        <w:t>）：請如實黏貼植入之晶片號碼貼紙並填寫狂犬病</w:t>
      </w:r>
      <w:r w:rsidR="00810597">
        <w:rPr>
          <w:rFonts w:eastAsia="標楷體" w:hint="eastAsia"/>
        </w:rPr>
        <w:t>預防注射證明</w:t>
      </w:r>
      <w:r w:rsidR="00906A89" w:rsidRPr="00810597">
        <w:rPr>
          <w:rFonts w:eastAsia="標楷體"/>
        </w:rPr>
        <w:t>牌號碼</w:t>
      </w:r>
      <w:r w:rsidRPr="00810597">
        <w:rPr>
          <w:rFonts w:eastAsia="標楷體"/>
        </w:rPr>
        <w:t>，並蓋上</w:t>
      </w:r>
      <w:r w:rsidR="00DA4478" w:rsidRPr="00810597">
        <w:rPr>
          <w:rFonts w:eastAsia="標楷體"/>
        </w:rPr>
        <w:t>動物</w:t>
      </w:r>
      <w:r w:rsidRPr="00810597">
        <w:rPr>
          <w:rFonts w:eastAsia="標楷體"/>
        </w:rPr>
        <w:t>醫院章</w:t>
      </w:r>
      <w:r w:rsidR="00DA4478" w:rsidRPr="00810597">
        <w:rPr>
          <w:rFonts w:eastAsia="標楷體"/>
        </w:rPr>
        <w:t>(</w:t>
      </w:r>
      <w:r w:rsidR="00DA4478" w:rsidRPr="00810597">
        <w:rPr>
          <w:rFonts w:eastAsia="標楷體"/>
        </w:rPr>
        <w:t>未至動物醫院施術者免</w:t>
      </w:r>
      <w:r w:rsidR="00DA4478" w:rsidRPr="00810597">
        <w:rPr>
          <w:rFonts w:eastAsia="標楷體"/>
        </w:rPr>
        <w:t>)</w:t>
      </w:r>
      <w:r w:rsidR="00810597">
        <w:rPr>
          <w:rFonts w:eastAsia="標楷體"/>
        </w:rPr>
        <w:t>及施術醫師章，經</w:t>
      </w:r>
      <w:r w:rsidR="00810597">
        <w:rPr>
          <w:rFonts w:eastAsia="標楷體" w:hint="eastAsia"/>
        </w:rPr>
        <w:t>受補助</w:t>
      </w:r>
      <w:r w:rsidR="00810597" w:rsidRPr="00810597">
        <w:rPr>
          <w:rFonts w:eastAsia="標楷體"/>
        </w:rPr>
        <w:t>團</w:t>
      </w:r>
      <w:r w:rsidR="00810597">
        <w:rPr>
          <w:rFonts w:eastAsia="標楷體" w:hint="eastAsia"/>
        </w:rPr>
        <w:t>體</w:t>
      </w:r>
      <w:r w:rsidRPr="00810597">
        <w:rPr>
          <w:rFonts w:eastAsia="標楷體"/>
        </w:rPr>
        <w:t>確認資料無誤後，依實核銷</w:t>
      </w:r>
      <w:r w:rsidR="00845AEE" w:rsidRPr="00810597">
        <w:rPr>
          <w:rFonts w:eastAsia="標楷體"/>
        </w:rPr>
        <w:t>。</w:t>
      </w:r>
    </w:p>
    <w:p w:rsidR="001A346F" w:rsidRPr="00810597" w:rsidRDefault="001A346F" w:rsidP="003674C0">
      <w:pPr>
        <w:pStyle w:val="a7"/>
        <w:numPr>
          <w:ilvl w:val="3"/>
          <w:numId w:val="1"/>
        </w:numPr>
        <w:ind w:leftChars="0" w:left="1800" w:hanging="180"/>
        <w:rPr>
          <w:rFonts w:eastAsia="標楷體"/>
        </w:rPr>
      </w:pPr>
      <w:r w:rsidRPr="002F6A01">
        <w:rPr>
          <w:rFonts w:eastAsia="標楷體"/>
        </w:rPr>
        <w:t>跨區執業獸醫師</w:t>
      </w:r>
      <w:r>
        <w:rPr>
          <w:rFonts w:eastAsia="標楷體" w:hint="eastAsia"/>
        </w:rPr>
        <w:t>核備證明文件</w:t>
      </w:r>
      <w:r w:rsidRPr="002F6A01">
        <w:rPr>
          <w:rFonts w:eastAsia="標楷體"/>
        </w:rPr>
        <w:t>。</w:t>
      </w:r>
    </w:p>
    <w:p w:rsidR="00515AA2" w:rsidRPr="002F6A01" w:rsidRDefault="00515AA2" w:rsidP="00B05171">
      <w:pPr>
        <w:pStyle w:val="a7"/>
        <w:numPr>
          <w:ilvl w:val="3"/>
          <w:numId w:val="1"/>
        </w:numPr>
        <w:ind w:leftChars="0" w:left="1800" w:hanging="180"/>
        <w:rPr>
          <w:rFonts w:eastAsia="標楷體"/>
        </w:rPr>
      </w:pPr>
      <w:bookmarkStart w:id="2" w:name="_Hlk35453895"/>
      <w:r w:rsidRPr="002F6A01">
        <w:rPr>
          <w:rFonts w:eastAsia="標楷體"/>
        </w:rPr>
        <w:t>民間團體申請絕育遊蕩犬貓回置地點調查清冊（附件</w:t>
      </w:r>
      <w:r w:rsidRPr="002F6A01">
        <w:rPr>
          <w:rFonts w:eastAsia="標楷體"/>
        </w:rPr>
        <w:t>7</w:t>
      </w:r>
      <w:r w:rsidRPr="002F6A01">
        <w:rPr>
          <w:rFonts w:eastAsia="標楷體"/>
        </w:rPr>
        <w:t>）：請確實填寫遊蕩犬貓捕獲及回置地點之行政區及路名，並蓋上團體大、小章</w:t>
      </w:r>
      <w:r w:rsidR="00845AEE" w:rsidRPr="002F6A01">
        <w:rPr>
          <w:rFonts w:eastAsia="標楷體"/>
        </w:rPr>
        <w:t>。</w:t>
      </w:r>
      <w:bookmarkEnd w:id="2"/>
    </w:p>
    <w:p w:rsidR="00515AA2" w:rsidRPr="002F6A01" w:rsidRDefault="00E15ACD" w:rsidP="00B05171">
      <w:pPr>
        <w:pStyle w:val="a7"/>
        <w:numPr>
          <w:ilvl w:val="0"/>
          <w:numId w:val="1"/>
        </w:numPr>
        <w:ind w:leftChars="0"/>
        <w:rPr>
          <w:rFonts w:eastAsia="標楷體"/>
        </w:rPr>
      </w:pPr>
      <w:r w:rsidRPr="002F6A01">
        <w:rPr>
          <w:rFonts w:eastAsia="標楷體"/>
        </w:rPr>
        <w:t>注意事項：</w:t>
      </w:r>
    </w:p>
    <w:p w:rsidR="00E15ACD" w:rsidRPr="002F6A01" w:rsidRDefault="00E15ACD" w:rsidP="00B05171">
      <w:pPr>
        <w:pStyle w:val="a7"/>
        <w:numPr>
          <w:ilvl w:val="1"/>
          <w:numId w:val="1"/>
        </w:numPr>
        <w:ind w:leftChars="0"/>
        <w:rPr>
          <w:rFonts w:eastAsia="標楷體"/>
        </w:rPr>
      </w:pPr>
      <w:r w:rsidRPr="002F6A01">
        <w:rPr>
          <w:rFonts w:eastAsia="標楷體"/>
        </w:rPr>
        <w:t>核銷案件時，如發生以下各情事者，將不予受理</w:t>
      </w:r>
      <w:r w:rsidR="00906A89" w:rsidRPr="002F6A01">
        <w:rPr>
          <w:rFonts w:eastAsia="標楷體"/>
        </w:rPr>
        <w:t>：</w:t>
      </w:r>
    </w:p>
    <w:p w:rsidR="00E15ACD" w:rsidRPr="002F6A01" w:rsidRDefault="00E15ACD" w:rsidP="00670B95">
      <w:pPr>
        <w:pStyle w:val="a7"/>
        <w:numPr>
          <w:ilvl w:val="3"/>
          <w:numId w:val="1"/>
        </w:numPr>
        <w:ind w:leftChars="0"/>
        <w:rPr>
          <w:rFonts w:eastAsia="標楷體"/>
        </w:rPr>
      </w:pPr>
      <w:r w:rsidRPr="002F6A01">
        <w:rPr>
          <w:rFonts w:eastAsia="標楷體"/>
        </w:rPr>
        <w:t>未依規定檢齊核銷時所須之文件或文件模糊不清無法辨認</w:t>
      </w:r>
      <w:r w:rsidR="00845AEE" w:rsidRPr="002F6A01">
        <w:rPr>
          <w:rFonts w:eastAsia="標楷體"/>
        </w:rPr>
        <w:t>。</w:t>
      </w:r>
    </w:p>
    <w:p w:rsidR="00E15ACD" w:rsidRPr="002F6A01" w:rsidRDefault="00810597" w:rsidP="00B05171">
      <w:pPr>
        <w:pStyle w:val="a7"/>
        <w:numPr>
          <w:ilvl w:val="3"/>
          <w:numId w:val="1"/>
        </w:numPr>
        <w:ind w:leftChars="0"/>
        <w:rPr>
          <w:rFonts w:eastAsia="標楷體"/>
        </w:rPr>
      </w:pPr>
      <w:r>
        <w:rPr>
          <w:rFonts w:eastAsia="標楷體"/>
        </w:rPr>
        <w:t>未於核准</w:t>
      </w:r>
      <w:r w:rsidR="00E15ACD" w:rsidRPr="002F6A01">
        <w:rPr>
          <w:rFonts w:eastAsia="標楷體"/>
        </w:rPr>
        <w:t>規定期限內向</w:t>
      </w:r>
      <w:r w:rsidR="003D6D0D" w:rsidRPr="002F6A01">
        <w:rPr>
          <w:rFonts w:eastAsia="標楷體"/>
        </w:rPr>
        <w:t>本所</w:t>
      </w:r>
      <w:r w:rsidR="00E15ACD" w:rsidRPr="002F6A01">
        <w:rPr>
          <w:rFonts w:eastAsia="標楷體"/>
        </w:rPr>
        <w:t>提出核銷</w:t>
      </w:r>
      <w:r w:rsidR="00845AEE" w:rsidRPr="002F6A01">
        <w:rPr>
          <w:rFonts w:eastAsia="標楷體"/>
        </w:rPr>
        <w:t>。</w:t>
      </w:r>
    </w:p>
    <w:p w:rsidR="00E15ACD" w:rsidRPr="002F6A01" w:rsidRDefault="00B72E34" w:rsidP="000B415F">
      <w:pPr>
        <w:pStyle w:val="a7"/>
        <w:numPr>
          <w:ilvl w:val="3"/>
          <w:numId w:val="1"/>
        </w:numPr>
        <w:ind w:leftChars="0" w:left="1843" w:hanging="163"/>
        <w:rPr>
          <w:rFonts w:eastAsia="標楷體"/>
        </w:rPr>
      </w:pPr>
      <w:r>
        <w:rPr>
          <w:rFonts w:eastAsia="標楷體"/>
        </w:rPr>
        <w:t>受補助犬貓</w:t>
      </w:r>
      <w:r>
        <w:rPr>
          <w:rFonts w:eastAsia="標楷體" w:hint="eastAsia"/>
        </w:rPr>
        <w:t>未</w:t>
      </w:r>
      <w:r w:rsidR="00E15ACD" w:rsidRPr="002F6A01">
        <w:rPr>
          <w:rFonts w:eastAsia="標楷體"/>
        </w:rPr>
        <w:t>在本縣</w:t>
      </w:r>
      <w:r w:rsidR="006753EE" w:rsidRPr="002F6A01">
        <w:rPr>
          <w:rFonts w:eastAsia="標楷體"/>
        </w:rPr>
        <w:t>合法立案動物醫院或施術獸醫師未合法申請於本縣跨區執業</w:t>
      </w:r>
      <w:r w:rsidR="00845AEE" w:rsidRPr="002F6A01">
        <w:rPr>
          <w:rFonts w:eastAsia="標楷體"/>
        </w:rPr>
        <w:t>。</w:t>
      </w:r>
    </w:p>
    <w:p w:rsidR="00E15ACD" w:rsidRPr="002F6A01" w:rsidRDefault="00303962" w:rsidP="00B05171">
      <w:pPr>
        <w:pStyle w:val="a7"/>
        <w:numPr>
          <w:ilvl w:val="3"/>
          <w:numId w:val="1"/>
        </w:numPr>
        <w:ind w:leftChars="0" w:left="1843" w:hanging="163"/>
        <w:rPr>
          <w:rFonts w:eastAsia="標楷體"/>
        </w:rPr>
      </w:pPr>
      <w:r>
        <w:rPr>
          <w:rFonts w:eastAsia="標楷體"/>
        </w:rPr>
        <w:t>受補助</w:t>
      </w:r>
      <w:r w:rsidR="00E15ACD" w:rsidRPr="002F6A01">
        <w:rPr>
          <w:rFonts w:eastAsia="標楷體"/>
        </w:rPr>
        <w:t>未檢附回置地點調查清冊者</w:t>
      </w:r>
      <w:r w:rsidR="00845AEE" w:rsidRPr="002F6A01">
        <w:rPr>
          <w:rFonts w:eastAsia="標楷體"/>
        </w:rPr>
        <w:t>。</w:t>
      </w:r>
    </w:p>
    <w:p w:rsidR="00E15ACD" w:rsidRPr="002F6A01" w:rsidRDefault="00E15ACD" w:rsidP="00B05171">
      <w:pPr>
        <w:pStyle w:val="a7"/>
        <w:numPr>
          <w:ilvl w:val="1"/>
          <w:numId w:val="1"/>
        </w:numPr>
        <w:ind w:leftChars="0" w:left="1440" w:hanging="720"/>
        <w:rPr>
          <w:rFonts w:eastAsia="標楷體"/>
        </w:rPr>
      </w:pPr>
      <w:r w:rsidRPr="002F6A01">
        <w:rPr>
          <w:rFonts w:eastAsia="標楷體"/>
        </w:rPr>
        <w:t>本計畫申請期間，受補助團體應於當次申請案執行完畢且送交核銷文件後，始可依</w:t>
      </w:r>
      <w:r w:rsidR="003D6D0D" w:rsidRPr="002F6A01">
        <w:rPr>
          <w:rFonts w:eastAsia="標楷體"/>
        </w:rPr>
        <w:t>本所</w:t>
      </w:r>
      <w:r w:rsidRPr="002F6A01">
        <w:rPr>
          <w:rFonts w:eastAsia="標楷體"/>
        </w:rPr>
        <w:t>調整額度再次提出申請</w:t>
      </w:r>
      <w:r w:rsidR="00845AEE" w:rsidRPr="002F6A01">
        <w:rPr>
          <w:rFonts w:eastAsia="標楷體"/>
        </w:rPr>
        <w:t>。</w:t>
      </w:r>
    </w:p>
    <w:p w:rsidR="00E15ACD" w:rsidRPr="002F6A01" w:rsidRDefault="00E15ACD" w:rsidP="00B05171">
      <w:pPr>
        <w:pStyle w:val="a7"/>
        <w:numPr>
          <w:ilvl w:val="1"/>
          <w:numId w:val="1"/>
        </w:numPr>
        <w:ind w:leftChars="0" w:left="1440" w:hanging="720"/>
        <w:rPr>
          <w:rFonts w:eastAsia="標楷體"/>
        </w:rPr>
      </w:pPr>
      <w:r w:rsidRPr="002F6A01">
        <w:rPr>
          <w:rFonts w:eastAsia="標楷體"/>
        </w:rPr>
        <w:t>受補助團體有下列情事者，應繳回所有絕育補助款項及狂犬病疫苗，且永久喪失申請資格，並將依相關規定移送司法機關辦理</w:t>
      </w:r>
    </w:p>
    <w:p w:rsidR="00E15ACD" w:rsidRPr="002F6A01" w:rsidRDefault="00E15ACD" w:rsidP="00B05171">
      <w:pPr>
        <w:pStyle w:val="a7"/>
        <w:numPr>
          <w:ilvl w:val="3"/>
          <w:numId w:val="1"/>
        </w:numPr>
        <w:ind w:leftChars="0"/>
        <w:rPr>
          <w:rFonts w:eastAsia="標楷體"/>
        </w:rPr>
      </w:pPr>
      <w:r w:rsidRPr="002F6A01">
        <w:rPr>
          <w:rFonts w:eastAsia="標楷體"/>
        </w:rPr>
        <w:t>向其他單位重複請領絕育補助</w:t>
      </w:r>
      <w:r w:rsidR="00845AEE" w:rsidRPr="002F6A01">
        <w:rPr>
          <w:rFonts w:eastAsia="標楷體"/>
        </w:rPr>
        <w:t>。</w:t>
      </w:r>
    </w:p>
    <w:p w:rsidR="00E15ACD" w:rsidRPr="002F6A01" w:rsidRDefault="00E15ACD" w:rsidP="00B05171">
      <w:pPr>
        <w:pStyle w:val="a7"/>
        <w:numPr>
          <w:ilvl w:val="3"/>
          <w:numId w:val="1"/>
        </w:numPr>
        <w:ind w:leftChars="0"/>
        <w:rPr>
          <w:rFonts w:eastAsia="標楷體"/>
        </w:rPr>
      </w:pPr>
      <w:r w:rsidRPr="002F6A01">
        <w:rPr>
          <w:rFonts w:eastAsia="標楷體"/>
        </w:rPr>
        <w:t>以已絕育犬貓向</w:t>
      </w:r>
      <w:r w:rsidR="003D6D0D" w:rsidRPr="002F6A01">
        <w:rPr>
          <w:rFonts w:eastAsia="標楷體"/>
        </w:rPr>
        <w:t>本所</w:t>
      </w:r>
      <w:r w:rsidRPr="002F6A01">
        <w:rPr>
          <w:rFonts w:eastAsia="標楷體"/>
        </w:rPr>
        <w:t>申請補助</w:t>
      </w:r>
      <w:r w:rsidR="00845AEE" w:rsidRPr="002F6A01">
        <w:rPr>
          <w:rFonts w:eastAsia="標楷體"/>
        </w:rPr>
        <w:t>。</w:t>
      </w:r>
    </w:p>
    <w:p w:rsidR="00E15ACD" w:rsidRPr="002F6A01" w:rsidRDefault="00E15ACD" w:rsidP="00B05171">
      <w:pPr>
        <w:pStyle w:val="a7"/>
        <w:numPr>
          <w:ilvl w:val="3"/>
          <w:numId w:val="1"/>
        </w:numPr>
        <w:ind w:leftChars="0"/>
        <w:rPr>
          <w:rFonts w:eastAsia="標楷體"/>
        </w:rPr>
      </w:pPr>
      <w:r w:rsidRPr="002F6A01">
        <w:rPr>
          <w:rFonts w:eastAsia="標楷體"/>
        </w:rPr>
        <w:t>其他違反刑法之不法行為</w:t>
      </w:r>
      <w:r w:rsidR="00845AEE" w:rsidRPr="002F6A01">
        <w:rPr>
          <w:rFonts w:eastAsia="標楷體"/>
        </w:rPr>
        <w:t>。</w:t>
      </w:r>
    </w:p>
    <w:p w:rsidR="00E15ACD" w:rsidRPr="002F6A01" w:rsidRDefault="00E15ACD" w:rsidP="00B05171">
      <w:pPr>
        <w:pStyle w:val="a7"/>
        <w:numPr>
          <w:ilvl w:val="1"/>
          <w:numId w:val="1"/>
        </w:numPr>
        <w:ind w:leftChars="0" w:left="1440" w:hanging="720"/>
        <w:rPr>
          <w:rFonts w:eastAsia="標楷體"/>
        </w:rPr>
      </w:pPr>
      <w:r w:rsidRPr="002F6A01">
        <w:rPr>
          <w:rFonts w:eastAsia="標楷體"/>
        </w:rPr>
        <w:t>受補助團體違反上述第三點以外之規定而遭</w:t>
      </w:r>
      <w:r w:rsidR="003D6D0D" w:rsidRPr="002F6A01">
        <w:rPr>
          <w:rFonts w:eastAsia="標楷體"/>
        </w:rPr>
        <w:t>本所</w:t>
      </w:r>
      <w:r w:rsidRPr="002F6A01">
        <w:rPr>
          <w:rFonts w:eastAsia="標楷體"/>
        </w:rPr>
        <w:t>取消補助資格，於該年度及下年度皆不得再申請補助</w:t>
      </w:r>
      <w:r w:rsidR="00845AEE" w:rsidRPr="002F6A01">
        <w:rPr>
          <w:rFonts w:eastAsia="標楷體"/>
        </w:rPr>
        <w:t>。</w:t>
      </w:r>
    </w:p>
    <w:p w:rsidR="00E15ACD" w:rsidRPr="002F6A01" w:rsidRDefault="00E15ACD" w:rsidP="00B05171">
      <w:pPr>
        <w:pStyle w:val="a7"/>
        <w:numPr>
          <w:ilvl w:val="1"/>
          <w:numId w:val="1"/>
        </w:numPr>
        <w:ind w:leftChars="0" w:left="1440" w:hanging="720"/>
        <w:rPr>
          <w:rFonts w:eastAsia="標楷體"/>
        </w:rPr>
      </w:pPr>
      <w:r w:rsidRPr="002F6A01">
        <w:rPr>
          <w:rFonts w:eastAsia="標楷體"/>
        </w:rPr>
        <w:t>受補助團體須接受</w:t>
      </w:r>
      <w:r w:rsidR="003D6D0D" w:rsidRPr="002F6A01">
        <w:rPr>
          <w:rFonts w:eastAsia="標楷體"/>
        </w:rPr>
        <w:t>本所</w:t>
      </w:r>
      <w:r w:rsidRPr="002F6A01">
        <w:rPr>
          <w:rFonts w:eastAsia="標楷體"/>
        </w:rPr>
        <w:t>不定期派員現場查核作業，凡規避或拒不配合者，得視情節</w:t>
      </w:r>
      <w:r w:rsidR="00303962">
        <w:rPr>
          <w:rFonts w:eastAsia="標楷體" w:hint="eastAsia"/>
        </w:rPr>
        <w:t>輕重</w:t>
      </w:r>
      <w:r w:rsidRPr="002F6A01">
        <w:rPr>
          <w:rFonts w:eastAsia="標楷體"/>
        </w:rPr>
        <w:t>取消受補助資格</w:t>
      </w:r>
      <w:r w:rsidR="00845AEE" w:rsidRPr="002F6A01">
        <w:rPr>
          <w:rFonts w:eastAsia="標楷體"/>
        </w:rPr>
        <w:t>。</w:t>
      </w:r>
    </w:p>
    <w:p w:rsidR="00E15ACD" w:rsidRPr="002F6A01" w:rsidRDefault="00E15ACD" w:rsidP="00B05171">
      <w:pPr>
        <w:pStyle w:val="a7"/>
        <w:numPr>
          <w:ilvl w:val="1"/>
          <w:numId w:val="1"/>
        </w:numPr>
        <w:ind w:leftChars="0" w:left="1440" w:hanging="720"/>
        <w:rPr>
          <w:rFonts w:eastAsia="標楷體"/>
        </w:rPr>
      </w:pPr>
      <w:r w:rsidRPr="002F6A01">
        <w:rPr>
          <w:rFonts w:eastAsia="標楷體"/>
        </w:rPr>
        <w:t>本計畫如因預算或其他不可抗力因素致使計畫無法實行時，</w:t>
      </w:r>
      <w:r w:rsidR="003D6D0D" w:rsidRPr="002F6A01">
        <w:rPr>
          <w:rFonts w:eastAsia="標楷體"/>
        </w:rPr>
        <w:t>本所</w:t>
      </w:r>
      <w:r w:rsidRPr="002F6A01">
        <w:rPr>
          <w:rFonts w:eastAsia="標楷體"/>
        </w:rPr>
        <w:t>可隨時終止本計畫</w:t>
      </w:r>
      <w:r w:rsidR="00845AEE" w:rsidRPr="002F6A01">
        <w:rPr>
          <w:rFonts w:eastAsia="標楷體"/>
        </w:rPr>
        <w:t>。</w:t>
      </w:r>
    </w:p>
    <w:p w:rsidR="00E15ACD" w:rsidRDefault="00E15ACD" w:rsidP="00B05171">
      <w:pPr>
        <w:pStyle w:val="a7"/>
        <w:numPr>
          <w:ilvl w:val="1"/>
          <w:numId w:val="1"/>
        </w:numPr>
        <w:ind w:leftChars="0" w:left="1440" w:hanging="720"/>
        <w:rPr>
          <w:rFonts w:eastAsia="標楷體"/>
        </w:rPr>
      </w:pPr>
      <w:r w:rsidRPr="002F6A01">
        <w:rPr>
          <w:rFonts w:eastAsia="標楷體"/>
        </w:rPr>
        <w:t>為順利推行本計畫，</w:t>
      </w:r>
      <w:r w:rsidR="003D6D0D" w:rsidRPr="002F6A01">
        <w:rPr>
          <w:rFonts w:eastAsia="標楷體"/>
        </w:rPr>
        <w:t>本所</w:t>
      </w:r>
      <w:r w:rsidRPr="002F6A01">
        <w:rPr>
          <w:rFonts w:eastAsia="標楷體"/>
        </w:rPr>
        <w:t>得依相關規定適時修正；未明訂立之處，則依相關規定辦理，無相關規定者，由</w:t>
      </w:r>
      <w:r w:rsidR="003D6D0D" w:rsidRPr="002F6A01">
        <w:rPr>
          <w:rFonts w:eastAsia="標楷體"/>
        </w:rPr>
        <w:t>本所</w:t>
      </w:r>
      <w:r w:rsidRPr="002F6A01">
        <w:rPr>
          <w:rFonts w:eastAsia="標楷體"/>
        </w:rPr>
        <w:t>訂之</w:t>
      </w:r>
      <w:r w:rsidR="00845AEE" w:rsidRPr="002F6A01">
        <w:rPr>
          <w:rFonts w:eastAsia="標楷體"/>
        </w:rPr>
        <w:t>。</w:t>
      </w:r>
    </w:p>
    <w:p w:rsidR="00303962" w:rsidRPr="00303962" w:rsidRDefault="00303962" w:rsidP="00303962">
      <w:pPr>
        <w:pStyle w:val="a7"/>
        <w:numPr>
          <w:ilvl w:val="0"/>
          <w:numId w:val="1"/>
        </w:numPr>
        <w:snapToGrid w:val="0"/>
        <w:spacing w:beforeLines="50" w:before="120" w:line="440" w:lineRule="exact"/>
        <w:ind w:leftChars="0" w:right="51"/>
        <w:jc w:val="both"/>
        <w:rPr>
          <w:rFonts w:eastAsia="標楷體"/>
        </w:rPr>
      </w:pPr>
      <w:r w:rsidRPr="00303962">
        <w:rPr>
          <w:rFonts w:eastAsia="標楷體" w:hint="eastAsia"/>
        </w:rPr>
        <w:t>聯絡方式：</w:t>
      </w:r>
    </w:p>
    <w:p w:rsidR="00303962" w:rsidRPr="00303962" w:rsidRDefault="00303962" w:rsidP="00303962">
      <w:pPr>
        <w:pStyle w:val="a7"/>
        <w:numPr>
          <w:ilvl w:val="1"/>
          <w:numId w:val="1"/>
        </w:numPr>
        <w:snapToGrid w:val="0"/>
        <w:spacing w:line="440" w:lineRule="exact"/>
        <w:ind w:leftChars="0" w:right="50"/>
        <w:rPr>
          <w:rFonts w:eastAsia="標楷體"/>
        </w:rPr>
      </w:pPr>
      <w:r w:rsidRPr="00303962">
        <w:rPr>
          <w:rFonts w:eastAsia="標楷體" w:hint="eastAsia"/>
        </w:rPr>
        <w:t>聯絡人：苗栗縣動物保護防疫所</w:t>
      </w:r>
      <w:r w:rsidRPr="00303962">
        <w:rPr>
          <w:rFonts w:eastAsia="標楷體" w:hint="eastAsia"/>
        </w:rPr>
        <w:t xml:space="preserve"> </w:t>
      </w:r>
      <w:r w:rsidRPr="00303962">
        <w:rPr>
          <w:rFonts w:eastAsia="標楷體" w:hint="eastAsia"/>
        </w:rPr>
        <w:t>動物收容課</w:t>
      </w:r>
      <w:r w:rsidRPr="00303962">
        <w:rPr>
          <w:rFonts w:eastAsia="標楷體" w:hint="eastAsia"/>
        </w:rPr>
        <w:t xml:space="preserve"> </w:t>
      </w:r>
      <w:r>
        <w:rPr>
          <w:rFonts w:eastAsia="標楷體" w:hint="eastAsia"/>
        </w:rPr>
        <w:t>王逸寰技士</w:t>
      </w:r>
    </w:p>
    <w:p w:rsidR="00303962" w:rsidRPr="00303962" w:rsidRDefault="00303962" w:rsidP="00303962">
      <w:pPr>
        <w:pStyle w:val="a7"/>
        <w:numPr>
          <w:ilvl w:val="1"/>
          <w:numId w:val="1"/>
        </w:numPr>
        <w:snapToGrid w:val="0"/>
        <w:spacing w:line="440" w:lineRule="exact"/>
        <w:ind w:leftChars="0" w:right="50"/>
        <w:rPr>
          <w:rFonts w:eastAsia="標楷體"/>
        </w:rPr>
      </w:pPr>
      <w:r w:rsidRPr="00303962">
        <w:rPr>
          <w:rFonts w:eastAsia="標楷體" w:hint="eastAsia"/>
        </w:rPr>
        <w:t>地</w:t>
      </w:r>
      <w:r w:rsidRPr="00303962">
        <w:rPr>
          <w:rFonts w:eastAsia="標楷體"/>
        </w:rPr>
        <w:t xml:space="preserve">  </w:t>
      </w:r>
      <w:r w:rsidRPr="00303962">
        <w:rPr>
          <w:rFonts w:eastAsia="標楷體" w:hint="eastAsia"/>
        </w:rPr>
        <w:t>址：</w:t>
      </w:r>
      <w:r w:rsidRPr="00303962">
        <w:rPr>
          <w:rFonts w:eastAsia="標楷體" w:hint="eastAsia"/>
        </w:rPr>
        <w:t>36057</w:t>
      </w:r>
      <w:r w:rsidRPr="00303962">
        <w:rPr>
          <w:rFonts w:eastAsia="標楷體" w:hint="eastAsia"/>
        </w:rPr>
        <w:t>苗栗縣苗栗市玉華里玉清路</w:t>
      </w:r>
      <w:r w:rsidRPr="00303962">
        <w:rPr>
          <w:rFonts w:eastAsia="標楷體" w:hint="eastAsia"/>
        </w:rPr>
        <w:t>382-1</w:t>
      </w:r>
      <w:r w:rsidRPr="00303962">
        <w:rPr>
          <w:rFonts w:eastAsia="標楷體" w:hint="eastAsia"/>
        </w:rPr>
        <w:t>號</w:t>
      </w:r>
      <w:r w:rsidRPr="00303962">
        <w:rPr>
          <w:rFonts w:eastAsia="標楷體"/>
        </w:rPr>
        <w:t xml:space="preserve"> </w:t>
      </w:r>
    </w:p>
    <w:p w:rsidR="00303962" w:rsidRPr="00303962" w:rsidRDefault="00303962" w:rsidP="00303962">
      <w:pPr>
        <w:pStyle w:val="a7"/>
        <w:numPr>
          <w:ilvl w:val="1"/>
          <w:numId w:val="1"/>
        </w:numPr>
        <w:snapToGrid w:val="0"/>
        <w:spacing w:line="440" w:lineRule="exact"/>
        <w:ind w:leftChars="0" w:right="50"/>
        <w:rPr>
          <w:rFonts w:eastAsia="標楷體"/>
        </w:rPr>
      </w:pPr>
      <w:r w:rsidRPr="00303962">
        <w:rPr>
          <w:rFonts w:eastAsia="標楷體" w:hint="eastAsia"/>
        </w:rPr>
        <w:t>電</w:t>
      </w:r>
      <w:r w:rsidRPr="00303962">
        <w:rPr>
          <w:rFonts w:eastAsia="標楷體"/>
        </w:rPr>
        <w:t xml:space="preserve">  </w:t>
      </w:r>
      <w:r w:rsidRPr="00303962">
        <w:rPr>
          <w:rFonts w:eastAsia="標楷體" w:hint="eastAsia"/>
        </w:rPr>
        <w:t>話：</w:t>
      </w:r>
      <w:r w:rsidRPr="00303962">
        <w:rPr>
          <w:rFonts w:eastAsia="標楷體"/>
        </w:rPr>
        <w:t>0</w:t>
      </w:r>
      <w:bookmarkStart w:id="3" w:name="__DdeLink__239_2521884913"/>
      <w:bookmarkEnd w:id="3"/>
      <w:r w:rsidRPr="00303962">
        <w:rPr>
          <w:rFonts w:eastAsia="標楷體" w:hint="eastAsia"/>
        </w:rPr>
        <w:t>37</w:t>
      </w:r>
      <w:r w:rsidRPr="00303962">
        <w:rPr>
          <w:rFonts w:eastAsia="標楷體"/>
        </w:rPr>
        <w:t>-</w:t>
      </w:r>
      <w:r w:rsidRPr="00303962">
        <w:rPr>
          <w:rFonts w:eastAsia="標楷體" w:hint="eastAsia"/>
        </w:rPr>
        <w:t>320049</w:t>
      </w:r>
      <w:r w:rsidRPr="00303962">
        <w:rPr>
          <w:rFonts w:eastAsia="標楷體" w:hint="eastAsia"/>
        </w:rPr>
        <w:t>分機</w:t>
      </w:r>
      <w:r w:rsidR="005A1DF2">
        <w:rPr>
          <w:rFonts w:eastAsia="標楷體" w:hint="eastAsia"/>
        </w:rPr>
        <w:t>207</w:t>
      </w:r>
    </w:p>
    <w:p w:rsidR="00303962" w:rsidRPr="00303962" w:rsidRDefault="00303962" w:rsidP="00303962">
      <w:pPr>
        <w:pStyle w:val="a7"/>
        <w:numPr>
          <w:ilvl w:val="1"/>
          <w:numId w:val="1"/>
        </w:numPr>
        <w:snapToGrid w:val="0"/>
        <w:spacing w:line="440" w:lineRule="exact"/>
        <w:ind w:leftChars="0" w:right="50"/>
        <w:rPr>
          <w:rFonts w:eastAsia="標楷體"/>
        </w:rPr>
      </w:pPr>
      <w:r w:rsidRPr="00303962">
        <w:rPr>
          <w:rFonts w:eastAsia="標楷體" w:hint="eastAsia"/>
        </w:rPr>
        <w:t>傳</w:t>
      </w:r>
      <w:r w:rsidRPr="00303962">
        <w:rPr>
          <w:rFonts w:eastAsia="標楷體"/>
        </w:rPr>
        <w:t xml:space="preserve">  </w:t>
      </w:r>
      <w:r w:rsidRPr="00303962">
        <w:rPr>
          <w:rFonts w:eastAsia="標楷體" w:hint="eastAsia"/>
        </w:rPr>
        <w:t>真：</w:t>
      </w:r>
      <w:r w:rsidRPr="00303962">
        <w:rPr>
          <w:rFonts w:eastAsia="標楷體"/>
        </w:rPr>
        <w:t>0</w:t>
      </w:r>
      <w:r w:rsidRPr="00303962">
        <w:rPr>
          <w:rFonts w:eastAsia="標楷體" w:hint="eastAsia"/>
        </w:rPr>
        <w:t>37</w:t>
      </w:r>
      <w:r w:rsidRPr="00303962">
        <w:rPr>
          <w:rFonts w:eastAsia="標楷體"/>
        </w:rPr>
        <w:t>-</w:t>
      </w:r>
      <w:r w:rsidRPr="00303962">
        <w:rPr>
          <w:rFonts w:eastAsia="標楷體" w:hint="eastAsia"/>
        </w:rPr>
        <w:t>356438</w:t>
      </w:r>
    </w:p>
    <w:p w:rsidR="00303962" w:rsidRPr="00303962" w:rsidRDefault="00303962" w:rsidP="00303962">
      <w:pPr>
        <w:pStyle w:val="a7"/>
        <w:numPr>
          <w:ilvl w:val="1"/>
          <w:numId w:val="1"/>
        </w:numPr>
        <w:snapToGrid w:val="0"/>
        <w:spacing w:line="440" w:lineRule="exact"/>
        <w:ind w:leftChars="0" w:right="50"/>
        <w:rPr>
          <w:rFonts w:ascii="標楷體" w:eastAsia="標楷體" w:hAnsi="標楷體" w:cs="CIDFont+F1"/>
        </w:rPr>
      </w:pPr>
      <w:r w:rsidRPr="00303962">
        <w:rPr>
          <w:rFonts w:eastAsia="標楷體" w:hint="eastAsia"/>
        </w:rPr>
        <w:t>電子郵件信箱：</w:t>
      </w:r>
      <w:r>
        <w:rPr>
          <w:rFonts w:eastAsia="標楷體" w:hint="eastAsia"/>
        </w:rPr>
        <w:t>connoisseur</w:t>
      </w:r>
      <w:r w:rsidRPr="00303962">
        <w:rPr>
          <w:rFonts w:eastAsia="標楷體"/>
        </w:rPr>
        <w:t>@</w:t>
      </w:r>
      <w:r w:rsidRPr="00303962">
        <w:rPr>
          <w:rFonts w:eastAsia="標楷體" w:hint="eastAsia"/>
        </w:rPr>
        <w:t>ems</w:t>
      </w:r>
      <w:r w:rsidRPr="00303962">
        <w:rPr>
          <w:rFonts w:eastAsia="標楷體"/>
        </w:rPr>
        <w:t>.m</w:t>
      </w:r>
      <w:r w:rsidRPr="00303962">
        <w:rPr>
          <w:rFonts w:eastAsia="標楷體" w:hint="eastAsia"/>
        </w:rPr>
        <w:t>iaoli.gov</w:t>
      </w:r>
      <w:r w:rsidRPr="00303962">
        <w:rPr>
          <w:rFonts w:eastAsia="標楷體"/>
        </w:rPr>
        <w:t>.tw</w:t>
      </w:r>
    </w:p>
    <w:p w:rsidR="00303962" w:rsidRPr="00303962" w:rsidRDefault="00303962" w:rsidP="00303962">
      <w:pPr>
        <w:ind w:left="240"/>
        <w:rPr>
          <w:rFonts w:eastAsia="標楷體"/>
        </w:rPr>
      </w:pPr>
    </w:p>
    <w:p w:rsidR="00E15ACD" w:rsidRPr="002F6A01" w:rsidRDefault="00E15ACD" w:rsidP="00E15ACD">
      <w:pPr>
        <w:rPr>
          <w:rFonts w:eastAsia="標楷體"/>
        </w:rPr>
      </w:pPr>
    </w:p>
    <w:p w:rsidR="00515AA2" w:rsidRPr="002F6A01" w:rsidRDefault="00515AA2" w:rsidP="00E15ACD">
      <w:pPr>
        <w:ind w:leftChars="800" w:left="1920"/>
        <w:rPr>
          <w:rFonts w:eastAsia="標楷體"/>
        </w:rPr>
      </w:pPr>
    </w:p>
    <w:p w:rsidR="001131A6" w:rsidRPr="002F6A01" w:rsidRDefault="001131A6" w:rsidP="00E15ACD">
      <w:pPr>
        <w:ind w:leftChars="800" w:left="1920"/>
        <w:rPr>
          <w:rFonts w:eastAsia="標楷體"/>
        </w:rPr>
      </w:pPr>
    </w:p>
    <w:p w:rsidR="001131A6" w:rsidRPr="002F6A01" w:rsidRDefault="001131A6" w:rsidP="00E15ACD">
      <w:pPr>
        <w:ind w:leftChars="800" w:left="1920"/>
        <w:rPr>
          <w:rFonts w:eastAsia="標楷體"/>
        </w:rPr>
      </w:pPr>
    </w:p>
    <w:p w:rsidR="001131A6" w:rsidRPr="002F6A01" w:rsidRDefault="001131A6" w:rsidP="00E15ACD">
      <w:pPr>
        <w:ind w:leftChars="800" w:left="1920"/>
        <w:rPr>
          <w:rFonts w:eastAsia="標楷體"/>
        </w:rPr>
      </w:pPr>
    </w:p>
    <w:p w:rsidR="003674C0" w:rsidRPr="002F6A01" w:rsidRDefault="003674C0" w:rsidP="00E15ACD">
      <w:pPr>
        <w:ind w:leftChars="800" w:left="1920"/>
        <w:rPr>
          <w:rFonts w:eastAsia="標楷體"/>
        </w:rPr>
        <w:sectPr w:rsidR="003674C0" w:rsidRPr="002F6A01">
          <w:headerReference w:type="default" r:id="rId9"/>
          <w:footerReference w:type="default" r:id="rId10"/>
          <w:pgSz w:w="11905" w:h="16840"/>
          <w:pgMar w:top="1080" w:right="760" w:bottom="760" w:left="720" w:header="788" w:footer="574" w:gutter="0"/>
          <w:cols w:space="720" w:equalWidth="0">
            <w:col w:w="10425"/>
          </w:cols>
          <w:noEndnote/>
        </w:sectPr>
      </w:pPr>
    </w:p>
    <w:p w:rsidR="003674C0" w:rsidRPr="002F6A01" w:rsidRDefault="003674C0" w:rsidP="003674C0">
      <w:pPr>
        <w:pStyle w:val="a8"/>
        <w:kinsoku w:val="0"/>
        <w:overflowPunct w:val="0"/>
        <w:spacing w:line="337" w:lineRule="exact"/>
        <w:ind w:left="0"/>
        <w:jc w:val="center"/>
        <w:rPr>
          <w:rFonts w:ascii="Times New Roman" w:cs="Times New Roman"/>
          <w:sz w:val="36"/>
          <w:szCs w:val="36"/>
        </w:rPr>
      </w:pPr>
      <w:r w:rsidRPr="002F6A01">
        <w:rPr>
          <w:rFonts w:ascii="Times New Roman" w:cs="Times New Roman"/>
          <w:sz w:val="36"/>
          <w:szCs w:val="36"/>
        </w:rPr>
        <w:lastRenderedPageBreak/>
        <w:t>苗栗縣</w:t>
      </w:r>
      <w:r w:rsidRPr="002F6A01">
        <w:rPr>
          <w:rFonts w:ascii="Times New Roman" w:cs="Times New Roman"/>
          <w:spacing w:val="-80"/>
          <w:sz w:val="36"/>
          <w:szCs w:val="36"/>
        </w:rPr>
        <w:t xml:space="preserve"> </w:t>
      </w:r>
      <w:r w:rsidRPr="002F6A01">
        <w:rPr>
          <w:rFonts w:ascii="Times New Roman" w:cs="Times New Roman"/>
          <w:sz w:val="36"/>
          <w:szCs w:val="36"/>
        </w:rPr>
        <w:t>109</w:t>
      </w:r>
      <w:r w:rsidRPr="002F6A01">
        <w:rPr>
          <w:rFonts w:ascii="Times New Roman" w:cs="Times New Roman"/>
          <w:spacing w:val="-81"/>
          <w:sz w:val="36"/>
          <w:szCs w:val="36"/>
        </w:rPr>
        <w:t xml:space="preserve"> </w:t>
      </w:r>
      <w:r w:rsidRPr="002F6A01">
        <w:rPr>
          <w:rFonts w:ascii="Times New Roman" w:cs="Times New Roman"/>
          <w:sz w:val="36"/>
          <w:szCs w:val="36"/>
        </w:rPr>
        <w:t>年度補助民間團體辦理</w:t>
      </w:r>
      <w:r w:rsidR="00644043">
        <w:rPr>
          <w:rFonts w:ascii="Times New Roman" w:cs="Times New Roman" w:hint="eastAsia"/>
          <w:sz w:val="36"/>
          <w:szCs w:val="36"/>
        </w:rPr>
        <w:t>遊蕩</w:t>
      </w:r>
      <w:r w:rsidRPr="002F6A01">
        <w:rPr>
          <w:rFonts w:ascii="Times New Roman" w:cs="Times New Roman"/>
          <w:sz w:val="36"/>
          <w:szCs w:val="36"/>
        </w:rPr>
        <w:t>犬貓絕育計畫流程圖</w:t>
      </w:r>
    </w:p>
    <w:p w:rsidR="003674C0" w:rsidRPr="002F6A01" w:rsidRDefault="003674C0" w:rsidP="00E15ACD">
      <w:pPr>
        <w:ind w:leftChars="800" w:left="1920"/>
        <w:rPr>
          <w:rFonts w:eastAsia="標楷體"/>
          <w:noProof/>
        </w:rPr>
      </w:pPr>
    </w:p>
    <w:p w:rsidR="003674C0" w:rsidRPr="002F6A01" w:rsidRDefault="003674C0" w:rsidP="00E15ACD">
      <w:pPr>
        <w:ind w:leftChars="800" w:left="1920"/>
        <w:rPr>
          <w:rFonts w:eastAsia="標楷體"/>
          <w:noProof/>
        </w:rPr>
      </w:pPr>
    </w:p>
    <w:p w:rsidR="003674C0" w:rsidRPr="002F6A01" w:rsidRDefault="00480F5F" w:rsidP="003674C0">
      <w:pPr>
        <w:ind w:leftChars="200" w:left="480"/>
        <w:rPr>
          <w:rFonts w:eastAsia="標楷體"/>
          <w:noProof/>
        </w:rPr>
      </w:pPr>
      <w:r>
        <w:rPr>
          <w:rFonts w:eastAsia="標楷體"/>
          <w:noProof/>
        </w:rPr>
        <w:drawing>
          <wp:inline distT="0" distB="0" distL="0" distR="0">
            <wp:extent cx="5915898" cy="6432550"/>
            <wp:effectExtent l="0" t="0" r="8890" b="635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擷取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241" cy="6437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4C0" w:rsidRPr="002F6A01" w:rsidRDefault="003674C0" w:rsidP="003674C0">
      <w:pPr>
        <w:ind w:leftChars="800" w:left="1920"/>
        <w:jc w:val="both"/>
        <w:rPr>
          <w:rFonts w:eastAsia="標楷體"/>
          <w:noProof/>
        </w:rPr>
      </w:pPr>
    </w:p>
    <w:p w:rsidR="006753EE" w:rsidRPr="002F6A01" w:rsidRDefault="006753EE" w:rsidP="00E15ACD">
      <w:pPr>
        <w:ind w:leftChars="800" w:left="1920"/>
        <w:rPr>
          <w:rFonts w:eastAsia="標楷體"/>
        </w:rPr>
      </w:pPr>
    </w:p>
    <w:p w:rsidR="003674C0" w:rsidRPr="002F6A01" w:rsidRDefault="003674C0" w:rsidP="00E15ACD">
      <w:pPr>
        <w:ind w:leftChars="800" w:left="1920"/>
        <w:rPr>
          <w:rFonts w:eastAsia="標楷體"/>
        </w:rPr>
      </w:pPr>
    </w:p>
    <w:p w:rsidR="003674C0" w:rsidRPr="002F6A01" w:rsidRDefault="003674C0" w:rsidP="00E15ACD">
      <w:pPr>
        <w:ind w:leftChars="800" w:left="1920"/>
        <w:rPr>
          <w:rFonts w:eastAsia="標楷體"/>
        </w:rPr>
      </w:pPr>
    </w:p>
    <w:p w:rsidR="001378C9" w:rsidRDefault="001378C9" w:rsidP="00E15ACD">
      <w:pPr>
        <w:ind w:leftChars="800" w:left="1920"/>
        <w:rPr>
          <w:rFonts w:eastAsia="標楷體"/>
        </w:rPr>
        <w:sectPr w:rsidR="001378C9">
          <w:headerReference w:type="default" r:id="rId12"/>
          <w:pgSz w:w="11905" w:h="16840"/>
          <w:pgMar w:top="1080" w:right="760" w:bottom="760" w:left="720" w:header="788" w:footer="574" w:gutter="0"/>
          <w:cols w:space="720" w:equalWidth="0">
            <w:col w:w="10425"/>
          </w:cols>
          <w:noEndnote/>
        </w:sectPr>
      </w:pPr>
    </w:p>
    <w:p w:rsidR="003674C0" w:rsidRPr="004B5D9D" w:rsidRDefault="003674C0" w:rsidP="001378C9">
      <w:pPr>
        <w:rPr>
          <w:rFonts w:eastAsia="標楷體"/>
          <w:b/>
        </w:rPr>
      </w:pPr>
    </w:p>
    <w:p w:rsidR="003674C0" w:rsidRPr="002F6A01" w:rsidRDefault="003674C0" w:rsidP="003674C0">
      <w:pPr>
        <w:jc w:val="center"/>
        <w:rPr>
          <w:rFonts w:eastAsia="標楷體"/>
          <w:sz w:val="32"/>
          <w:szCs w:val="32"/>
        </w:rPr>
      </w:pPr>
      <w:r w:rsidRPr="002F6A01">
        <w:rPr>
          <w:rFonts w:eastAsia="標楷體"/>
          <w:sz w:val="32"/>
          <w:szCs w:val="32"/>
        </w:rPr>
        <w:t>民間團體申請苗栗縣</w:t>
      </w:r>
      <w:r w:rsidR="00DA3ACD">
        <w:rPr>
          <w:rFonts w:eastAsia="標楷體" w:hint="eastAsia"/>
          <w:sz w:val="32"/>
          <w:szCs w:val="32"/>
        </w:rPr>
        <w:t>109</w:t>
      </w:r>
      <w:r w:rsidR="00DA3ACD">
        <w:rPr>
          <w:rFonts w:eastAsia="標楷體" w:hint="eastAsia"/>
          <w:sz w:val="32"/>
          <w:szCs w:val="32"/>
        </w:rPr>
        <w:t>年度</w:t>
      </w:r>
      <w:r w:rsidRPr="002F6A01">
        <w:rPr>
          <w:rFonts w:eastAsia="標楷體"/>
          <w:sz w:val="32"/>
          <w:szCs w:val="32"/>
        </w:rPr>
        <w:t>遊蕩犬貓絕育補助計畫書</w:t>
      </w:r>
    </w:p>
    <w:p w:rsidR="003674C0" w:rsidRPr="002F6A01" w:rsidRDefault="003674C0" w:rsidP="00D638F6">
      <w:pPr>
        <w:pStyle w:val="a8"/>
        <w:spacing w:line="337" w:lineRule="exact"/>
        <w:ind w:left="56" w:right="480"/>
        <w:jc w:val="right"/>
        <w:rPr>
          <w:rFonts w:ascii="Times New Roman" w:cs="Times New Roman"/>
        </w:rPr>
      </w:pPr>
    </w:p>
    <w:p w:rsidR="003674C0" w:rsidRPr="002F6A01" w:rsidRDefault="003674C0" w:rsidP="003674C0">
      <w:pPr>
        <w:pStyle w:val="a8"/>
        <w:spacing w:line="337" w:lineRule="exact"/>
        <w:ind w:left="56"/>
        <w:rPr>
          <w:rFonts w:ascii="Times New Roman" w:cs="Times New Roman"/>
        </w:rPr>
      </w:pPr>
      <w:r w:rsidRPr="002F6A01">
        <w:rPr>
          <w:rFonts w:ascii="Times New Roman" w:cs="Times New Roman"/>
        </w:rPr>
        <w:t>一、計畫目的：</w:t>
      </w:r>
      <w:r w:rsidRPr="002F6A01">
        <w:rPr>
          <w:rFonts w:ascii="Times New Roman" w:cs="Times New Roman"/>
        </w:rPr>
        <w:t xml:space="preserve"> </w:t>
      </w:r>
    </w:p>
    <w:p w:rsidR="003674C0" w:rsidRPr="002F6A01" w:rsidRDefault="003674C0" w:rsidP="003674C0">
      <w:pPr>
        <w:pStyle w:val="a8"/>
        <w:spacing w:line="337" w:lineRule="exact"/>
        <w:ind w:left="56"/>
        <w:rPr>
          <w:rFonts w:ascii="Times New Roman" w:cs="Times New Roman"/>
        </w:rPr>
      </w:pPr>
      <w:r w:rsidRPr="002F6A01">
        <w:rPr>
          <w:rFonts w:ascii="Times New Roman" w:cs="Times New Roman"/>
        </w:rPr>
        <w:t>二、主辦單位：</w:t>
      </w:r>
      <w:r w:rsidRPr="002F6A01">
        <w:rPr>
          <w:rFonts w:ascii="Times New Roman" w:cs="Times New Roman"/>
        </w:rPr>
        <w:t xml:space="preserve"> </w:t>
      </w:r>
    </w:p>
    <w:p w:rsidR="003674C0" w:rsidRPr="002F6A01" w:rsidRDefault="003674C0" w:rsidP="003674C0">
      <w:pPr>
        <w:pStyle w:val="a8"/>
        <w:spacing w:line="337" w:lineRule="exact"/>
        <w:ind w:left="56"/>
        <w:rPr>
          <w:rFonts w:ascii="Times New Roman" w:cs="Times New Roman"/>
        </w:rPr>
      </w:pPr>
      <w:r w:rsidRPr="002F6A01">
        <w:rPr>
          <w:rFonts w:ascii="Times New Roman" w:cs="Times New Roman"/>
        </w:rPr>
        <w:t>三、協辦（或指導）單位：</w:t>
      </w:r>
    </w:p>
    <w:p w:rsidR="003674C0" w:rsidRPr="002F6A01" w:rsidRDefault="003674C0" w:rsidP="003674C0">
      <w:pPr>
        <w:pStyle w:val="a8"/>
        <w:spacing w:line="337" w:lineRule="exact"/>
        <w:ind w:left="56"/>
        <w:rPr>
          <w:rFonts w:ascii="Times New Roman" w:cs="Times New Roman"/>
        </w:rPr>
      </w:pPr>
      <w:r w:rsidRPr="002F6A01">
        <w:rPr>
          <w:rFonts w:ascii="Times New Roman" w:cs="Times New Roman"/>
        </w:rPr>
        <w:t>四、辦理期程：</w:t>
      </w:r>
      <w:r w:rsidRPr="002F6A01">
        <w:rPr>
          <w:rFonts w:ascii="Times New Roman" w:cs="Times New Roman"/>
        </w:rPr>
        <w:tab/>
      </w:r>
      <w:r w:rsidRPr="002F6A01">
        <w:rPr>
          <w:rFonts w:ascii="Times New Roman" w:cs="Times New Roman"/>
        </w:rPr>
        <w:t>年</w:t>
      </w:r>
      <w:r w:rsidRPr="002F6A01">
        <w:rPr>
          <w:rFonts w:ascii="Times New Roman" w:cs="Times New Roman"/>
        </w:rPr>
        <w:tab/>
      </w:r>
      <w:r w:rsidRPr="002F6A01">
        <w:rPr>
          <w:rFonts w:ascii="Times New Roman" w:cs="Times New Roman"/>
        </w:rPr>
        <w:t>月</w:t>
      </w:r>
      <w:r w:rsidRPr="002F6A01">
        <w:rPr>
          <w:rFonts w:ascii="Times New Roman" w:cs="Times New Roman"/>
        </w:rPr>
        <w:tab/>
      </w:r>
      <w:r w:rsidRPr="002F6A01">
        <w:rPr>
          <w:rFonts w:ascii="Times New Roman" w:cs="Times New Roman"/>
        </w:rPr>
        <w:t>日起至</w:t>
      </w:r>
      <w:r w:rsidRPr="002F6A01">
        <w:rPr>
          <w:rFonts w:ascii="Times New Roman" w:cs="Times New Roman"/>
        </w:rPr>
        <w:tab/>
      </w:r>
      <w:r w:rsidRPr="002F6A01">
        <w:rPr>
          <w:rFonts w:ascii="Times New Roman" w:cs="Times New Roman"/>
        </w:rPr>
        <w:t>年</w:t>
      </w:r>
      <w:r w:rsidRPr="002F6A01">
        <w:rPr>
          <w:rFonts w:ascii="Times New Roman" w:cs="Times New Roman"/>
        </w:rPr>
        <w:tab/>
      </w:r>
      <w:r w:rsidRPr="002F6A01">
        <w:rPr>
          <w:rFonts w:ascii="Times New Roman" w:cs="Times New Roman"/>
        </w:rPr>
        <w:t>月</w:t>
      </w:r>
      <w:r w:rsidRPr="002F6A01">
        <w:rPr>
          <w:rFonts w:ascii="Times New Roman" w:cs="Times New Roman"/>
        </w:rPr>
        <w:tab/>
      </w:r>
      <w:r w:rsidRPr="002F6A01">
        <w:rPr>
          <w:rFonts w:ascii="Times New Roman" w:cs="Times New Roman"/>
        </w:rPr>
        <w:t>日止。</w:t>
      </w:r>
    </w:p>
    <w:p w:rsidR="003674C0" w:rsidRPr="002F6A01" w:rsidRDefault="003674C0" w:rsidP="003674C0">
      <w:pPr>
        <w:pStyle w:val="a8"/>
        <w:spacing w:line="337" w:lineRule="exact"/>
        <w:ind w:left="56"/>
        <w:rPr>
          <w:rFonts w:ascii="Times New Roman" w:cs="Times New Roman"/>
        </w:rPr>
      </w:pPr>
      <w:r w:rsidRPr="002F6A01">
        <w:rPr>
          <w:rFonts w:ascii="Times New Roman" w:cs="Times New Roman"/>
        </w:rPr>
        <w:t>五、辦理地點：苗栗縣</w:t>
      </w:r>
      <w:r w:rsidRPr="002F6A01">
        <w:rPr>
          <w:rFonts w:ascii="Times New Roman" w:cs="Times New Roman"/>
        </w:rPr>
        <w:t xml:space="preserve"> </w:t>
      </w:r>
    </w:p>
    <w:p w:rsidR="003674C0" w:rsidRPr="002F6A01" w:rsidRDefault="003674C0" w:rsidP="003674C0">
      <w:pPr>
        <w:pStyle w:val="a8"/>
        <w:spacing w:line="337" w:lineRule="exact"/>
        <w:ind w:left="56"/>
        <w:rPr>
          <w:rFonts w:ascii="Times New Roman" w:cs="Times New Roman"/>
        </w:rPr>
      </w:pPr>
      <w:r w:rsidRPr="002F6A01">
        <w:rPr>
          <w:rFonts w:ascii="Times New Roman" w:cs="Times New Roman"/>
        </w:rPr>
        <w:t>六、參加對象、人數：本縣縣民及本會會員共</w:t>
      </w:r>
      <w:r w:rsidRPr="002F6A01">
        <w:rPr>
          <w:rFonts w:ascii="Times New Roman" w:cs="Times New Roman"/>
        </w:rPr>
        <w:tab/>
      </w:r>
      <w:r w:rsidRPr="002F6A01">
        <w:rPr>
          <w:rFonts w:ascii="Times New Roman" w:cs="Times New Roman"/>
        </w:rPr>
        <w:t>人</w:t>
      </w:r>
    </w:p>
    <w:p w:rsidR="003674C0" w:rsidRPr="002F6A01" w:rsidRDefault="003674C0" w:rsidP="003674C0">
      <w:pPr>
        <w:pStyle w:val="a8"/>
        <w:spacing w:line="337" w:lineRule="exact"/>
        <w:ind w:left="56"/>
        <w:rPr>
          <w:rFonts w:ascii="Times New Roman" w:cs="Times New Roman"/>
        </w:rPr>
      </w:pPr>
      <w:r w:rsidRPr="002F6A01">
        <w:rPr>
          <w:rFonts w:ascii="Times New Roman" w:cs="Times New Roman"/>
        </w:rPr>
        <w:t>七、辦理內容：</w:t>
      </w:r>
    </w:p>
    <w:p w:rsidR="00DA3ACD" w:rsidRDefault="003674C0" w:rsidP="003674C0">
      <w:pPr>
        <w:pStyle w:val="a8"/>
        <w:spacing w:line="337" w:lineRule="exact"/>
        <w:ind w:left="56"/>
        <w:rPr>
          <w:rFonts w:ascii="Times New Roman" w:cs="Times New Roman"/>
        </w:rPr>
      </w:pPr>
      <w:r w:rsidRPr="002F6A01">
        <w:rPr>
          <w:rFonts w:ascii="Times New Roman" w:cs="Times New Roman"/>
        </w:rPr>
        <w:t>八、預期效益：預計執行遊蕩犬貓公</w:t>
      </w:r>
      <w:r w:rsidRPr="002F6A01">
        <w:rPr>
          <w:rFonts w:ascii="Times New Roman" w:cs="Times New Roman"/>
        </w:rPr>
        <w:tab/>
      </w:r>
      <w:r w:rsidRPr="002F6A01">
        <w:rPr>
          <w:rFonts w:ascii="Times New Roman" w:cs="Times New Roman"/>
        </w:rPr>
        <w:t>隻，遊蕩犬貓母</w:t>
      </w:r>
      <w:r w:rsidRPr="002F6A01">
        <w:rPr>
          <w:rFonts w:ascii="Times New Roman" w:cs="Times New Roman"/>
        </w:rPr>
        <w:tab/>
      </w:r>
      <w:r w:rsidRPr="002F6A01">
        <w:rPr>
          <w:rFonts w:ascii="Times New Roman" w:cs="Times New Roman"/>
        </w:rPr>
        <w:t>隻，預計可減少新生遊蕩犬貓約</w:t>
      </w:r>
      <w:r w:rsidRPr="002F6A01">
        <w:rPr>
          <w:rFonts w:ascii="Times New Roman" w:cs="Times New Roman"/>
        </w:rPr>
        <w:tab/>
      </w:r>
      <w:r w:rsidR="00DA3ACD">
        <w:rPr>
          <w:rFonts w:ascii="Times New Roman" w:cs="Times New Roman" w:hint="eastAsia"/>
        </w:rPr>
        <w:t xml:space="preserve">   </w:t>
      </w:r>
    </w:p>
    <w:p w:rsidR="003674C0" w:rsidRPr="002F6A01" w:rsidRDefault="00DA3ACD" w:rsidP="003674C0">
      <w:pPr>
        <w:pStyle w:val="a8"/>
        <w:spacing w:line="337" w:lineRule="exact"/>
        <w:ind w:left="56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       </w:t>
      </w:r>
      <w:r w:rsidR="003674C0" w:rsidRPr="002F6A01">
        <w:rPr>
          <w:rFonts w:ascii="Times New Roman" w:cs="Times New Roman"/>
        </w:rPr>
        <w:t>隻。</w:t>
      </w:r>
    </w:p>
    <w:p w:rsidR="003674C0" w:rsidRPr="002F6A01" w:rsidRDefault="003674C0" w:rsidP="003674C0">
      <w:pPr>
        <w:pStyle w:val="a8"/>
        <w:spacing w:line="337" w:lineRule="exact"/>
        <w:ind w:left="56"/>
        <w:rPr>
          <w:rFonts w:ascii="Times New Roman" w:cs="Times New Roman"/>
        </w:rPr>
      </w:pPr>
      <w:r w:rsidRPr="002F6A01">
        <w:rPr>
          <w:rFonts w:ascii="Times New Roman" w:cs="Times New Roman"/>
        </w:rPr>
        <w:t>九、經費概算：</w:t>
      </w:r>
      <w:r w:rsidRPr="002F6A01">
        <w:rPr>
          <w:rFonts w:ascii="Times New Roman" w:cs="Times New Roman"/>
        </w:rPr>
        <w:t>(</w:t>
      </w:r>
      <w:r w:rsidRPr="002F6A01">
        <w:rPr>
          <w:rFonts w:ascii="Times New Roman" w:cs="Times New Roman"/>
        </w:rPr>
        <w:t>以附表載明</w:t>
      </w:r>
      <w:r w:rsidRPr="002F6A01">
        <w:rPr>
          <w:rFonts w:ascii="Times New Roman" w:cs="Times New Roman"/>
        </w:rPr>
        <w:t>,</w:t>
      </w:r>
      <w:r w:rsidRPr="002F6A01">
        <w:rPr>
          <w:rFonts w:ascii="Times New Roman" w:cs="Times New Roman"/>
        </w:rPr>
        <w:t>單位</w:t>
      </w:r>
      <w:r w:rsidRPr="002F6A01">
        <w:rPr>
          <w:rFonts w:ascii="Times New Roman" w:cs="Times New Roman"/>
        </w:rPr>
        <w:t>:</w:t>
      </w:r>
      <w:r w:rsidR="00670B95">
        <w:rPr>
          <w:rFonts w:ascii="Times New Roman" w:cs="Times New Roman"/>
        </w:rPr>
        <w:t>新</w:t>
      </w:r>
      <w:r w:rsidR="00670B95">
        <w:rPr>
          <w:rFonts w:ascii="Times New Roman" w:cs="Times New Roman" w:hint="eastAsia"/>
        </w:rPr>
        <w:t>臺</w:t>
      </w:r>
      <w:r w:rsidRPr="002F6A01">
        <w:rPr>
          <w:rFonts w:ascii="Times New Roman" w:cs="Times New Roman"/>
        </w:rPr>
        <w:t>幣元</w:t>
      </w:r>
      <w:r w:rsidRPr="002F6A01">
        <w:rPr>
          <w:rFonts w:ascii="Times New Roman" w:cs="Times New Roman"/>
        </w:rPr>
        <w:t>)</w:t>
      </w:r>
    </w:p>
    <w:p w:rsidR="003674C0" w:rsidRPr="002F6A01" w:rsidRDefault="003674C0" w:rsidP="003674C0">
      <w:pPr>
        <w:pStyle w:val="a8"/>
        <w:spacing w:line="337" w:lineRule="exact"/>
        <w:ind w:left="56"/>
        <w:rPr>
          <w:rFonts w:ascii="Times New Roman" w:cs="Times New Roman"/>
        </w:rPr>
      </w:pPr>
    </w:p>
    <w:tbl>
      <w:tblPr>
        <w:tblW w:w="10577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845"/>
        <w:gridCol w:w="2146"/>
        <w:gridCol w:w="2147"/>
        <w:gridCol w:w="2146"/>
        <w:gridCol w:w="1017"/>
      </w:tblGrid>
      <w:tr w:rsidR="003674C0" w:rsidRPr="002F6A01" w:rsidTr="00DA3ACD">
        <w:trPr>
          <w:trHeight w:hRule="exact" w:val="6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674C0" w:rsidRPr="002F6A01" w:rsidRDefault="003674C0" w:rsidP="00DA3ACD">
            <w:pPr>
              <w:pStyle w:val="a8"/>
              <w:spacing w:line="337" w:lineRule="exact"/>
              <w:ind w:left="56"/>
              <w:rPr>
                <w:rFonts w:ascii="Times New Roman" w:cs="Times New Roman"/>
              </w:rPr>
            </w:pPr>
            <w:r w:rsidRPr="002F6A01">
              <w:rPr>
                <w:rFonts w:ascii="Times New Roman" w:cs="Times New Roman"/>
              </w:rPr>
              <w:t>項目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674C0" w:rsidRPr="002F6A01" w:rsidRDefault="003674C0" w:rsidP="00DA3ACD">
            <w:pPr>
              <w:pStyle w:val="a8"/>
              <w:spacing w:line="337" w:lineRule="exact"/>
              <w:ind w:left="56"/>
              <w:rPr>
                <w:rFonts w:ascii="Times New Roman" w:cs="Times New Roman"/>
              </w:rPr>
            </w:pPr>
            <w:r w:rsidRPr="002F6A01">
              <w:rPr>
                <w:rFonts w:ascii="Times New Roman" w:cs="Times New Roman"/>
              </w:rPr>
              <w:t>單位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674C0" w:rsidRPr="002F6A01" w:rsidRDefault="003674C0" w:rsidP="00DA3ACD">
            <w:pPr>
              <w:pStyle w:val="a8"/>
              <w:spacing w:line="337" w:lineRule="exact"/>
              <w:ind w:left="56"/>
              <w:rPr>
                <w:rFonts w:ascii="Times New Roman" w:cs="Times New Roman"/>
              </w:rPr>
            </w:pPr>
            <w:r w:rsidRPr="002F6A01">
              <w:rPr>
                <w:rFonts w:ascii="Times New Roman" w:cs="Times New Roman"/>
              </w:rPr>
              <w:t>數量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674C0" w:rsidRPr="002F6A01" w:rsidRDefault="003674C0" w:rsidP="00DA3ACD">
            <w:pPr>
              <w:pStyle w:val="a8"/>
              <w:spacing w:line="337" w:lineRule="exact"/>
              <w:ind w:left="56"/>
              <w:rPr>
                <w:rFonts w:ascii="Times New Roman" w:cs="Times New Roman"/>
              </w:rPr>
            </w:pPr>
            <w:r w:rsidRPr="002F6A01">
              <w:rPr>
                <w:rFonts w:ascii="Times New Roman" w:cs="Times New Roman"/>
              </w:rPr>
              <w:t>單價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674C0" w:rsidRPr="002F6A01" w:rsidRDefault="003674C0" w:rsidP="00DA3ACD">
            <w:pPr>
              <w:pStyle w:val="a8"/>
              <w:spacing w:line="337" w:lineRule="exact"/>
              <w:ind w:left="56"/>
              <w:rPr>
                <w:rFonts w:ascii="Times New Roman" w:cs="Times New Roman"/>
              </w:rPr>
            </w:pPr>
            <w:r w:rsidRPr="002F6A01">
              <w:rPr>
                <w:rFonts w:ascii="Times New Roman" w:cs="Times New Roman"/>
              </w:rPr>
              <w:t>小計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674C0" w:rsidRPr="002F6A01" w:rsidRDefault="003674C0" w:rsidP="00DA3ACD">
            <w:pPr>
              <w:pStyle w:val="a8"/>
              <w:spacing w:line="337" w:lineRule="exact"/>
              <w:ind w:left="56"/>
              <w:rPr>
                <w:rFonts w:ascii="Times New Roman" w:cs="Times New Roman"/>
              </w:rPr>
            </w:pPr>
            <w:r w:rsidRPr="002F6A01">
              <w:rPr>
                <w:rFonts w:ascii="Times New Roman" w:cs="Times New Roman"/>
              </w:rPr>
              <w:t>備註</w:t>
            </w:r>
          </w:p>
        </w:tc>
      </w:tr>
      <w:tr w:rsidR="003674C0" w:rsidRPr="002F6A01" w:rsidTr="00DA3ACD">
        <w:trPr>
          <w:trHeight w:hRule="exact" w:val="6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C0" w:rsidRPr="002F6A01" w:rsidRDefault="003674C0" w:rsidP="00DA3ACD">
            <w:pPr>
              <w:pStyle w:val="a8"/>
              <w:spacing w:line="337" w:lineRule="exact"/>
              <w:ind w:left="56"/>
              <w:rPr>
                <w:rFonts w:ascii="Times New Roman" w:cs="Times New Roman"/>
              </w:rPr>
            </w:pPr>
            <w:r w:rsidRPr="002F6A01">
              <w:rPr>
                <w:rFonts w:ascii="Times New Roman" w:cs="Times New Roman"/>
              </w:rPr>
              <w:t>遊蕩公犬貓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C0" w:rsidRPr="002F6A01" w:rsidRDefault="003674C0" w:rsidP="00DA3ACD">
            <w:pPr>
              <w:pStyle w:val="a8"/>
              <w:spacing w:line="337" w:lineRule="exact"/>
              <w:ind w:left="56"/>
              <w:rPr>
                <w:rFonts w:ascii="Times New Roman" w:cs="Times New Roman"/>
              </w:rPr>
            </w:pPr>
            <w:r w:rsidRPr="002F6A01">
              <w:rPr>
                <w:rFonts w:ascii="Times New Roman" w:cs="Times New Roman"/>
              </w:rPr>
              <w:t>隻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C0" w:rsidRPr="002F6A01" w:rsidRDefault="003674C0" w:rsidP="00DA3ACD">
            <w:pPr>
              <w:pStyle w:val="a8"/>
              <w:kinsoku w:val="0"/>
              <w:overflowPunct w:val="0"/>
              <w:spacing w:line="337" w:lineRule="exact"/>
              <w:ind w:left="56"/>
              <w:rPr>
                <w:rFonts w:asci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C0" w:rsidRPr="002F6A01" w:rsidRDefault="003674C0" w:rsidP="00DA3ACD">
            <w:pPr>
              <w:pStyle w:val="a8"/>
              <w:spacing w:line="337" w:lineRule="exact"/>
              <w:ind w:left="56"/>
              <w:rPr>
                <w:rFonts w:ascii="Times New Roman" w:cs="Times New Roman"/>
              </w:rPr>
            </w:pPr>
            <w:r w:rsidRPr="002F6A01">
              <w:rPr>
                <w:rFonts w:ascii="Times New Roman" w:cs="Times New Roman"/>
              </w:rPr>
              <w:t>1,500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C0" w:rsidRPr="002F6A01" w:rsidRDefault="003674C0" w:rsidP="00DA3ACD">
            <w:pPr>
              <w:pStyle w:val="a8"/>
              <w:kinsoku w:val="0"/>
              <w:overflowPunct w:val="0"/>
              <w:spacing w:line="337" w:lineRule="exact"/>
              <w:ind w:left="56"/>
              <w:rPr>
                <w:rFonts w:asci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C0" w:rsidRPr="002F6A01" w:rsidRDefault="003674C0" w:rsidP="00DA3ACD">
            <w:pPr>
              <w:pStyle w:val="a8"/>
              <w:kinsoku w:val="0"/>
              <w:overflowPunct w:val="0"/>
              <w:spacing w:line="337" w:lineRule="exact"/>
              <w:ind w:left="56"/>
              <w:rPr>
                <w:rFonts w:ascii="Times New Roman" w:cs="Times New Roman"/>
              </w:rPr>
            </w:pPr>
          </w:p>
        </w:tc>
      </w:tr>
      <w:tr w:rsidR="003674C0" w:rsidRPr="002F6A01" w:rsidTr="00DA3ACD">
        <w:trPr>
          <w:trHeight w:hRule="exact" w:val="6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C0" w:rsidRPr="002F6A01" w:rsidRDefault="003674C0" w:rsidP="00DA3ACD">
            <w:pPr>
              <w:pStyle w:val="a8"/>
              <w:spacing w:line="337" w:lineRule="exact"/>
              <w:ind w:left="56"/>
              <w:rPr>
                <w:rFonts w:ascii="Times New Roman" w:cs="Times New Roman"/>
              </w:rPr>
            </w:pPr>
            <w:r w:rsidRPr="002F6A01">
              <w:rPr>
                <w:rFonts w:ascii="Times New Roman" w:cs="Times New Roman"/>
              </w:rPr>
              <w:t>遊蕩母犬貓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C0" w:rsidRPr="002F6A01" w:rsidRDefault="003674C0" w:rsidP="00DA3ACD">
            <w:pPr>
              <w:pStyle w:val="a8"/>
              <w:spacing w:line="337" w:lineRule="exact"/>
              <w:ind w:left="56"/>
              <w:rPr>
                <w:rFonts w:ascii="Times New Roman" w:cs="Times New Roman"/>
              </w:rPr>
            </w:pPr>
            <w:r w:rsidRPr="002F6A01">
              <w:rPr>
                <w:rFonts w:ascii="Times New Roman" w:cs="Times New Roman"/>
              </w:rPr>
              <w:t>隻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C0" w:rsidRPr="002F6A01" w:rsidRDefault="003674C0" w:rsidP="00DA3ACD">
            <w:pPr>
              <w:pStyle w:val="a8"/>
              <w:kinsoku w:val="0"/>
              <w:overflowPunct w:val="0"/>
              <w:spacing w:line="337" w:lineRule="exact"/>
              <w:ind w:left="56"/>
              <w:rPr>
                <w:rFonts w:asci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C0" w:rsidRPr="002F6A01" w:rsidRDefault="00987819" w:rsidP="00DA3ACD">
            <w:pPr>
              <w:pStyle w:val="a8"/>
              <w:spacing w:line="337" w:lineRule="exact"/>
              <w:ind w:left="56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2,</w:t>
            </w:r>
            <w:r w:rsidR="00D52A52">
              <w:rPr>
                <w:rFonts w:ascii="Times New Roman" w:cs="Times New Roman" w:hint="eastAsia"/>
              </w:rPr>
              <w:t>0</w:t>
            </w:r>
            <w:r w:rsidR="003674C0" w:rsidRPr="002F6A01">
              <w:rPr>
                <w:rFonts w:ascii="Times New Roman" w:cs="Times New Roman"/>
              </w:rPr>
              <w:t>00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C0" w:rsidRPr="002F6A01" w:rsidRDefault="003674C0" w:rsidP="00DA3ACD">
            <w:pPr>
              <w:pStyle w:val="a8"/>
              <w:kinsoku w:val="0"/>
              <w:overflowPunct w:val="0"/>
              <w:spacing w:line="337" w:lineRule="exact"/>
              <w:ind w:left="56"/>
              <w:rPr>
                <w:rFonts w:asci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C0" w:rsidRPr="002F6A01" w:rsidRDefault="003674C0" w:rsidP="00DA3ACD">
            <w:pPr>
              <w:pStyle w:val="a8"/>
              <w:kinsoku w:val="0"/>
              <w:overflowPunct w:val="0"/>
              <w:spacing w:line="337" w:lineRule="exact"/>
              <w:ind w:left="56"/>
              <w:rPr>
                <w:rFonts w:ascii="Times New Roman" w:cs="Times New Roman"/>
              </w:rPr>
            </w:pPr>
          </w:p>
        </w:tc>
      </w:tr>
      <w:tr w:rsidR="003674C0" w:rsidRPr="002F6A01" w:rsidTr="00DA3ACD">
        <w:trPr>
          <w:trHeight w:hRule="exact" w:val="6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C0" w:rsidRPr="002F6A01" w:rsidRDefault="003674C0" w:rsidP="00DA3ACD">
            <w:pPr>
              <w:pStyle w:val="a8"/>
              <w:spacing w:line="337" w:lineRule="exact"/>
              <w:ind w:left="56"/>
              <w:rPr>
                <w:rFonts w:ascii="Times New Roman" w:cs="Times New Roman"/>
              </w:rPr>
            </w:pPr>
            <w:r w:rsidRPr="002F6A01">
              <w:rPr>
                <w:rFonts w:ascii="Times New Roman" w:cs="Times New Roman"/>
              </w:rPr>
              <w:t>總計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C0" w:rsidRPr="002F6A01" w:rsidRDefault="003674C0" w:rsidP="00DA3ACD">
            <w:pPr>
              <w:pStyle w:val="a8"/>
              <w:spacing w:line="337" w:lineRule="exact"/>
              <w:ind w:left="56"/>
              <w:rPr>
                <w:rFonts w:ascii="Times New Roman" w:cs="Times New Roman"/>
              </w:rPr>
            </w:pPr>
            <w:r w:rsidRPr="002F6A01">
              <w:rPr>
                <w:rFonts w:ascii="Times New Roman" w:cs="Times New Roman"/>
              </w:rPr>
              <w:t>隻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C0" w:rsidRPr="002F6A01" w:rsidRDefault="003674C0" w:rsidP="00DA3ACD">
            <w:pPr>
              <w:pStyle w:val="a8"/>
              <w:kinsoku w:val="0"/>
              <w:overflowPunct w:val="0"/>
              <w:spacing w:line="337" w:lineRule="exact"/>
              <w:ind w:left="56"/>
              <w:rPr>
                <w:rFonts w:asci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C0" w:rsidRPr="002F6A01" w:rsidRDefault="003674C0" w:rsidP="00DA3ACD">
            <w:pPr>
              <w:pStyle w:val="a8"/>
              <w:kinsoku w:val="0"/>
              <w:overflowPunct w:val="0"/>
              <w:spacing w:line="337" w:lineRule="exact"/>
              <w:ind w:left="56"/>
              <w:rPr>
                <w:rFonts w:asci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C0" w:rsidRPr="002F6A01" w:rsidRDefault="003674C0" w:rsidP="00DA3ACD">
            <w:pPr>
              <w:pStyle w:val="a8"/>
              <w:kinsoku w:val="0"/>
              <w:overflowPunct w:val="0"/>
              <w:spacing w:line="337" w:lineRule="exact"/>
              <w:ind w:left="56"/>
              <w:rPr>
                <w:rFonts w:asci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C0" w:rsidRPr="002F6A01" w:rsidRDefault="003674C0" w:rsidP="00DA3ACD">
            <w:pPr>
              <w:pStyle w:val="a8"/>
              <w:kinsoku w:val="0"/>
              <w:overflowPunct w:val="0"/>
              <w:spacing w:line="337" w:lineRule="exact"/>
              <w:ind w:left="56"/>
              <w:rPr>
                <w:rFonts w:ascii="Times New Roman" w:cs="Times New Roman"/>
              </w:rPr>
            </w:pPr>
          </w:p>
        </w:tc>
      </w:tr>
    </w:tbl>
    <w:p w:rsidR="003674C0" w:rsidRPr="002F6A01" w:rsidRDefault="003674C0" w:rsidP="003674C0">
      <w:pPr>
        <w:pStyle w:val="a8"/>
        <w:spacing w:line="337" w:lineRule="exact"/>
        <w:ind w:left="56"/>
        <w:rPr>
          <w:rFonts w:ascii="Times New Roman" w:cs="Times New Roman"/>
        </w:rPr>
      </w:pPr>
      <w:r w:rsidRPr="002F6A01">
        <w:rPr>
          <w:rFonts w:ascii="Times New Roman" w:cs="Times New Roman"/>
        </w:rPr>
        <w:t>十、經費來源：</w:t>
      </w:r>
    </w:p>
    <w:p w:rsidR="003674C0" w:rsidRPr="002F6A01" w:rsidRDefault="005773F6" w:rsidP="003674C0">
      <w:pPr>
        <w:pStyle w:val="a8"/>
        <w:spacing w:line="337" w:lineRule="exact"/>
        <w:ind w:left="56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  </w:t>
      </w:r>
      <w:r w:rsidR="003674C0" w:rsidRPr="002F6A01">
        <w:rPr>
          <w:rFonts w:ascii="Times New Roman" w:cs="Times New Roman"/>
        </w:rPr>
        <w:t>苗栗縣動物保護防疫所補助經費</w:t>
      </w:r>
      <w:r w:rsidR="003674C0" w:rsidRPr="002F6A01">
        <w:rPr>
          <w:rFonts w:ascii="Times New Roman" w:cs="Times New Roman"/>
        </w:rPr>
        <w:tab/>
      </w:r>
      <w:r>
        <w:rPr>
          <w:rFonts w:ascii="Times New Roman" w:cs="Times New Roman" w:hint="eastAsia"/>
        </w:rPr>
        <w:t xml:space="preserve">        </w:t>
      </w:r>
      <w:r w:rsidR="003674C0" w:rsidRPr="002F6A01">
        <w:rPr>
          <w:rFonts w:ascii="Times New Roman" w:cs="Times New Roman"/>
        </w:rPr>
        <w:t>元</w:t>
      </w:r>
    </w:p>
    <w:p w:rsidR="003674C0" w:rsidRPr="002F6A01" w:rsidRDefault="005773F6" w:rsidP="003674C0">
      <w:pPr>
        <w:pStyle w:val="a8"/>
        <w:spacing w:line="337" w:lineRule="exact"/>
        <w:ind w:left="56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  </w:t>
      </w:r>
      <w:r w:rsidR="003674C0" w:rsidRPr="002F6A01">
        <w:rPr>
          <w:rFonts w:ascii="Times New Roman" w:cs="Times New Roman"/>
        </w:rPr>
        <w:t>總</w:t>
      </w:r>
      <w:r w:rsidR="003674C0" w:rsidRPr="002F6A01">
        <w:rPr>
          <w:rFonts w:ascii="Times New Roman" w:cs="Times New Roman"/>
        </w:rPr>
        <w:tab/>
      </w:r>
      <w:r w:rsidR="003674C0" w:rsidRPr="002F6A01">
        <w:rPr>
          <w:rFonts w:ascii="Times New Roman" w:cs="Times New Roman"/>
        </w:rPr>
        <w:t>計：</w:t>
      </w:r>
      <w:r w:rsidR="003674C0" w:rsidRPr="002F6A01">
        <w:rPr>
          <w:rFonts w:ascii="Times New Roman" w:cs="Times New Roman"/>
        </w:rPr>
        <w:tab/>
      </w:r>
      <w:r w:rsidR="003674C0" w:rsidRPr="002F6A01">
        <w:rPr>
          <w:rFonts w:ascii="Times New Roman" w:cs="Times New Roman"/>
        </w:rPr>
        <w:t>萬元</w:t>
      </w:r>
      <w:r w:rsidR="003674C0" w:rsidRPr="002F6A01">
        <w:rPr>
          <w:rFonts w:ascii="Times New Roman" w:cs="Times New Roman"/>
        </w:rPr>
        <w:t xml:space="preserve"> </w:t>
      </w:r>
    </w:p>
    <w:p w:rsidR="003674C0" w:rsidRPr="002F6A01" w:rsidRDefault="003674C0" w:rsidP="003674C0">
      <w:pPr>
        <w:pStyle w:val="a8"/>
        <w:spacing w:line="337" w:lineRule="exact"/>
        <w:ind w:left="56"/>
        <w:rPr>
          <w:rFonts w:ascii="Times New Roman" w:cs="Times New Roman"/>
        </w:rPr>
      </w:pPr>
      <w:r w:rsidRPr="002F6A01">
        <w:rPr>
          <w:rFonts w:ascii="Times New Roman" w:cs="Times New Roman"/>
        </w:rPr>
        <w:t>十一、其他證明文件：</w:t>
      </w:r>
    </w:p>
    <w:p w:rsidR="003674C0" w:rsidRPr="002F6A01" w:rsidRDefault="005773F6" w:rsidP="00CF3504">
      <w:pPr>
        <w:pStyle w:val="a8"/>
        <w:numPr>
          <w:ilvl w:val="0"/>
          <w:numId w:val="47"/>
        </w:numPr>
        <w:spacing w:line="337" w:lineRule="exact"/>
        <w:rPr>
          <w:rFonts w:ascii="Times New Roman" w:cs="Times New Roman"/>
        </w:rPr>
      </w:pPr>
      <w:r>
        <w:rPr>
          <w:rFonts w:ascii="Times New Roman" w:cs="Times New Roman"/>
        </w:rPr>
        <w:t>登記或立案證明文件影印本</w:t>
      </w:r>
    </w:p>
    <w:p w:rsidR="003674C0" w:rsidRPr="002F6A01" w:rsidRDefault="005773F6" w:rsidP="00CF3504">
      <w:pPr>
        <w:pStyle w:val="a8"/>
        <w:numPr>
          <w:ilvl w:val="0"/>
          <w:numId w:val="47"/>
        </w:numPr>
        <w:spacing w:line="337" w:lineRule="exact"/>
        <w:rPr>
          <w:rFonts w:ascii="Times New Roman" w:cs="Times New Roman"/>
        </w:rPr>
      </w:pPr>
      <w:r>
        <w:rPr>
          <w:rFonts w:ascii="Times New Roman" w:cs="Times New Roman"/>
        </w:rPr>
        <w:t>現任負責人當選證明文件影印本</w:t>
      </w:r>
    </w:p>
    <w:p w:rsidR="003674C0" w:rsidRPr="002F6A01" w:rsidRDefault="005773F6" w:rsidP="00CF3504">
      <w:pPr>
        <w:pStyle w:val="a8"/>
        <w:numPr>
          <w:ilvl w:val="0"/>
          <w:numId w:val="47"/>
        </w:numPr>
        <w:spacing w:line="337" w:lineRule="exact"/>
        <w:rPr>
          <w:rFonts w:ascii="Times New Roman" w:cs="Times New Roman"/>
        </w:rPr>
      </w:pPr>
      <w:r>
        <w:rPr>
          <w:rFonts w:ascii="Times New Roman" w:cs="Times New Roman"/>
        </w:rPr>
        <w:t>現任負責人身分證明文件影印本</w:t>
      </w:r>
    </w:p>
    <w:p w:rsidR="003674C0" w:rsidRPr="002F6A01" w:rsidRDefault="00DA3ACD" w:rsidP="00CF3504">
      <w:pPr>
        <w:pStyle w:val="a8"/>
        <w:numPr>
          <w:ilvl w:val="0"/>
          <w:numId w:val="47"/>
        </w:numPr>
        <w:spacing w:line="337" w:lineRule="exact"/>
        <w:rPr>
          <w:rFonts w:ascii="Times New Roman" w:cs="Times New Roman"/>
        </w:rPr>
      </w:pPr>
      <w:r>
        <w:rPr>
          <w:rFonts w:ascii="Times New Roman" w:cs="Times New Roman" w:hint="eastAsia"/>
        </w:rPr>
        <w:t>民間團體</w:t>
      </w:r>
      <w:r w:rsidR="005773F6">
        <w:rPr>
          <w:rFonts w:ascii="Times New Roman" w:cs="Times New Roman"/>
        </w:rPr>
        <w:t>金融機構帳戶影本</w:t>
      </w:r>
    </w:p>
    <w:p w:rsidR="003674C0" w:rsidRPr="002F6A01" w:rsidRDefault="005773F6" w:rsidP="00CF3504">
      <w:pPr>
        <w:pStyle w:val="a7"/>
        <w:numPr>
          <w:ilvl w:val="0"/>
          <w:numId w:val="47"/>
        </w:numPr>
        <w:ind w:leftChars="0"/>
        <w:jc w:val="both"/>
        <w:rPr>
          <w:rFonts w:eastAsia="標楷體"/>
        </w:rPr>
      </w:pPr>
      <w:r>
        <w:rPr>
          <w:rFonts w:eastAsia="標楷體"/>
        </w:rPr>
        <w:t>補助民間團體辦理犬貓絕育補助計畫切結書</w:t>
      </w:r>
    </w:p>
    <w:p w:rsidR="003674C0" w:rsidRPr="002F6A01" w:rsidRDefault="003674C0" w:rsidP="00E15ACD">
      <w:pPr>
        <w:ind w:leftChars="800" w:left="1920"/>
        <w:rPr>
          <w:rFonts w:eastAsia="標楷體"/>
        </w:rPr>
      </w:pPr>
    </w:p>
    <w:p w:rsidR="00CF3504" w:rsidRPr="002F6A01" w:rsidRDefault="00CF3504" w:rsidP="00E15ACD">
      <w:pPr>
        <w:ind w:leftChars="800" w:left="1920"/>
        <w:rPr>
          <w:rFonts w:eastAsia="標楷體"/>
        </w:rPr>
      </w:pPr>
    </w:p>
    <w:p w:rsidR="00CF3504" w:rsidRPr="002F6A01" w:rsidRDefault="00CF3504" w:rsidP="00E15ACD">
      <w:pPr>
        <w:ind w:leftChars="800" w:left="1920"/>
        <w:rPr>
          <w:rFonts w:eastAsia="標楷體"/>
        </w:rPr>
      </w:pPr>
    </w:p>
    <w:p w:rsidR="00CF3504" w:rsidRPr="002F6A01" w:rsidRDefault="00CF3504" w:rsidP="00E15ACD">
      <w:pPr>
        <w:ind w:leftChars="800" w:left="1920"/>
        <w:rPr>
          <w:rFonts w:eastAsia="標楷體"/>
        </w:rPr>
      </w:pPr>
    </w:p>
    <w:p w:rsidR="00CF3504" w:rsidRPr="002F6A01" w:rsidRDefault="00CF3504" w:rsidP="00E15ACD">
      <w:pPr>
        <w:ind w:leftChars="800" w:left="1920"/>
        <w:rPr>
          <w:rFonts w:eastAsia="標楷體"/>
        </w:rPr>
      </w:pPr>
    </w:p>
    <w:p w:rsidR="00CF3504" w:rsidRPr="002F6A01" w:rsidRDefault="00CF3504" w:rsidP="00E15ACD">
      <w:pPr>
        <w:ind w:leftChars="800" w:left="1920"/>
        <w:rPr>
          <w:rFonts w:eastAsia="標楷體"/>
        </w:rPr>
      </w:pPr>
    </w:p>
    <w:p w:rsidR="00CF3504" w:rsidRPr="002F6A01" w:rsidRDefault="00CF3504" w:rsidP="00E15ACD">
      <w:pPr>
        <w:ind w:leftChars="800" w:left="1920"/>
        <w:rPr>
          <w:rFonts w:eastAsia="標楷體"/>
        </w:rPr>
      </w:pPr>
    </w:p>
    <w:p w:rsidR="00CF3504" w:rsidRPr="002F6A01" w:rsidRDefault="00CF3504" w:rsidP="00E15ACD">
      <w:pPr>
        <w:ind w:leftChars="800" w:left="1920"/>
        <w:rPr>
          <w:rFonts w:eastAsia="標楷體"/>
        </w:rPr>
      </w:pPr>
    </w:p>
    <w:p w:rsidR="00CF3504" w:rsidRPr="002F6A01" w:rsidRDefault="00CF3504" w:rsidP="00E15ACD">
      <w:pPr>
        <w:ind w:leftChars="800" w:left="1920"/>
        <w:rPr>
          <w:rFonts w:eastAsia="標楷體"/>
        </w:rPr>
      </w:pPr>
    </w:p>
    <w:p w:rsidR="00CF3504" w:rsidRPr="002F6A01" w:rsidRDefault="00CF3504" w:rsidP="00E15ACD">
      <w:pPr>
        <w:ind w:leftChars="800" w:left="1920"/>
        <w:rPr>
          <w:rFonts w:eastAsia="標楷體"/>
        </w:rPr>
      </w:pPr>
    </w:p>
    <w:p w:rsidR="00CF3504" w:rsidRPr="002F6A01" w:rsidRDefault="00CF3504" w:rsidP="00E15ACD">
      <w:pPr>
        <w:ind w:leftChars="800" w:left="1920"/>
        <w:rPr>
          <w:rFonts w:eastAsia="標楷體"/>
        </w:rPr>
      </w:pPr>
    </w:p>
    <w:p w:rsidR="00CF3504" w:rsidRPr="002F6A01" w:rsidRDefault="00CF3504" w:rsidP="00E15ACD">
      <w:pPr>
        <w:ind w:leftChars="800" w:left="1920"/>
        <w:rPr>
          <w:rFonts w:eastAsia="標楷體"/>
        </w:rPr>
      </w:pPr>
    </w:p>
    <w:p w:rsidR="00CF3504" w:rsidRPr="002F6A01" w:rsidRDefault="00CF3504" w:rsidP="00E15ACD">
      <w:pPr>
        <w:ind w:leftChars="800" w:left="1920"/>
        <w:rPr>
          <w:rFonts w:eastAsia="標楷體"/>
        </w:rPr>
        <w:sectPr w:rsidR="00CF3504" w:rsidRPr="002F6A01">
          <w:headerReference w:type="default" r:id="rId13"/>
          <w:pgSz w:w="11905" w:h="16840"/>
          <w:pgMar w:top="1080" w:right="760" w:bottom="760" w:left="720" w:header="788" w:footer="574" w:gutter="0"/>
          <w:cols w:space="720" w:equalWidth="0">
            <w:col w:w="10425"/>
          </w:cols>
          <w:noEndnote/>
        </w:sectPr>
      </w:pPr>
    </w:p>
    <w:tbl>
      <w:tblPr>
        <w:tblpPr w:leftFromText="180" w:rightFromText="180" w:vertAnchor="page" w:horzAnchor="margin" w:tblpX="162" w:tblpY="1453"/>
        <w:tblW w:w="104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1476"/>
        <w:gridCol w:w="2300"/>
        <w:gridCol w:w="115"/>
        <w:gridCol w:w="322"/>
        <w:gridCol w:w="807"/>
        <w:gridCol w:w="1343"/>
        <w:gridCol w:w="198"/>
        <w:gridCol w:w="1402"/>
        <w:gridCol w:w="2032"/>
      </w:tblGrid>
      <w:tr w:rsidR="00CF3504" w:rsidRPr="002F6A01" w:rsidTr="00E0240E">
        <w:trPr>
          <w:trHeight w:hRule="exact" w:val="853"/>
        </w:trPr>
        <w:tc>
          <w:tcPr>
            <w:tcW w:w="104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F3504" w:rsidRPr="002F6A01" w:rsidRDefault="00DA3ACD" w:rsidP="00DA3ACD">
            <w:pPr>
              <w:pStyle w:val="TableParagraph"/>
              <w:kinsoku w:val="0"/>
              <w:overflowPunct w:val="0"/>
              <w:spacing w:before="58"/>
              <w:ind w:left="170"/>
              <w:jc w:val="center"/>
              <w:rPr>
                <w:rFonts w:eastAsia="標楷體"/>
              </w:rPr>
            </w:pPr>
            <w:r>
              <w:rPr>
                <w:rFonts w:eastAsia="標楷體"/>
                <w:sz w:val="36"/>
                <w:szCs w:val="36"/>
              </w:rPr>
              <w:lastRenderedPageBreak/>
              <w:t>苗栗縣</w:t>
            </w:r>
            <w:r w:rsidR="00CF3504" w:rsidRPr="002F6A01">
              <w:rPr>
                <w:rFonts w:eastAsia="標楷體"/>
                <w:sz w:val="36"/>
                <w:szCs w:val="36"/>
              </w:rPr>
              <w:t>補助</w:t>
            </w:r>
            <w:r>
              <w:rPr>
                <w:rFonts w:eastAsia="標楷體" w:hint="eastAsia"/>
                <w:sz w:val="36"/>
                <w:szCs w:val="36"/>
              </w:rPr>
              <w:t>民間團體辦理</w:t>
            </w:r>
            <w:r w:rsidR="00CF3504" w:rsidRPr="002F6A01">
              <w:rPr>
                <w:rFonts w:eastAsia="標楷體"/>
                <w:sz w:val="36"/>
                <w:szCs w:val="36"/>
              </w:rPr>
              <w:t>遊蕩犬貓絕育申請表</w:t>
            </w:r>
          </w:p>
        </w:tc>
      </w:tr>
      <w:tr w:rsidR="001378C9" w:rsidRPr="002F6A01" w:rsidTr="00E0240E">
        <w:trPr>
          <w:trHeight w:hRule="exact" w:val="1010"/>
        </w:trPr>
        <w:tc>
          <w:tcPr>
            <w:tcW w:w="1942" w:type="dxa"/>
            <w:gridSpan w:val="2"/>
            <w:tcBorders>
              <w:top w:val="single" w:sz="7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 w:rsidR="00CF3504" w:rsidRPr="002F6A01" w:rsidRDefault="00CF3504" w:rsidP="00CF3504">
            <w:pPr>
              <w:pStyle w:val="TableParagraph"/>
              <w:kinsoku w:val="0"/>
              <w:overflowPunct w:val="0"/>
              <w:spacing w:before="2" w:line="220" w:lineRule="exact"/>
              <w:rPr>
                <w:rFonts w:eastAsia="標楷體"/>
                <w:sz w:val="22"/>
                <w:szCs w:val="22"/>
              </w:rPr>
            </w:pPr>
          </w:p>
          <w:p w:rsidR="00CF3504" w:rsidRPr="002F6A01" w:rsidRDefault="00CF3504" w:rsidP="00CF3504">
            <w:pPr>
              <w:pStyle w:val="TableParagraph"/>
              <w:kinsoku w:val="0"/>
              <w:overflowPunct w:val="0"/>
              <w:ind w:left="17"/>
              <w:rPr>
                <w:rFonts w:eastAsia="標楷體"/>
              </w:rPr>
            </w:pPr>
            <w:r w:rsidRPr="002F6A01">
              <w:rPr>
                <w:rFonts w:eastAsia="標楷體"/>
                <w:sz w:val="28"/>
                <w:szCs w:val="28"/>
              </w:rPr>
              <w:t>申</w:t>
            </w:r>
            <w:r w:rsidRPr="002F6A01">
              <w:rPr>
                <w:rFonts w:eastAsia="標楷體"/>
                <w:spacing w:val="31"/>
                <w:sz w:val="28"/>
                <w:szCs w:val="28"/>
              </w:rPr>
              <w:t xml:space="preserve"> </w:t>
            </w:r>
            <w:r w:rsidRPr="002F6A01">
              <w:rPr>
                <w:rFonts w:eastAsia="標楷體"/>
                <w:sz w:val="28"/>
                <w:szCs w:val="28"/>
              </w:rPr>
              <w:t>請</w:t>
            </w:r>
            <w:r w:rsidRPr="002F6A01">
              <w:rPr>
                <w:rFonts w:eastAsia="標楷體"/>
                <w:spacing w:val="31"/>
                <w:sz w:val="28"/>
                <w:szCs w:val="28"/>
              </w:rPr>
              <w:t xml:space="preserve"> </w:t>
            </w:r>
            <w:r w:rsidRPr="002F6A01">
              <w:rPr>
                <w:rFonts w:eastAsia="標楷體"/>
                <w:sz w:val="28"/>
                <w:szCs w:val="28"/>
              </w:rPr>
              <w:t>單</w:t>
            </w:r>
            <w:r w:rsidRPr="002F6A01">
              <w:rPr>
                <w:rFonts w:eastAsia="標楷體"/>
                <w:spacing w:val="31"/>
                <w:sz w:val="28"/>
                <w:szCs w:val="28"/>
              </w:rPr>
              <w:t xml:space="preserve"> </w:t>
            </w:r>
            <w:r w:rsidRPr="002F6A01">
              <w:rPr>
                <w:rFonts w:eastAsia="標楷體"/>
                <w:sz w:val="28"/>
                <w:szCs w:val="28"/>
              </w:rPr>
              <w:t>位</w:t>
            </w:r>
          </w:p>
        </w:tc>
        <w:tc>
          <w:tcPr>
            <w:tcW w:w="3544" w:type="dxa"/>
            <w:gridSpan w:val="4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F3504" w:rsidRPr="002F6A01" w:rsidRDefault="00CF3504" w:rsidP="00CF3504">
            <w:pPr>
              <w:rPr>
                <w:rFonts w:eastAsia="標楷體"/>
              </w:rPr>
            </w:pPr>
          </w:p>
        </w:tc>
        <w:tc>
          <w:tcPr>
            <w:tcW w:w="1541" w:type="dxa"/>
            <w:gridSpan w:val="2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F3504" w:rsidRPr="002F6A01" w:rsidRDefault="00CF3504" w:rsidP="00CF3504">
            <w:pPr>
              <w:pStyle w:val="TableParagraph"/>
              <w:kinsoku w:val="0"/>
              <w:overflowPunct w:val="0"/>
              <w:spacing w:before="8" w:line="120" w:lineRule="exact"/>
              <w:rPr>
                <w:rFonts w:eastAsia="標楷體"/>
                <w:sz w:val="12"/>
                <w:szCs w:val="12"/>
              </w:rPr>
            </w:pPr>
          </w:p>
          <w:p w:rsidR="00CF3504" w:rsidRPr="002F6A01" w:rsidRDefault="00CF3504" w:rsidP="00CF3504">
            <w:pPr>
              <w:pStyle w:val="TableParagraph"/>
              <w:kinsoku w:val="0"/>
              <w:overflowPunct w:val="0"/>
              <w:spacing w:line="364" w:lineRule="exact"/>
              <w:ind w:left="20" w:right="-75"/>
              <w:rPr>
                <w:rFonts w:eastAsia="標楷體"/>
              </w:rPr>
            </w:pPr>
            <w:r w:rsidRPr="002F6A01">
              <w:rPr>
                <w:rFonts w:eastAsia="標楷體"/>
                <w:spacing w:val="93"/>
                <w:sz w:val="28"/>
                <w:szCs w:val="28"/>
              </w:rPr>
              <w:t>立案</w:t>
            </w:r>
            <w:r w:rsidRPr="002F6A01">
              <w:rPr>
                <w:rFonts w:eastAsia="標楷體"/>
                <w:spacing w:val="93"/>
                <w:sz w:val="28"/>
                <w:szCs w:val="28"/>
              </w:rPr>
              <w:t>(</w:t>
            </w:r>
            <w:r w:rsidRPr="002F6A01">
              <w:rPr>
                <w:rFonts w:eastAsia="標楷體"/>
                <w:sz w:val="28"/>
                <w:szCs w:val="28"/>
              </w:rPr>
              <w:t>核</w:t>
            </w:r>
            <w:r w:rsidRPr="002F6A01">
              <w:rPr>
                <w:rFonts w:eastAsia="標楷體"/>
                <w:spacing w:val="-47"/>
                <w:sz w:val="28"/>
                <w:szCs w:val="28"/>
              </w:rPr>
              <w:t xml:space="preserve"> </w:t>
            </w:r>
            <w:r w:rsidRPr="002F6A01">
              <w:rPr>
                <w:rFonts w:eastAsia="標楷體"/>
                <w:spacing w:val="94"/>
                <w:sz w:val="28"/>
                <w:szCs w:val="28"/>
              </w:rPr>
              <w:t>准</w:t>
            </w:r>
            <w:r w:rsidRPr="002F6A01">
              <w:rPr>
                <w:rFonts w:eastAsia="標楷體"/>
                <w:sz w:val="28"/>
                <w:szCs w:val="28"/>
              </w:rPr>
              <w:t>)</w:t>
            </w:r>
            <w:r w:rsidRPr="002F6A01">
              <w:rPr>
                <w:rFonts w:eastAsia="標楷體"/>
                <w:spacing w:val="-57"/>
                <w:sz w:val="28"/>
                <w:szCs w:val="28"/>
              </w:rPr>
              <w:t xml:space="preserve"> </w:t>
            </w:r>
            <w:r w:rsidRPr="002F6A01">
              <w:rPr>
                <w:rFonts w:eastAsia="標楷體"/>
                <w:spacing w:val="94"/>
                <w:sz w:val="28"/>
                <w:szCs w:val="28"/>
              </w:rPr>
              <w:t>文</w:t>
            </w:r>
            <w:r w:rsidRPr="002F6A01">
              <w:rPr>
                <w:rFonts w:eastAsia="標楷體"/>
                <w:sz w:val="28"/>
                <w:szCs w:val="28"/>
              </w:rPr>
              <w:t>號</w:t>
            </w:r>
            <w:r w:rsidRPr="002F6A01">
              <w:rPr>
                <w:rFonts w:eastAsia="標楷體"/>
                <w:spacing w:val="-46"/>
                <w:sz w:val="28"/>
                <w:szCs w:val="28"/>
              </w:rPr>
              <w:t xml:space="preserve"> </w:t>
            </w:r>
          </w:p>
        </w:tc>
        <w:tc>
          <w:tcPr>
            <w:tcW w:w="3434" w:type="dxa"/>
            <w:gridSpan w:val="2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F3504" w:rsidRPr="002F6A01" w:rsidRDefault="00CF3504" w:rsidP="00CF3504">
            <w:pPr>
              <w:rPr>
                <w:rFonts w:eastAsia="標楷體"/>
              </w:rPr>
            </w:pPr>
          </w:p>
        </w:tc>
      </w:tr>
      <w:tr w:rsidR="001378C9" w:rsidRPr="002F6A01" w:rsidTr="00E0240E">
        <w:trPr>
          <w:trHeight w:hRule="exact" w:val="1221"/>
        </w:trPr>
        <w:tc>
          <w:tcPr>
            <w:tcW w:w="1942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 w:rsidR="00CF3504" w:rsidRPr="002F6A01" w:rsidRDefault="00CF3504" w:rsidP="00CF3504">
            <w:pPr>
              <w:pStyle w:val="TableParagraph"/>
              <w:kinsoku w:val="0"/>
              <w:overflowPunct w:val="0"/>
              <w:spacing w:before="5" w:line="220" w:lineRule="exact"/>
              <w:rPr>
                <w:rFonts w:eastAsia="標楷體"/>
                <w:sz w:val="22"/>
                <w:szCs w:val="22"/>
              </w:rPr>
            </w:pPr>
          </w:p>
          <w:p w:rsidR="00CF3504" w:rsidRPr="002F6A01" w:rsidRDefault="00CF3504" w:rsidP="00CF3504">
            <w:pPr>
              <w:pStyle w:val="TableParagraph"/>
              <w:tabs>
                <w:tab w:val="left" w:pos="1382"/>
              </w:tabs>
              <w:kinsoku w:val="0"/>
              <w:overflowPunct w:val="0"/>
              <w:ind w:left="17"/>
              <w:rPr>
                <w:rFonts w:eastAsia="標楷體"/>
                <w:sz w:val="28"/>
                <w:szCs w:val="28"/>
              </w:rPr>
            </w:pPr>
            <w:r w:rsidRPr="002F6A01">
              <w:rPr>
                <w:rFonts w:eastAsia="標楷體"/>
                <w:sz w:val="28"/>
                <w:szCs w:val="28"/>
              </w:rPr>
              <w:t>地</w:t>
            </w:r>
            <w:r w:rsidRPr="002F6A01">
              <w:rPr>
                <w:rFonts w:eastAsia="標楷體"/>
                <w:sz w:val="28"/>
                <w:szCs w:val="28"/>
              </w:rPr>
              <w:tab/>
            </w:r>
            <w:r w:rsidRPr="002F6A01">
              <w:rPr>
                <w:rFonts w:eastAsia="標楷體"/>
                <w:sz w:val="28"/>
                <w:szCs w:val="28"/>
              </w:rPr>
              <w:t>址</w:t>
            </w:r>
          </w:p>
          <w:p w:rsidR="00CF3504" w:rsidRPr="002F6A01" w:rsidRDefault="00CF3504" w:rsidP="00CF3504">
            <w:pPr>
              <w:pStyle w:val="TableParagraph"/>
              <w:kinsoku w:val="0"/>
              <w:overflowPunct w:val="0"/>
              <w:spacing w:line="227" w:lineRule="exact"/>
              <w:ind w:left="17"/>
              <w:rPr>
                <w:rFonts w:eastAsia="標楷體"/>
              </w:rPr>
            </w:pPr>
            <w:r w:rsidRPr="002F6A01">
              <w:rPr>
                <w:rFonts w:eastAsia="標楷體"/>
                <w:spacing w:val="7"/>
                <w:sz w:val="16"/>
                <w:szCs w:val="16"/>
              </w:rPr>
              <w:t>（</w:t>
            </w:r>
            <w:r w:rsidRPr="002F6A01">
              <w:rPr>
                <w:rFonts w:eastAsia="標楷體"/>
                <w:spacing w:val="-2"/>
                <w:sz w:val="16"/>
                <w:szCs w:val="16"/>
              </w:rPr>
              <w:t xml:space="preserve"> </w:t>
            </w:r>
            <w:r w:rsidRPr="002F6A01">
              <w:rPr>
                <w:rFonts w:eastAsia="標楷體"/>
                <w:sz w:val="16"/>
                <w:szCs w:val="16"/>
              </w:rPr>
              <w:t>詳</w:t>
            </w:r>
            <w:r w:rsidRPr="002F6A01">
              <w:rPr>
                <w:rFonts w:eastAsia="標楷體"/>
                <w:spacing w:val="6"/>
                <w:sz w:val="16"/>
                <w:szCs w:val="16"/>
              </w:rPr>
              <w:t xml:space="preserve"> </w:t>
            </w:r>
            <w:r w:rsidRPr="002F6A01">
              <w:rPr>
                <w:rFonts w:eastAsia="標楷體"/>
                <w:spacing w:val="7"/>
                <w:sz w:val="16"/>
                <w:szCs w:val="16"/>
              </w:rPr>
              <w:t>列</w:t>
            </w:r>
            <w:r w:rsidRPr="002F6A01">
              <w:rPr>
                <w:rFonts w:eastAsia="標楷體"/>
                <w:spacing w:val="-2"/>
                <w:sz w:val="16"/>
                <w:szCs w:val="16"/>
              </w:rPr>
              <w:t xml:space="preserve"> </w:t>
            </w:r>
            <w:r w:rsidRPr="002F6A01">
              <w:rPr>
                <w:rFonts w:eastAsia="標楷體"/>
                <w:spacing w:val="7"/>
                <w:sz w:val="16"/>
                <w:szCs w:val="16"/>
              </w:rPr>
              <w:t>區</w:t>
            </w:r>
            <w:r w:rsidRPr="002F6A01">
              <w:rPr>
                <w:rFonts w:eastAsia="標楷體"/>
                <w:spacing w:val="-2"/>
                <w:sz w:val="16"/>
                <w:szCs w:val="16"/>
              </w:rPr>
              <w:t xml:space="preserve"> </w:t>
            </w:r>
            <w:r w:rsidRPr="002F6A01">
              <w:rPr>
                <w:rFonts w:eastAsia="標楷體"/>
                <w:spacing w:val="7"/>
                <w:sz w:val="16"/>
                <w:szCs w:val="16"/>
              </w:rPr>
              <w:t>里</w:t>
            </w:r>
            <w:r w:rsidRPr="002F6A01">
              <w:rPr>
                <w:rFonts w:eastAsia="標楷體"/>
                <w:spacing w:val="-2"/>
                <w:sz w:val="16"/>
                <w:szCs w:val="16"/>
              </w:rPr>
              <w:t xml:space="preserve"> </w:t>
            </w:r>
            <w:r w:rsidRPr="002F6A01">
              <w:rPr>
                <w:rFonts w:eastAsia="標楷體"/>
                <w:sz w:val="16"/>
                <w:szCs w:val="16"/>
              </w:rPr>
              <w:t>鄰</w:t>
            </w:r>
            <w:r w:rsidRPr="002F6A01">
              <w:rPr>
                <w:rFonts w:eastAsia="標楷體"/>
                <w:spacing w:val="6"/>
                <w:sz w:val="16"/>
                <w:szCs w:val="16"/>
              </w:rPr>
              <w:t xml:space="preserve"> </w:t>
            </w:r>
            <w:r w:rsidRPr="002F6A01">
              <w:rPr>
                <w:rFonts w:eastAsia="標楷體"/>
                <w:sz w:val="16"/>
                <w:szCs w:val="16"/>
              </w:rPr>
              <w:t>）</w:t>
            </w:r>
          </w:p>
        </w:tc>
        <w:tc>
          <w:tcPr>
            <w:tcW w:w="3544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F3504" w:rsidRPr="002F6A01" w:rsidRDefault="00CF3504" w:rsidP="00CF3504">
            <w:pPr>
              <w:rPr>
                <w:rFonts w:eastAsia="標楷體"/>
              </w:rPr>
            </w:pPr>
          </w:p>
        </w:tc>
        <w:tc>
          <w:tcPr>
            <w:tcW w:w="154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F3504" w:rsidRPr="002F6A01" w:rsidRDefault="00CF3504" w:rsidP="00CF3504">
            <w:pPr>
              <w:pStyle w:val="TableParagraph"/>
              <w:kinsoku w:val="0"/>
              <w:overflowPunct w:val="0"/>
              <w:spacing w:before="10" w:line="120" w:lineRule="exact"/>
              <w:rPr>
                <w:rFonts w:eastAsia="標楷體"/>
                <w:sz w:val="12"/>
                <w:szCs w:val="12"/>
              </w:rPr>
            </w:pPr>
          </w:p>
          <w:p w:rsidR="00CF3504" w:rsidRPr="002F6A01" w:rsidRDefault="00CF3504" w:rsidP="00CF3504">
            <w:pPr>
              <w:pStyle w:val="TableParagraph"/>
              <w:kinsoku w:val="0"/>
              <w:overflowPunct w:val="0"/>
              <w:spacing w:line="200" w:lineRule="exact"/>
              <w:rPr>
                <w:rFonts w:eastAsia="標楷體"/>
                <w:sz w:val="20"/>
                <w:szCs w:val="20"/>
              </w:rPr>
            </w:pPr>
          </w:p>
          <w:p w:rsidR="00CF3504" w:rsidRPr="002F6A01" w:rsidRDefault="00CF3504" w:rsidP="00CF3504">
            <w:pPr>
              <w:pStyle w:val="TableParagraph"/>
              <w:kinsoku w:val="0"/>
              <w:overflowPunct w:val="0"/>
              <w:ind w:left="20" w:right="-28"/>
              <w:rPr>
                <w:rFonts w:eastAsia="標楷體"/>
              </w:rPr>
            </w:pPr>
            <w:r w:rsidRPr="002F6A01">
              <w:rPr>
                <w:rFonts w:eastAsia="標楷體"/>
                <w:spacing w:val="47"/>
                <w:sz w:val="28"/>
                <w:szCs w:val="28"/>
              </w:rPr>
              <w:t>統一編</w:t>
            </w:r>
            <w:r w:rsidRPr="002F6A01">
              <w:rPr>
                <w:rFonts w:eastAsia="標楷體"/>
                <w:sz w:val="28"/>
                <w:szCs w:val="28"/>
              </w:rPr>
              <w:t>號</w:t>
            </w:r>
            <w:r w:rsidRPr="002F6A01">
              <w:rPr>
                <w:rFonts w:eastAsia="標楷體"/>
                <w:spacing w:val="-93"/>
                <w:sz w:val="28"/>
                <w:szCs w:val="28"/>
              </w:rPr>
              <w:t xml:space="preserve"> </w:t>
            </w:r>
          </w:p>
        </w:tc>
        <w:tc>
          <w:tcPr>
            <w:tcW w:w="343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F3504" w:rsidRPr="002F6A01" w:rsidRDefault="00CF3504" w:rsidP="00CF3504">
            <w:pPr>
              <w:rPr>
                <w:rFonts w:eastAsia="標楷體"/>
              </w:rPr>
            </w:pPr>
          </w:p>
        </w:tc>
      </w:tr>
      <w:tr w:rsidR="001378C9" w:rsidRPr="002F6A01" w:rsidTr="00E0240E">
        <w:trPr>
          <w:trHeight w:hRule="exact" w:val="569"/>
        </w:trPr>
        <w:tc>
          <w:tcPr>
            <w:tcW w:w="467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</w:tcPr>
          <w:p w:rsidR="00CF3504" w:rsidRPr="002F6A01" w:rsidRDefault="00CF3504" w:rsidP="00CF3504">
            <w:pPr>
              <w:pStyle w:val="TableParagraph"/>
              <w:kinsoku w:val="0"/>
              <w:overflowPunct w:val="0"/>
              <w:spacing w:line="200" w:lineRule="exact"/>
              <w:rPr>
                <w:rFonts w:eastAsia="標楷體"/>
                <w:sz w:val="20"/>
                <w:szCs w:val="20"/>
              </w:rPr>
            </w:pPr>
          </w:p>
          <w:p w:rsidR="00CF3504" w:rsidRPr="002F6A01" w:rsidRDefault="00CF3504" w:rsidP="00CF3504">
            <w:pPr>
              <w:pStyle w:val="TableParagraph"/>
              <w:kinsoku w:val="0"/>
              <w:overflowPunct w:val="0"/>
              <w:spacing w:before="17" w:line="220" w:lineRule="exact"/>
              <w:rPr>
                <w:rFonts w:eastAsia="標楷體"/>
                <w:sz w:val="22"/>
                <w:szCs w:val="22"/>
              </w:rPr>
            </w:pPr>
          </w:p>
          <w:p w:rsidR="00CF3504" w:rsidRPr="002F6A01" w:rsidRDefault="00CF3504" w:rsidP="00CF3504">
            <w:pPr>
              <w:pStyle w:val="TableParagraph"/>
              <w:kinsoku w:val="0"/>
              <w:overflowPunct w:val="0"/>
              <w:spacing w:line="165" w:lineRule="auto"/>
              <w:ind w:left="75" w:right="79"/>
              <w:jc w:val="both"/>
              <w:rPr>
                <w:rFonts w:eastAsia="標楷體"/>
              </w:rPr>
            </w:pPr>
            <w:r w:rsidRPr="002F6A01">
              <w:rPr>
                <w:rFonts w:eastAsia="標楷體"/>
                <w:w w:val="95"/>
                <w:sz w:val="28"/>
                <w:szCs w:val="28"/>
              </w:rPr>
              <w:t>負</w:t>
            </w:r>
            <w:r w:rsidRPr="002F6A01">
              <w:rPr>
                <w:rFonts w:eastAsia="標楷體"/>
                <w:w w:val="99"/>
                <w:sz w:val="28"/>
                <w:szCs w:val="28"/>
              </w:rPr>
              <w:t xml:space="preserve"> </w:t>
            </w:r>
            <w:r w:rsidRPr="002F6A01">
              <w:rPr>
                <w:rFonts w:eastAsia="標楷體"/>
                <w:w w:val="95"/>
                <w:sz w:val="28"/>
                <w:szCs w:val="28"/>
              </w:rPr>
              <w:t>責</w:t>
            </w:r>
            <w:r w:rsidRPr="002F6A01">
              <w:rPr>
                <w:rFonts w:eastAsia="標楷體"/>
                <w:w w:val="99"/>
                <w:sz w:val="28"/>
                <w:szCs w:val="28"/>
              </w:rPr>
              <w:t xml:space="preserve"> </w:t>
            </w:r>
            <w:r w:rsidRPr="002F6A01">
              <w:rPr>
                <w:rFonts w:eastAsia="標楷體"/>
                <w:w w:val="95"/>
                <w:sz w:val="28"/>
                <w:szCs w:val="28"/>
              </w:rPr>
              <w:t>人</w:t>
            </w:r>
          </w:p>
        </w:tc>
        <w:tc>
          <w:tcPr>
            <w:tcW w:w="147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F3504" w:rsidRPr="002F6A01" w:rsidRDefault="00CF3504" w:rsidP="00CF3504">
            <w:pPr>
              <w:pStyle w:val="TableParagraph"/>
              <w:kinsoku w:val="0"/>
              <w:overflowPunct w:val="0"/>
              <w:spacing w:before="5" w:line="150" w:lineRule="exact"/>
              <w:rPr>
                <w:rFonts w:eastAsia="標楷體"/>
                <w:sz w:val="15"/>
                <w:szCs w:val="15"/>
              </w:rPr>
            </w:pPr>
          </w:p>
          <w:p w:rsidR="00CF3504" w:rsidRPr="002F6A01" w:rsidRDefault="00CF3504" w:rsidP="00CF3504">
            <w:pPr>
              <w:pStyle w:val="TableParagraph"/>
              <w:tabs>
                <w:tab w:val="left" w:pos="931"/>
              </w:tabs>
              <w:kinsoku w:val="0"/>
              <w:overflowPunct w:val="0"/>
              <w:ind w:left="20"/>
              <w:rPr>
                <w:rFonts w:eastAsia="標楷體"/>
              </w:rPr>
            </w:pPr>
            <w:r w:rsidRPr="002F6A01">
              <w:rPr>
                <w:rFonts w:eastAsia="標楷體"/>
                <w:sz w:val="28"/>
                <w:szCs w:val="28"/>
              </w:rPr>
              <w:t>職</w:t>
            </w:r>
            <w:r w:rsidRPr="002F6A01">
              <w:rPr>
                <w:rFonts w:eastAsia="標楷體"/>
                <w:sz w:val="28"/>
                <w:szCs w:val="28"/>
              </w:rPr>
              <w:tab/>
            </w:r>
            <w:r w:rsidRPr="002F6A01">
              <w:rPr>
                <w:rFonts w:eastAsia="標楷體"/>
                <w:sz w:val="28"/>
                <w:szCs w:val="28"/>
              </w:rPr>
              <w:t>稱</w:t>
            </w:r>
          </w:p>
        </w:tc>
        <w:tc>
          <w:tcPr>
            <w:tcW w:w="230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F3504" w:rsidRPr="002F6A01" w:rsidRDefault="00CF3504" w:rsidP="00CF3504">
            <w:pPr>
              <w:rPr>
                <w:rFonts w:eastAsia="標楷體"/>
              </w:rPr>
            </w:pPr>
          </w:p>
        </w:tc>
        <w:tc>
          <w:tcPr>
            <w:tcW w:w="437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CF3504" w:rsidRPr="002F6A01" w:rsidRDefault="00CF3504" w:rsidP="00CF3504">
            <w:pPr>
              <w:pStyle w:val="TableParagraph"/>
              <w:kinsoku w:val="0"/>
              <w:overflowPunct w:val="0"/>
              <w:spacing w:line="200" w:lineRule="exact"/>
              <w:rPr>
                <w:rFonts w:eastAsia="標楷體"/>
                <w:sz w:val="20"/>
                <w:szCs w:val="20"/>
              </w:rPr>
            </w:pPr>
          </w:p>
          <w:p w:rsidR="00CF3504" w:rsidRPr="002F6A01" w:rsidRDefault="00CF3504" w:rsidP="00CF3504">
            <w:pPr>
              <w:pStyle w:val="TableParagraph"/>
              <w:kinsoku w:val="0"/>
              <w:overflowPunct w:val="0"/>
              <w:spacing w:before="17" w:line="220" w:lineRule="exact"/>
              <w:rPr>
                <w:rFonts w:eastAsia="標楷體"/>
                <w:sz w:val="22"/>
                <w:szCs w:val="22"/>
              </w:rPr>
            </w:pPr>
          </w:p>
          <w:p w:rsidR="00CF3504" w:rsidRPr="002F6A01" w:rsidRDefault="00CF3504" w:rsidP="00CF3504">
            <w:pPr>
              <w:pStyle w:val="TableParagraph"/>
              <w:kinsoku w:val="0"/>
              <w:overflowPunct w:val="0"/>
              <w:spacing w:line="165" w:lineRule="auto"/>
              <w:ind w:left="83" w:right="48"/>
              <w:jc w:val="both"/>
              <w:rPr>
                <w:rFonts w:eastAsia="標楷體"/>
              </w:rPr>
            </w:pPr>
            <w:r w:rsidRPr="002F6A01">
              <w:rPr>
                <w:rFonts w:eastAsia="標楷體"/>
                <w:sz w:val="28"/>
                <w:szCs w:val="28"/>
              </w:rPr>
              <w:t>連</w:t>
            </w:r>
            <w:r w:rsidRPr="002F6A01">
              <w:rPr>
                <w:rFonts w:eastAsia="標楷體"/>
                <w:w w:val="99"/>
                <w:sz w:val="28"/>
                <w:szCs w:val="28"/>
              </w:rPr>
              <w:t xml:space="preserve"> </w:t>
            </w:r>
            <w:r w:rsidRPr="002F6A01">
              <w:rPr>
                <w:rFonts w:eastAsia="標楷體"/>
                <w:sz w:val="28"/>
                <w:szCs w:val="28"/>
              </w:rPr>
              <w:t>絡</w:t>
            </w:r>
            <w:r w:rsidRPr="002F6A01">
              <w:rPr>
                <w:rFonts w:eastAsia="標楷體"/>
                <w:w w:val="99"/>
                <w:sz w:val="28"/>
                <w:szCs w:val="28"/>
              </w:rPr>
              <w:t xml:space="preserve"> </w:t>
            </w:r>
            <w:r w:rsidRPr="002F6A01">
              <w:rPr>
                <w:rFonts w:eastAsia="標楷體"/>
                <w:sz w:val="28"/>
                <w:szCs w:val="28"/>
              </w:rPr>
              <w:t>人</w:t>
            </w:r>
          </w:p>
        </w:tc>
        <w:tc>
          <w:tcPr>
            <w:tcW w:w="80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CF3504" w:rsidRPr="002F6A01" w:rsidRDefault="00CF3504" w:rsidP="00CF3504">
            <w:pPr>
              <w:pStyle w:val="TableParagraph"/>
              <w:kinsoku w:val="0"/>
              <w:overflowPunct w:val="0"/>
              <w:spacing w:before="5" w:line="150" w:lineRule="exact"/>
              <w:rPr>
                <w:rFonts w:eastAsia="標楷體"/>
                <w:sz w:val="15"/>
                <w:szCs w:val="15"/>
              </w:rPr>
            </w:pPr>
          </w:p>
          <w:p w:rsidR="00CF3504" w:rsidRPr="002F6A01" w:rsidRDefault="00CF3504" w:rsidP="00CF3504">
            <w:pPr>
              <w:pStyle w:val="TableParagraph"/>
              <w:kinsoku w:val="0"/>
              <w:overflowPunct w:val="0"/>
              <w:ind w:left="22"/>
              <w:rPr>
                <w:rFonts w:eastAsia="標楷體"/>
              </w:rPr>
            </w:pPr>
            <w:r w:rsidRPr="002F6A01">
              <w:rPr>
                <w:rFonts w:eastAsia="標楷體"/>
                <w:sz w:val="28"/>
                <w:szCs w:val="28"/>
              </w:rPr>
              <w:t>職</w:t>
            </w:r>
            <w:r w:rsidRPr="002F6A01">
              <w:rPr>
                <w:rFonts w:eastAsia="標楷體"/>
                <w:spacing w:val="23"/>
                <w:sz w:val="28"/>
                <w:szCs w:val="28"/>
              </w:rPr>
              <w:t xml:space="preserve"> </w:t>
            </w:r>
            <w:r w:rsidRPr="002F6A01">
              <w:rPr>
                <w:rFonts w:eastAsia="標楷體"/>
                <w:sz w:val="28"/>
                <w:szCs w:val="28"/>
              </w:rPr>
              <w:t>稱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F3504" w:rsidRPr="002F6A01" w:rsidRDefault="00CF3504" w:rsidP="00CF3504">
            <w:pPr>
              <w:rPr>
                <w:rFonts w:eastAsia="標楷體"/>
              </w:rPr>
            </w:pPr>
          </w:p>
        </w:tc>
        <w:tc>
          <w:tcPr>
            <w:tcW w:w="1402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F3504" w:rsidRPr="002F6A01" w:rsidRDefault="00CF3504" w:rsidP="00DA3ACD">
            <w:pPr>
              <w:pStyle w:val="TableParagraph"/>
              <w:kinsoku w:val="0"/>
              <w:overflowPunct w:val="0"/>
              <w:spacing w:line="430" w:lineRule="exact"/>
              <w:jc w:val="both"/>
              <w:rPr>
                <w:rFonts w:eastAsia="標楷體"/>
              </w:rPr>
            </w:pPr>
            <w:r w:rsidRPr="002F6A01">
              <w:rPr>
                <w:rFonts w:eastAsia="標楷體"/>
                <w:sz w:val="28"/>
                <w:szCs w:val="28"/>
              </w:rPr>
              <w:t>連絡電話</w:t>
            </w:r>
          </w:p>
        </w:tc>
        <w:tc>
          <w:tcPr>
            <w:tcW w:w="2032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F3504" w:rsidRPr="002F6A01" w:rsidRDefault="00CF3504" w:rsidP="00CF3504">
            <w:pPr>
              <w:rPr>
                <w:rFonts w:eastAsia="標楷體"/>
              </w:rPr>
            </w:pPr>
          </w:p>
        </w:tc>
      </w:tr>
      <w:tr w:rsidR="001378C9" w:rsidRPr="002F6A01" w:rsidTr="00E0240E">
        <w:trPr>
          <w:trHeight w:hRule="exact" w:val="301"/>
        </w:trPr>
        <w:tc>
          <w:tcPr>
            <w:tcW w:w="467" w:type="dxa"/>
            <w:vMerge/>
            <w:tcBorders>
              <w:top w:val="single" w:sz="12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</w:tcPr>
          <w:p w:rsidR="00CF3504" w:rsidRPr="002F6A01" w:rsidRDefault="00CF3504" w:rsidP="00CF3504">
            <w:pPr>
              <w:rPr>
                <w:rFonts w:eastAsia="標楷體"/>
              </w:rPr>
            </w:pPr>
          </w:p>
        </w:tc>
        <w:tc>
          <w:tcPr>
            <w:tcW w:w="1476" w:type="dxa"/>
            <w:vMerge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F3504" w:rsidRPr="002F6A01" w:rsidRDefault="00CF3504" w:rsidP="00CF3504">
            <w:pPr>
              <w:rPr>
                <w:rFonts w:eastAsia="標楷體"/>
              </w:rPr>
            </w:pPr>
          </w:p>
        </w:tc>
        <w:tc>
          <w:tcPr>
            <w:tcW w:w="2300" w:type="dxa"/>
            <w:vMerge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F3504" w:rsidRPr="002F6A01" w:rsidRDefault="00CF3504" w:rsidP="00CF3504">
            <w:pPr>
              <w:rPr>
                <w:rFonts w:eastAsia="標楷體"/>
              </w:rPr>
            </w:pPr>
          </w:p>
        </w:tc>
        <w:tc>
          <w:tcPr>
            <w:tcW w:w="437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CF3504" w:rsidRPr="002F6A01" w:rsidRDefault="00CF3504" w:rsidP="00CF3504">
            <w:pPr>
              <w:rPr>
                <w:rFonts w:eastAsia="標楷體"/>
              </w:rPr>
            </w:pPr>
          </w:p>
        </w:tc>
        <w:tc>
          <w:tcPr>
            <w:tcW w:w="807" w:type="dxa"/>
            <w:vMerge/>
            <w:tcBorders>
              <w:top w:val="single" w:sz="12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CF3504" w:rsidRPr="002F6A01" w:rsidRDefault="00CF3504" w:rsidP="00CF3504">
            <w:pPr>
              <w:rPr>
                <w:rFonts w:eastAsia="標楷體"/>
              </w:rPr>
            </w:pPr>
          </w:p>
        </w:tc>
        <w:tc>
          <w:tcPr>
            <w:tcW w:w="1541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F3504" w:rsidRPr="002F6A01" w:rsidRDefault="00CF3504" w:rsidP="00CF3504">
            <w:pPr>
              <w:rPr>
                <w:rFonts w:eastAsia="標楷體"/>
              </w:rPr>
            </w:pPr>
          </w:p>
        </w:tc>
        <w:tc>
          <w:tcPr>
            <w:tcW w:w="1402" w:type="dxa"/>
            <w:vMerge w:val="restar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F3504" w:rsidRPr="002F6A01" w:rsidRDefault="00CF3504" w:rsidP="00DA3ACD">
            <w:pPr>
              <w:pStyle w:val="TableParagraph"/>
              <w:kinsoku w:val="0"/>
              <w:overflowPunct w:val="0"/>
              <w:rPr>
                <w:rFonts w:eastAsia="標楷體"/>
              </w:rPr>
            </w:pPr>
            <w:r w:rsidRPr="002F6A01">
              <w:rPr>
                <w:rFonts w:eastAsia="標楷體"/>
                <w:sz w:val="28"/>
                <w:szCs w:val="28"/>
              </w:rPr>
              <w:t>傳真</w:t>
            </w:r>
          </w:p>
        </w:tc>
        <w:tc>
          <w:tcPr>
            <w:tcW w:w="2032" w:type="dxa"/>
            <w:vMerge w:val="restar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F3504" w:rsidRPr="002F6A01" w:rsidRDefault="00CF3504" w:rsidP="00CF3504">
            <w:pPr>
              <w:rPr>
                <w:rFonts w:eastAsia="標楷體"/>
              </w:rPr>
            </w:pPr>
          </w:p>
        </w:tc>
      </w:tr>
      <w:tr w:rsidR="001378C9" w:rsidRPr="002F6A01" w:rsidTr="00E0240E">
        <w:trPr>
          <w:trHeight w:hRule="exact" w:val="303"/>
        </w:trPr>
        <w:tc>
          <w:tcPr>
            <w:tcW w:w="467" w:type="dxa"/>
            <w:vMerge/>
            <w:tcBorders>
              <w:top w:val="single" w:sz="12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</w:tcPr>
          <w:p w:rsidR="00CF3504" w:rsidRPr="002F6A01" w:rsidRDefault="00CF3504" w:rsidP="00CF3504">
            <w:pPr>
              <w:rPr>
                <w:rFonts w:eastAsia="標楷體"/>
              </w:rPr>
            </w:pPr>
          </w:p>
        </w:tc>
        <w:tc>
          <w:tcPr>
            <w:tcW w:w="1476" w:type="dxa"/>
            <w:vMerge w:val="restar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F3504" w:rsidRPr="002F6A01" w:rsidRDefault="00CF3504" w:rsidP="00CF3504">
            <w:pPr>
              <w:pStyle w:val="TableParagraph"/>
              <w:kinsoku w:val="0"/>
              <w:overflowPunct w:val="0"/>
              <w:spacing w:before="9" w:line="160" w:lineRule="exact"/>
              <w:rPr>
                <w:rFonts w:eastAsia="標楷體"/>
                <w:sz w:val="16"/>
                <w:szCs w:val="16"/>
              </w:rPr>
            </w:pPr>
          </w:p>
          <w:p w:rsidR="00CF3504" w:rsidRPr="002F6A01" w:rsidRDefault="00CF3504" w:rsidP="00CF3504">
            <w:pPr>
              <w:pStyle w:val="TableParagraph"/>
              <w:tabs>
                <w:tab w:val="left" w:pos="931"/>
              </w:tabs>
              <w:kinsoku w:val="0"/>
              <w:overflowPunct w:val="0"/>
              <w:ind w:left="20"/>
              <w:rPr>
                <w:rFonts w:eastAsia="標楷體"/>
              </w:rPr>
            </w:pPr>
            <w:r w:rsidRPr="002F6A01">
              <w:rPr>
                <w:rFonts w:eastAsia="標楷體"/>
                <w:sz w:val="28"/>
                <w:szCs w:val="28"/>
              </w:rPr>
              <w:t>姓</w:t>
            </w:r>
            <w:r w:rsidRPr="002F6A01">
              <w:rPr>
                <w:rFonts w:eastAsia="標楷體"/>
                <w:sz w:val="28"/>
                <w:szCs w:val="28"/>
              </w:rPr>
              <w:tab/>
            </w:r>
            <w:r w:rsidRPr="002F6A01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2300" w:type="dxa"/>
            <w:vMerge w:val="restar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F3504" w:rsidRPr="002F6A01" w:rsidRDefault="00CF3504" w:rsidP="00CF3504">
            <w:pPr>
              <w:rPr>
                <w:rFonts w:eastAsia="標楷體"/>
              </w:rPr>
            </w:pPr>
          </w:p>
        </w:tc>
        <w:tc>
          <w:tcPr>
            <w:tcW w:w="437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CF3504" w:rsidRPr="002F6A01" w:rsidRDefault="00CF3504" w:rsidP="00CF3504">
            <w:pPr>
              <w:rPr>
                <w:rFonts w:eastAsia="標楷體"/>
              </w:rPr>
            </w:pPr>
          </w:p>
        </w:tc>
        <w:tc>
          <w:tcPr>
            <w:tcW w:w="807" w:type="dxa"/>
            <w:vMerge w:val="restart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CF3504" w:rsidRPr="002F6A01" w:rsidRDefault="00CF3504" w:rsidP="00CF3504">
            <w:pPr>
              <w:pStyle w:val="TableParagraph"/>
              <w:kinsoku w:val="0"/>
              <w:overflowPunct w:val="0"/>
              <w:spacing w:before="9" w:line="160" w:lineRule="exact"/>
              <w:rPr>
                <w:rFonts w:eastAsia="標楷體"/>
                <w:sz w:val="16"/>
                <w:szCs w:val="16"/>
              </w:rPr>
            </w:pPr>
          </w:p>
          <w:p w:rsidR="00CF3504" w:rsidRPr="002F6A01" w:rsidRDefault="00CF3504" w:rsidP="00CF3504">
            <w:pPr>
              <w:pStyle w:val="TableParagraph"/>
              <w:kinsoku w:val="0"/>
              <w:overflowPunct w:val="0"/>
              <w:ind w:left="22"/>
              <w:rPr>
                <w:rFonts w:eastAsia="標楷體"/>
              </w:rPr>
            </w:pPr>
            <w:r w:rsidRPr="002F6A01">
              <w:rPr>
                <w:rFonts w:eastAsia="標楷體"/>
                <w:sz w:val="28"/>
                <w:szCs w:val="28"/>
              </w:rPr>
              <w:t>姓</w:t>
            </w:r>
            <w:r w:rsidRPr="002F6A01">
              <w:rPr>
                <w:rFonts w:eastAsia="標楷體"/>
                <w:spacing w:val="23"/>
                <w:sz w:val="28"/>
                <w:szCs w:val="28"/>
              </w:rPr>
              <w:t xml:space="preserve"> </w:t>
            </w:r>
            <w:r w:rsidRPr="002F6A01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F3504" w:rsidRPr="002F6A01" w:rsidRDefault="00CF3504" w:rsidP="00CF3504">
            <w:pPr>
              <w:rPr>
                <w:rFonts w:eastAsia="標楷體"/>
              </w:rPr>
            </w:pPr>
          </w:p>
        </w:tc>
        <w:tc>
          <w:tcPr>
            <w:tcW w:w="1402" w:type="dxa"/>
            <w:vMerge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F3504" w:rsidRPr="002F6A01" w:rsidRDefault="00CF3504" w:rsidP="00DA3ACD">
            <w:pPr>
              <w:jc w:val="both"/>
              <w:rPr>
                <w:rFonts w:eastAsia="標楷體"/>
              </w:rPr>
            </w:pPr>
          </w:p>
        </w:tc>
        <w:tc>
          <w:tcPr>
            <w:tcW w:w="2032" w:type="dxa"/>
            <w:vMerge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F3504" w:rsidRPr="002F6A01" w:rsidRDefault="00CF3504" w:rsidP="00CF3504">
            <w:pPr>
              <w:rPr>
                <w:rFonts w:eastAsia="標楷體"/>
              </w:rPr>
            </w:pPr>
          </w:p>
        </w:tc>
      </w:tr>
      <w:tr w:rsidR="001378C9" w:rsidRPr="002F6A01" w:rsidTr="00E0240E">
        <w:trPr>
          <w:trHeight w:hRule="exact" w:val="590"/>
        </w:trPr>
        <w:tc>
          <w:tcPr>
            <w:tcW w:w="467" w:type="dxa"/>
            <w:vMerge/>
            <w:tcBorders>
              <w:top w:val="single" w:sz="12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</w:tcPr>
          <w:p w:rsidR="00CF3504" w:rsidRPr="002F6A01" w:rsidRDefault="00CF3504" w:rsidP="00CF3504">
            <w:pPr>
              <w:rPr>
                <w:rFonts w:eastAsia="標楷體"/>
              </w:rPr>
            </w:pPr>
          </w:p>
        </w:tc>
        <w:tc>
          <w:tcPr>
            <w:tcW w:w="1476" w:type="dxa"/>
            <w:vMerge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F3504" w:rsidRPr="002F6A01" w:rsidRDefault="00CF3504" w:rsidP="00CF3504">
            <w:pPr>
              <w:rPr>
                <w:rFonts w:eastAsia="標楷體"/>
              </w:rPr>
            </w:pPr>
          </w:p>
        </w:tc>
        <w:tc>
          <w:tcPr>
            <w:tcW w:w="2300" w:type="dxa"/>
            <w:vMerge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F3504" w:rsidRPr="002F6A01" w:rsidRDefault="00CF3504" w:rsidP="00CF3504">
            <w:pPr>
              <w:rPr>
                <w:rFonts w:eastAsia="標楷體"/>
              </w:rPr>
            </w:pPr>
          </w:p>
        </w:tc>
        <w:tc>
          <w:tcPr>
            <w:tcW w:w="437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CF3504" w:rsidRPr="002F6A01" w:rsidRDefault="00CF3504" w:rsidP="00CF3504">
            <w:pPr>
              <w:rPr>
                <w:rFonts w:eastAsia="標楷體"/>
              </w:rPr>
            </w:pPr>
          </w:p>
        </w:tc>
        <w:tc>
          <w:tcPr>
            <w:tcW w:w="807" w:type="dxa"/>
            <w:vMerge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CF3504" w:rsidRPr="002F6A01" w:rsidRDefault="00CF3504" w:rsidP="00CF3504">
            <w:pPr>
              <w:rPr>
                <w:rFonts w:eastAsia="標楷體"/>
              </w:rPr>
            </w:pPr>
          </w:p>
        </w:tc>
        <w:tc>
          <w:tcPr>
            <w:tcW w:w="1541" w:type="dxa"/>
            <w:gridSpan w:val="2"/>
            <w:vMerge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F3504" w:rsidRPr="002F6A01" w:rsidRDefault="00CF3504" w:rsidP="00CF3504">
            <w:pPr>
              <w:rPr>
                <w:rFonts w:eastAsia="標楷體"/>
              </w:rPr>
            </w:pPr>
          </w:p>
        </w:tc>
        <w:tc>
          <w:tcPr>
            <w:tcW w:w="140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F3504" w:rsidRPr="002F6A01" w:rsidRDefault="00CF3504" w:rsidP="00DA3ACD">
            <w:pPr>
              <w:pStyle w:val="TableParagraph"/>
              <w:kinsoku w:val="0"/>
              <w:overflowPunct w:val="0"/>
              <w:spacing w:before="10"/>
              <w:jc w:val="both"/>
              <w:rPr>
                <w:rFonts w:eastAsia="標楷體"/>
              </w:rPr>
            </w:pPr>
            <w:r w:rsidRPr="002F6A01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F3504" w:rsidRPr="002F6A01" w:rsidRDefault="00CF3504" w:rsidP="00CF3504">
            <w:pPr>
              <w:rPr>
                <w:rFonts w:eastAsia="標楷體"/>
              </w:rPr>
            </w:pPr>
          </w:p>
        </w:tc>
      </w:tr>
      <w:tr w:rsidR="00CF3504" w:rsidRPr="002F6A01" w:rsidTr="00E0240E">
        <w:trPr>
          <w:trHeight w:hRule="exact" w:val="640"/>
        </w:trPr>
        <w:tc>
          <w:tcPr>
            <w:tcW w:w="1942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</w:tcPr>
          <w:p w:rsidR="00CF3504" w:rsidRPr="002F6A01" w:rsidRDefault="00CF3504" w:rsidP="00CF3504">
            <w:pPr>
              <w:pStyle w:val="TableParagraph"/>
              <w:kinsoku w:val="0"/>
              <w:overflowPunct w:val="0"/>
              <w:spacing w:before="31"/>
              <w:ind w:left="17"/>
              <w:rPr>
                <w:rFonts w:eastAsia="標楷體"/>
              </w:rPr>
            </w:pPr>
            <w:r w:rsidRPr="002F6A01">
              <w:rPr>
                <w:rFonts w:eastAsia="標楷體"/>
                <w:sz w:val="28"/>
                <w:szCs w:val="28"/>
              </w:rPr>
              <w:t>計</w:t>
            </w:r>
            <w:r w:rsidRPr="002F6A01">
              <w:rPr>
                <w:rFonts w:eastAsia="標楷體"/>
                <w:spacing w:val="31"/>
                <w:sz w:val="28"/>
                <w:szCs w:val="28"/>
              </w:rPr>
              <w:t xml:space="preserve"> </w:t>
            </w:r>
            <w:r w:rsidRPr="002F6A01">
              <w:rPr>
                <w:rFonts w:eastAsia="標楷體"/>
                <w:sz w:val="28"/>
                <w:szCs w:val="28"/>
              </w:rPr>
              <w:t>畫</w:t>
            </w:r>
            <w:r w:rsidRPr="002F6A01">
              <w:rPr>
                <w:rFonts w:eastAsia="標楷體"/>
                <w:spacing w:val="31"/>
                <w:sz w:val="28"/>
                <w:szCs w:val="28"/>
              </w:rPr>
              <w:t xml:space="preserve"> </w:t>
            </w:r>
            <w:r w:rsidRPr="002F6A01">
              <w:rPr>
                <w:rFonts w:eastAsia="標楷體"/>
                <w:sz w:val="28"/>
                <w:szCs w:val="28"/>
              </w:rPr>
              <w:t>名</w:t>
            </w:r>
            <w:r w:rsidRPr="002F6A01">
              <w:rPr>
                <w:rFonts w:eastAsia="標楷體"/>
                <w:spacing w:val="31"/>
                <w:sz w:val="28"/>
                <w:szCs w:val="28"/>
              </w:rPr>
              <w:t xml:space="preserve"> </w:t>
            </w:r>
            <w:r w:rsidRPr="002F6A01">
              <w:rPr>
                <w:rFonts w:eastAsia="標楷體"/>
                <w:sz w:val="28"/>
                <w:szCs w:val="28"/>
              </w:rPr>
              <w:t>稱</w:t>
            </w:r>
          </w:p>
        </w:tc>
        <w:tc>
          <w:tcPr>
            <w:tcW w:w="8519" w:type="dxa"/>
            <w:gridSpan w:val="8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F3504" w:rsidRPr="002F6A01" w:rsidRDefault="00CF3504" w:rsidP="00CF3504">
            <w:pPr>
              <w:rPr>
                <w:rFonts w:eastAsia="標楷體"/>
              </w:rPr>
            </w:pPr>
          </w:p>
        </w:tc>
      </w:tr>
      <w:tr w:rsidR="00CF3504" w:rsidRPr="002F6A01" w:rsidTr="00E0240E">
        <w:trPr>
          <w:trHeight w:hRule="exact" w:val="762"/>
        </w:trPr>
        <w:tc>
          <w:tcPr>
            <w:tcW w:w="1942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</w:tcPr>
          <w:p w:rsidR="00CF3504" w:rsidRPr="002F6A01" w:rsidRDefault="00CF3504" w:rsidP="00CF3504">
            <w:pPr>
              <w:pStyle w:val="TableParagraph"/>
              <w:kinsoku w:val="0"/>
              <w:overflowPunct w:val="0"/>
              <w:ind w:left="17"/>
              <w:rPr>
                <w:rFonts w:eastAsia="標楷體"/>
              </w:rPr>
            </w:pPr>
            <w:r w:rsidRPr="002F6A01">
              <w:rPr>
                <w:rFonts w:eastAsia="標楷體"/>
                <w:sz w:val="28"/>
                <w:szCs w:val="28"/>
              </w:rPr>
              <w:t>辦</w:t>
            </w:r>
            <w:r w:rsidRPr="002F6A01">
              <w:rPr>
                <w:rFonts w:eastAsia="標楷體"/>
                <w:spacing w:val="31"/>
                <w:sz w:val="28"/>
                <w:szCs w:val="28"/>
              </w:rPr>
              <w:t xml:space="preserve"> </w:t>
            </w:r>
            <w:r w:rsidRPr="002F6A01">
              <w:rPr>
                <w:rFonts w:eastAsia="標楷體"/>
                <w:sz w:val="28"/>
                <w:szCs w:val="28"/>
              </w:rPr>
              <w:t>理</w:t>
            </w:r>
            <w:r w:rsidRPr="002F6A01">
              <w:rPr>
                <w:rFonts w:eastAsia="標楷體"/>
                <w:spacing w:val="31"/>
                <w:sz w:val="28"/>
                <w:szCs w:val="28"/>
              </w:rPr>
              <w:t xml:space="preserve"> </w:t>
            </w:r>
            <w:r w:rsidRPr="002F6A01">
              <w:rPr>
                <w:rFonts w:eastAsia="標楷體"/>
                <w:sz w:val="28"/>
                <w:szCs w:val="28"/>
              </w:rPr>
              <w:t>期</w:t>
            </w:r>
            <w:r w:rsidRPr="002F6A01">
              <w:rPr>
                <w:rFonts w:eastAsia="標楷體"/>
                <w:spacing w:val="31"/>
                <w:sz w:val="28"/>
                <w:szCs w:val="28"/>
              </w:rPr>
              <w:t xml:space="preserve"> </w:t>
            </w:r>
            <w:r w:rsidRPr="002F6A01">
              <w:rPr>
                <w:rFonts w:eastAsia="標楷體"/>
                <w:sz w:val="28"/>
                <w:szCs w:val="28"/>
              </w:rPr>
              <w:t>程</w:t>
            </w:r>
          </w:p>
        </w:tc>
        <w:tc>
          <w:tcPr>
            <w:tcW w:w="8519" w:type="dxa"/>
            <w:gridSpan w:val="8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CF3504" w:rsidRPr="002F6A01" w:rsidRDefault="00C0787B" w:rsidP="00C0787B">
            <w:pPr>
              <w:pStyle w:val="TableParagraph"/>
              <w:tabs>
                <w:tab w:val="left" w:pos="1000"/>
                <w:tab w:val="left" w:pos="1560"/>
                <w:tab w:val="left" w:pos="2820"/>
                <w:tab w:val="left" w:pos="3380"/>
                <w:tab w:val="left" w:pos="3940"/>
              </w:tabs>
              <w:kinsoku w:val="0"/>
              <w:overflowPunct w:val="0"/>
              <w:rPr>
                <w:rFonts w:eastAsia="標楷體"/>
              </w:rPr>
            </w:pPr>
            <w:r w:rsidRPr="0077513D">
              <w:rPr>
                <w:rFonts w:eastAsia="標楷體" w:hint="eastAsia"/>
                <w:spacing w:val="120"/>
                <w:fitText w:val="5760" w:id="-2086472192"/>
              </w:rPr>
              <w:t>109</w:t>
            </w:r>
            <w:r w:rsidRPr="0077513D">
              <w:rPr>
                <w:rFonts w:eastAsia="標楷體" w:hint="eastAsia"/>
                <w:spacing w:val="120"/>
                <w:fitText w:val="5760" w:id="-2086472192"/>
              </w:rPr>
              <w:t>年月日起至</w:t>
            </w:r>
            <w:r w:rsidRPr="0077513D">
              <w:rPr>
                <w:rFonts w:eastAsia="標楷體" w:hint="eastAsia"/>
                <w:spacing w:val="120"/>
                <w:fitText w:val="5760" w:id="-2086472192"/>
              </w:rPr>
              <w:t>109</w:t>
            </w:r>
            <w:r w:rsidRPr="0077513D">
              <w:rPr>
                <w:rFonts w:eastAsia="標楷體" w:hint="eastAsia"/>
                <w:spacing w:val="120"/>
                <w:fitText w:val="5760" w:id="-2086472192"/>
              </w:rPr>
              <w:t>年月日止</w:t>
            </w:r>
          </w:p>
        </w:tc>
      </w:tr>
      <w:tr w:rsidR="001378C9" w:rsidRPr="002F6A01" w:rsidTr="00E0240E">
        <w:trPr>
          <w:trHeight w:hRule="exact" w:val="1209"/>
        </w:trPr>
        <w:tc>
          <w:tcPr>
            <w:tcW w:w="1942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</w:tcPr>
          <w:p w:rsidR="00CF3504" w:rsidRPr="002F6A01" w:rsidRDefault="00CF3504" w:rsidP="00CF3504">
            <w:pPr>
              <w:pStyle w:val="TableParagraph"/>
              <w:kinsoku w:val="0"/>
              <w:overflowPunct w:val="0"/>
              <w:spacing w:line="321" w:lineRule="exact"/>
              <w:ind w:right="3"/>
              <w:rPr>
                <w:rFonts w:eastAsia="標楷體"/>
                <w:sz w:val="28"/>
                <w:szCs w:val="28"/>
              </w:rPr>
            </w:pPr>
            <w:r w:rsidRPr="002F6A01">
              <w:rPr>
                <w:rFonts w:eastAsia="標楷體"/>
                <w:sz w:val="28"/>
                <w:szCs w:val="28"/>
              </w:rPr>
              <w:t>計畫總經費</w:t>
            </w:r>
          </w:p>
          <w:p w:rsidR="00CF3504" w:rsidRPr="002F6A01" w:rsidRDefault="00CF3504" w:rsidP="00CF3504">
            <w:pPr>
              <w:pStyle w:val="TableParagraph"/>
              <w:kinsoku w:val="0"/>
              <w:overflowPunct w:val="0"/>
              <w:spacing w:line="364" w:lineRule="exact"/>
              <w:ind w:right="3"/>
              <w:rPr>
                <w:rFonts w:eastAsia="標楷體"/>
                <w:sz w:val="28"/>
                <w:szCs w:val="28"/>
              </w:rPr>
            </w:pPr>
            <w:r w:rsidRPr="002F6A01">
              <w:rPr>
                <w:rFonts w:eastAsia="標楷體"/>
                <w:sz w:val="28"/>
                <w:szCs w:val="28"/>
              </w:rPr>
              <w:t>(A)</w:t>
            </w:r>
          </w:p>
          <w:p w:rsidR="00CF3504" w:rsidRPr="002F6A01" w:rsidRDefault="00CF3504" w:rsidP="00CF3504">
            <w:pPr>
              <w:pStyle w:val="TableParagraph"/>
              <w:kinsoku w:val="0"/>
              <w:overflowPunct w:val="0"/>
              <w:spacing w:before="23" w:line="260" w:lineRule="exact"/>
              <w:ind w:left="38" w:right="41"/>
              <w:rPr>
                <w:rFonts w:eastAsia="標楷體"/>
              </w:rPr>
            </w:pPr>
            <w:r w:rsidRPr="002F6A01">
              <w:rPr>
                <w:rFonts w:eastAsia="標楷體"/>
                <w:spacing w:val="-1"/>
                <w:sz w:val="20"/>
                <w:szCs w:val="20"/>
              </w:rPr>
              <w:t>（單位</w:t>
            </w:r>
            <w:r w:rsidRPr="002F6A01">
              <w:rPr>
                <w:rFonts w:eastAsia="標楷體"/>
                <w:spacing w:val="-1"/>
                <w:sz w:val="20"/>
                <w:szCs w:val="20"/>
              </w:rPr>
              <w:t>:</w:t>
            </w:r>
            <w:r w:rsidRPr="002F6A01">
              <w:rPr>
                <w:rFonts w:eastAsia="標楷體"/>
                <w:spacing w:val="-1"/>
                <w:sz w:val="20"/>
                <w:szCs w:val="20"/>
              </w:rPr>
              <w:t>新</w:t>
            </w:r>
            <w:r w:rsidRPr="002F6A01">
              <w:rPr>
                <w:rFonts w:eastAsia="標楷體"/>
                <w:spacing w:val="-2"/>
                <w:sz w:val="20"/>
                <w:szCs w:val="20"/>
              </w:rPr>
              <w:t>臺</w:t>
            </w:r>
            <w:r w:rsidRPr="002F6A01">
              <w:rPr>
                <w:rFonts w:eastAsia="標楷體"/>
                <w:spacing w:val="-1"/>
                <w:sz w:val="20"/>
                <w:szCs w:val="20"/>
              </w:rPr>
              <w:t>幣元</w:t>
            </w:r>
            <w:r w:rsidRPr="002F6A01">
              <w:rPr>
                <w:rFonts w:eastAsia="標楷體"/>
                <w:spacing w:val="-1"/>
                <w:sz w:val="20"/>
                <w:szCs w:val="20"/>
              </w:rPr>
              <w:t xml:space="preserve">) </w:t>
            </w:r>
            <w:r w:rsidRPr="002F6A01">
              <w:rPr>
                <w:rFonts w:eastAsia="標楷體"/>
                <w:sz w:val="20"/>
                <w:szCs w:val="20"/>
              </w:rPr>
              <w:t>(</w:t>
            </w:r>
            <w:r w:rsidRPr="002F6A01">
              <w:rPr>
                <w:rFonts w:eastAsia="標楷體"/>
                <w:spacing w:val="-1"/>
                <w:sz w:val="20"/>
                <w:szCs w:val="20"/>
              </w:rPr>
              <w:t>A=</w:t>
            </w:r>
            <w:r w:rsidRPr="002F6A01">
              <w:rPr>
                <w:rFonts w:eastAsia="標楷體"/>
                <w:sz w:val="20"/>
                <w:szCs w:val="20"/>
              </w:rPr>
              <w:t>B</w:t>
            </w:r>
            <w:r w:rsidRPr="002F6A01">
              <w:rPr>
                <w:rFonts w:eastAsia="標楷體"/>
                <w:spacing w:val="-1"/>
                <w:sz w:val="20"/>
                <w:szCs w:val="20"/>
              </w:rPr>
              <w:t>+C)</w:t>
            </w:r>
          </w:p>
        </w:tc>
        <w:tc>
          <w:tcPr>
            <w:tcW w:w="2415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CF3504" w:rsidRPr="002F6A01" w:rsidRDefault="00CF3504" w:rsidP="00CF3504">
            <w:pPr>
              <w:rPr>
                <w:rFonts w:eastAsia="標楷體"/>
              </w:rPr>
            </w:pPr>
          </w:p>
        </w:tc>
        <w:tc>
          <w:tcPr>
            <w:tcW w:w="2472" w:type="dxa"/>
            <w:gridSpan w:val="3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CF3504" w:rsidRPr="002F6A01" w:rsidRDefault="00CF3504" w:rsidP="00CF3504">
            <w:pPr>
              <w:pStyle w:val="TableParagraph"/>
              <w:kinsoku w:val="0"/>
              <w:overflowPunct w:val="0"/>
              <w:spacing w:before="9" w:line="190" w:lineRule="exact"/>
              <w:rPr>
                <w:rFonts w:eastAsia="標楷體"/>
                <w:sz w:val="19"/>
                <w:szCs w:val="19"/>
              </w:rPr>
            </w:pPr>
          </w:p>
          <w:p w:rsidR="00CF3504" w:rsidRPr="002F6A01" w:rsidRDefault="00CF3504" w:rsidP="00CF3504">
            <w:pPr>
              <w:pStyle w:val="TableParagraph"/>
              <w:kinsoku w:val="0"/>
              <w:overflowPunct w:val="0"/>
              <w:ind w:left="3"/>
              <w:rPr>
                <w:rFonts w:eastAsia="標楷體"/>
                <w:sz w:val="28"/>
                <w:szCs w:val="28"/>
              </w:rPr>
            </w:pPr>
            <w:r w:rsidRPr="002F6A01">
              <w:rPr>
                <w:rFonts w:eastAsia="標楷體"/>
                <w:sz w:val="28"/>
                <w:szCs w:val="28"/>
              </w:rPr>
              <w:t>申請補助經費</w:t>
            </w:r>
            <w:r w:rsidRPr="002F6A01">
              <w:rPr>
                <w:rFonts w:eastAsia="標楷體"/>
                <w:sz w:val="28"/>
                <w:szCs w:val="28"/>
              </w:rPr>
              <w:t>(B)</w:t>
            </w:r>
          </w:p>
          <w:p w:rsidR="00CF3504" w:rsidRPr="002F6A01" w:rsidRDefault="00CF3504" w:rsidP="00CF3504">
            <w:pPr>
              <w:pStyle w:val="TableParagraph"/>
              <w:kinsoku w:val="0"/>
              <w:overflowPunct w:val="0"/>
              <w:spacing w:line="271" w:lineRule="exact"/>
              <w:ind w:left="2"/>
              <w:rPr>
                <w:rFonts w:eastAsia="標楷體"/>
              </w:rPr>
            </w:pPr>
            <w:r w:rsidRPr="002F6A01">
              <w:rPr>
                <w:rFonts w:eastAsia="標楷體"/>
                <w:spacing w:val="-1"/>
                <w:sz w:val="20"/>
                <w:szCs w:val="20"/>
              </w:rPr>
              <w:t>（單位</w:t>
            </w:r>
            <w:r w:rsidRPr="002F6A01">
              <w:rPr>
                <w:rFonts w:eastAsia="標楷體"/>
                <w:spacing w:val="-1"/>
                <w:sz w:val="20"/>
                <w:szCs w:val="20"/>
              </w:rPr>
              <w:t>:</w:t>
            </w:r>
            <w:r w:rsidRPr="002F6A01">
              <w:rPr>
                <w:rFonts w:eastAsia="標楷體"/>
                <w:spacing w:val="-1"/>
                <w:sz w:val="20"/>
                <w:szCs w:val="20"/>
              </w:rPr>
              <w:t>新</w:t>
            </w:r>
            <w:r w:rsidRPr="002F6A01">
              <w:rPr>
                <w:rFonts w:eastAsia="標楷體"/>
                <w:spacing w:val="-2"/>
                <w:sz w:val="20"/>
                <w:szCs w:val="20"/>
              </w:rPr>
              <w:t>臺</w:t>
            </w:r>
            <w:r w:rsidRPr="002F6A01">
              <w:rPr>
                <w:rFonts w:eastAsia="標楷體"/>
                <w:spacing w:val="-1"/>
                <w:sz w:val="20"/>
                <w:szCs w:val="20"/>
              </w:rPr>
              <w:t>幣元</w:t>
            </w:r>
            <w:r w:rsidRPr="002F6A01">
              <w:rPr>
                <w:rFonts w:eastAsia="標楷體"/>
                <w:spacing w:val="-1"/>
                <w:sz w:val="20"/>
                <w:szCs w:val="20"/>
              </w:rPr>
              <w:t>)</w:t>
            </w:r>
          </w:p>
        </w:tc>
        <w:tc>
          <w:tcPr>
            <w:tcW w:w="3631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F3504" w:rsidRPr="002F6A01" w:rsidRDefault="00CF3504" w:rsidP="00CF3504">
            <w:pPr>
              <w:rPr>
                <w:rFonts w:eastAsia="標楷體"/>
              </w:rPr>
            </w:pPr>
          </w:p>
        </w:tc>
      </w:tr>
      <w:tr w:rsidR="00CF3504" w:rsidRPr="002F6A01" w:rsidTr="00E0240E">
        <w:trPr>
          <w:trHeight w:hRule="exact" w:val="458"/>
        </w:trPr>
        <w:tc>
          <w:tcPr>
            <w:tcW w:w="1942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 w:rsidR="00CF3504" w:rsidRPr="002F6A01" w:rsidRDefault="00CF3504" w:rsidP="00CF3504">
            <w:pPr>
              <w:pStyle w:val="TableParagraph"/>
              <w:kinsoku w:val="0"/>
              <w:overflowPunct w:val="0"/>
              <w:spacing w:line="200" w:lineRule="exact"/>
              <w:rPr>
                <w:rFonts w:eastAsia="標楷體"/>
                <w:sz w:val="20"/>
                <w:szCs w:val="20"/>
              </w:rPr>
            </w:pPr>
          </w:p>
          <w:p w:rsidR="00CF3504" w:rsidRPr="002F6A01" w:rsidRDefault="00CF3504" w:rsidP="00CF3504">
            <w:pPr>
              <w:pStyle w:val="TableParagraph"/>
              <w:kinsoku w:val="0"/>
              <w:overflowPunct w:val="0"/>
              <w:spacing w:before="20" w:line="200" w:lineRule="exact"/>
              <w:rPr>
                <w:rFonts w:eastAsia="標楷體"/>
                <w:sz w:val="20"/>
                <w:szCs w:val="20"/>
              </w:rPr>
            </w:pPr>
          </w:p>
          <w:p w:rsidR="00CF3504" w:rsidRPr="002F6A01" w:rsidRDefault="00CF3504" w:rsidP="00CF3504">
            <w:pPr>
              <w:pStyle w:val="TableParagraph"/>
              <w:kinsoku w:val="0"/>
              <w:overflowPunct w:val="0"/>
              <w:ind w:left="69"/>
              <w:rPr>
                <w:rFonts w:eastAsia="標楷體"/>
                <w:sz w:val="28"/>
                <w:szCs w:val="28"/>
              </w:rPr>
            </w:pPr>
            <w:r w:rsidRPr="002F6A01">
              <w:rPr>
                <w:rFonts w:eastAsia="標楷體"/>
                <w:sz w:val="28"/>
                <w:szCs w:val="28"/>
              </w:rPr>
              <w:t>自籌經費</w:t>
            </w:r>
            <w:r w:rsidRPr="002F6A01">
              <w:rPr>
                <w:rFonts w:eastAsia="標楷體"/>
                <w:sz w:val="28"/>
                <w:szCs w:val="28"/>
              </w:rPr>
              <w:t>(C)</w:t>
            </w:r>
          </w:p>
          <w:p w:rsidR="00CF3504" w:rsidRPr="002F6A01" w:rsidRDefault="00CF3504" w:rsidP="00CF3504">
            <w:pPr>
              <w:pStyle w:val="TableParagraph"/>
              <w:kinsoku w:val="0"/>
              <w:overflowPunct w:val="0"/>
              <w:spacing w:line="271" w:lineRule="exact"/>
              <w:ind w:left="38"/>
              <w:rPr>
                <w:rFonts w:eastAsia="標楷體"/>
              </w:rPr>
            </w:pPr>
            <w:r w:rsidRPr="002F6A01">
              <w:rPr>
                <w:rFonts w:eastAsia="標楷體"/>
                <w:spacing w:val="-1"/>
                <w:sz w:val="20"/>
                <w:szCs w:val="20"/>
              </w:rPr>
              <w:t>（單位</w:t>
            </w:r>
            <w:r w:rsidRPr="002F6A01">
              <w:rPr>
                <w:rFonts w:eastAsia="標楷體"/>
                <w:spacing w:val="-1"/>
                <w:sz w:val="20"/>
                <w:szCs w:val="20"/>
              </w:rPr>
              <w:t>:</w:t>
            </w:r>
            <w:r w:rsidRPr="002F6A01">
              <w:rPr>
                <w:rFonts w:eastAsia="標楷體"/>
                <w:spacing w:val="-1"/>
                <w:sz w:val="20"/>
                <w:szCs w:val="20"/>
              </w:rPr>
              <w:t>新</w:t>
            </w:r>
            <w:r w:rsidRPr="002F6A01">
              <w:rPr>
                <w:rFonts w:eastAsia="標楷體"/>
                <w:spacing w:val="-2"/>
                <w:sz w:val="20"/>
                <w:szCs w:val="20"/>
              </w:rPr>
              <w:t>臺</w:t>
            </w:r>
            <w:r w:rsidRPr="002F6A01">
              <w:rPr>
                <w:rFonts w:eastAsia="標楷體"/>
                <w:spacing w:val="-1"/>
                <w:sz w:val="20"/>
                <w:szCs w:val="20"/>
              </w:rPr>
              <w:t>幣元</w:t>
            </w:r>
            <w:r w:rsidRPr="002F6A01">
              <w:rPr>
                <w:rFonts w:eastAsia="標楷體"/>
                <w:spacing w:val="-1"/>
                <w:sz w:val="20"/>
                <w:szCs w:val="20"/>
              </w:rPr>
              <w:t>)</w:t>
            </w:r>
          </w:p>
        </w:tc>
        <w:tc>
          <w:tcPr>
            <w:tcW w:w="2415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CF3504" w:rsidRPr="002F6A01" w:rsidRDefault="00CF3504" w:rsidP="00CF3504">
            <w:pPr>
              <w:pStyle w:val="TableParagraph"/>
              <w:kinsoku w:val="0"/>
              <w:overflowPunct w:val="0"/>
              <w:spacing w:line="421" w:lineRule="exact"/>
              <w:ind w:left="20"/>
              <w:rPr>
                <w:rFonts w:eastAsia="標楷體"/>
              </w:rPr>
            </w:pPr>
            <w:r w:rsidRPr="002F6A01">
              <w:rPr>
                <w:rFonts w:eastAsia="標楷體"/>
                <w:sz w:val="28"/>
                <w:szCs w:val="28"/>
              </w:rPr>
              <w:t>申請單位自行編列</w:t>
            </w:r>
          </w:p>
        </w:tc>
        <w:tc>
          <w:tcPr>
            <w:tcW w:w="6103" w:type="dxa"/>
            <w:gridSpan w:val="6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12" w:space="0" w:color="000000"/>
            </w:tcBorders>
          </w:tcPr>
          <w:p w:rsidR="00CF3504" w:rsidRPr="002F6A01" w:rsidRDefault="00CF3504" w:rsidP="00CF3504">
            <w:pPr>
              <w:rPr>
                <w:rFonts w:eastAsia="標楷體"/>
              </w:rPr>
            </w:pPr>
          </w:p>
        </w:tc>
      </w:tr>
      <w:tr w:rsidR="00CF3504" w:rsidRPr="002F6A01" w:rsidTr="00E0240E">
        <w:trPr>
          <w:trHeight w:hRule="exact" w:val="409"/>
        </w:trPr>
        <w:tc>
          <w:tcPr>
            <w:tcW w:w="1942" w:type="dxa"/>
            <w:gridSpan w:val="2"/>
            <w:vMerge/>
            <w:tcBorders>
              <w:top w:val="single" w:sz="7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 w:rsidR="00CF3504" w:rsidRPr="002F6A01" w:rsidRDefault="00CF3504" w:rsidP="00CF3504">
            <w:pPr>
              <w:rPr>
                <w:rFonts w:eastAsia="標楷體"/>
              </w:rPr>
            </w:pPr>
          </w:p>
        </w:tc>
        <w:tc>
          <w:tcPr>
            <w:tcW w:w="2415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CF3504" w:rsidRPr="002F6A01" w:rsidRDefault="00CF3504" w:rsidP="00CF3504">
            <w:pPr>
              <w:pStyle w:val="TableParagraph"/>
              <w:kinsoku w:val="0"/>
              <w:overflowPunct w:val="0"/>
              <w:spacing w:line="370" w:lineRule="exact"/>
              <w:ind w:left="20"/>
              <w:rPr>
                <w:rFonts w:eastAsia="標楷體"/>
              </w:rPr>
            </w:pPr>
            <w:r w:rsidRPr="002F6A01">
              <w:rPr>
                <w:rFonts w:eastAsia="標楷體"/>
                <w:sz w:val="28"/>
                <w:szCs w:val="28"/>
              </w:rPr>
              <w:t>其他政府機關補助</w:t>
            </w:r>
          </w:p>
        </w:tc>
        <w:tc>
          <w:tcPr>
            <w:tcW w:w="6103" w:type="dxa"/>
            <w:gridSpan w:val="6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12" w:space="0" w:color="000000"/>
            </w:tcBorders>
          </w:tcPr>
          <w:p w:rsidR="00CF3504" w:rsidRPr="002F6A01" w:rsidRDefault="00CF3504" w:rsidP="00CF3504">
            <w:pPr>
              <w:rPr>
                <w:rFonts w:eastAsia="標楷體"/>
              </w:rPr>
            </w:pPr>
          </w:p>
        </w:tc>
      </w:tr>
      <w:tr w:rsidR="00CF3504" w:rsidRPr="002F6A01" w:rsidTr="00E0240E">
        <w:trPr>
          <w:trHeight w:hRule="exact" w:val="411"/>
        </w:trPr>
        <w:tc>
          <w:tcPr>
            <w:tcW w:w="1942" w:type="dxa"/>
            <w:gridSpan w:val="2"/>
            <w:vMerge/>
            <w:tcBorders>
              <w:top w:val="single" w:sz="7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 w:rsidR="00CF3504" w:rsidRPr="002F6A01" w:rsidRDefault="00CF3504" w:rsidP="00CF3504">
            <w:pPr>
              <w:rPr>
                <w:rFonts w:eastAsia="標楷體"/>
              </w:rPr>
            </w:pPr>
          </w:p>
        </w:tc>
        <w:tc>
          <w:tcPr>
            <w:tcW w:w="2415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CF3504" w:rsidRPr="002F6A01" w:rsidRDefault="00CF3504" w:rsidP="00CF3504">
            <w:pPr>
              <w:pStyle w:val="TableParagraph"/>
              <w:kinsoku w:val="0"/>
              <w:overflowPunct w:val="0"/>
              <w:spacing w:line="370" w:lineRule="exact"/>
              <w:ind w:left="20"/>
              <w:rPr>
                <w:rFonts w:eastAsia="標楷體"/>
              </w:rPr>
            </w:pPr>
            <w:r w:rsidRPr="002F6A01">
              <w:rPr>
                <w:rFonts w:eastAsia="標楷體"/>
                <w:sz w:val="28"/>
                <w:szCs w:val="28"/>
              </w:rPr>
              <w:t>民間捐款</w:t>
            </w:r>
          </w:p>
        </w:tc>
        <w:tc>
          <w:tcPr>
            <w:tcW w:w="6103" w:type="dxa"/>
            <w:gridSpan w:val="6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12" w:space="0" w:color="000000"/>
            </w:tcBorders>
          </w:tcPr>
          <w:p w:rsidR="00CF3504" w:rsidRPr="002F6A01" w:rsidRDefault="00CF3504" w:rsidP="00CF3504">
            <w:pPr>
              <w:rPr>
                <w:rFonts w:eastAsia="標楷體"/>
              </w:rPr>
            </w:pPr>
          </w:p>
        </w:tc>
      </w:tr>
      <w:tr w:rsidR="00CF3504" w:rsidRPr="002F6A01" w:rsidTr="00E0240E">
        <w:trPr>
          <w:trHeight w:hRule="exact" w:val="359"/>
        </w:trPr>
        <w:tc>
          <w:tcPr>
            <w:tcW w:w="1942" w:type="dxa"/>
            <w:gridSpan w:val="2"/>
            <w:vMerge/>
            <w:tcBorders>
              <w:top w:val="single" w:sz="7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 w:rsidR="00CF3504" w:rsidRPr="002F6A01" w:rsidRDefault="00CF3504" w:rsidP="00CF3504">
            <w:pPr>
              <w:rPr>
                <w:rFonts w:eastAsia="標楷體"/>
              </w:rPr>
            </w:pPr>
          </w:p>
        </w:tc>
        <w:tc>
          <w:tcPr>
            <w:tcW w:w="2415" w:type="dxa"/>
            <w:gridSpan w:val="2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CF3504" w:rsidRPr="002F6A01" w:rsidRDefault="00CF3504" w:rsidP="00CF3504">
            <w:pPr>
              <w:pStyle w:val="TableParagraph"/>
              <w:kinsoku w:val="0"/>
              <w:overflowPunct w:val="0"/>
              <w:spacing w:line="320" w:lineRule="exact"/>
              <w:ind w:left="20"/>
              <w:rPr>
                <w:rFonts w:eastAsia="標楷體"/>
              </w:rPr>
            </w:pPr>
            <w:r w:rsidRPr="002F6A01">
              <w:rPr>
                <w:rFonts w:eastAsia="標楷體"/>
                <w:sz w:val="28"/>
                <w:szCs w:val="28"/>
              </w:rPr>
              <w:t>其他補助款</w:t>
            </w:r>
          </w:p>
        </w:tc>
        <w:tc>
          <w:tcPr>
            <w:tcW w:w="6103" w:type="dxa"/>
            <w:gridSpan w:val="6"/>
            <w:tcBorders>
              <w:top w:val="single" w:sz="7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F3504" w:rsidRPr="002F6A01" w:rsidRDefault="00CF3504" w:rsidP="00CF3504">
            <w:pPr>
              <w:rPr>
                <w:rFonts w:eastAsia="標楷體"/>
              </w:rPr>
            </w:pPr>
          </w:p>
        </w:tc>
      </w:tr>
      <w:tr w:rsidR="00CF3504" w:rsidRPr="002F6A01" w:rsidTr="00E0240E">
        <w:trPr>
          <w:trHeight w:hRule="exact" w:val="872"/>
        </w:trPr>
        <w:tc>
          <w:tcPr>
            <w:tcW w:w="1942" w:type="dxa"/>
            <w:gridSpan w:val="2"/>
            <w:tcBorders>
              <w:top w:val="single" w:sz="12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</w:tcPr>
          <w:p w:rsidR="00CF3504" w:rsidRPr="002F6A01" w:rsidRDefault="00CF3504" w:rsidP="00CF3504">
            <w:pPr>
              <w:pStyle w:val="TableParagraph"/>
              <w:kinsoku w:val="0"/>
              <w:overflowPunct w:val="0"/>
              <w:spacing w:before="9" w:line="100" w:lineRule="exact"/>
              <w:rPr>
                <w:rFonts w:eastAsia="標楷體"/>
                <w:sz w:val="10"/>
                <w:szCs w:val="10"/>
              </w:rPr>
            </w:pPr>
          </w:p>
          <w:p w:rsidR="00CF3504" w:rsidRPr="002F6A01" w:rsidRDefault="00CF3504" w:rsidP="00CF3504">
            <w:pPr>
              <w:pStyle w:val="TableParagraph"/>
              <w:kinsoku w:val="0"/>
              <w:overflowPunct w:val="0"/>
              <w:spacing w:line="312" w:lineRule="exact"/>
              <w:ind w:left="119"/>
              <w:rPr>
                <w:rFonts w:eastAsia="標楷體"/>
              </w:rPr>
            </w:pPr>
            <w:r w:rsidRPr="002F6A01">
              <w:rPr>
                <w:rFonts w:eastAsia="標楷體"/>
              </w:rPr>
              <w:t>近</w:t>
            </w:r>
            <w:r w:rsidRPr="002F6A01">
              <w:rPr>
                <w:rFonts w:eastAsia="標楷體"/>
                <w:spacing w:val="-60"/>
              </w:rPr>
              <w:t xml:space="preserve"> </w:t>
            </w:r>
            <w:r w:rsidRPr="002F6A01">
              <w:rPr>
                <w:rFonts w:eastAsia="標楷體"/>
              </w:rPr>
              <w:t>3</w:t>
            </w:r>
            <w:r w:rsidRPr="002F6A01">
              <w:rPr>
                <w:rFonts w:eastAsia="標楷體"/>
                <w:spacing w:val="-60"/>
              </w:rPr>
              <w:t xml:space="preserve"> </w:t>
            </w:r>
            <w:r w:rsidRPr="002F6A01">
              <w:rPr>
                <w:rFonts w:eastAsia="標楷體"/>
              </w:rPr>
              <w:t>年獲各級政府補助情形</w:t>
            </w:r>
          </w:p>
        </w:tc>
        <w:tc>
          <w:tcPr>
            <w:tcW w:w="8519" w:type="dxa"/>
            <w:gridSpan w:val="8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F3504" w:rsidRPr="002F6A01" w:rsidRDefault="00CF3504" w:rsidP="00CF3504">
            <w:pPr>
              <w:rPr>
                <w:rFonts w:eastAsia="標楷體"/>
              </w:rPr>
            </w:pPr>
          </w:p>
        </w:tc>
      </w:tr>
      <w:tr w:rsidR="00CF3504" w:rsidRPr="002F6A01" w:rsidTr="00E0240E">
        <w:trPr>
          <w:trHeight w:hRule="exact" w:val="3899"/>
        </w:trPr>
        <w:tc>
          <w:tcPr>
            <w:tcW w:w="10461" w:type="dxa"/>
            <w:gridSpan w:val="10"/>
            <w:tcBorders>
              <w:top w:val="single" w:sz="7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CF3504" w:rsidRPr="002F6A01" w:rsidRDefault="00CF3504" w:rsidP="00CF3504">
            <w:pPr>
              <w:pStyle w:val="TableParagraph"/>
              <w:kinsoku w:val="0"/>
              <w:overflowPunct w:val="0"/>
              <w:spacing w:line="275" w:lineRule="exact"/>
              <w:ind w:left="17" w:right="8600"/>
              <w:jc w:val="both"/>
              <w:rPr>
                <w:rFonts w:eastAsia="標楷體"/>
              </w:rPr>
            </w:pPr>
            <w:r w:rsidRPr="002F6A01">
              <w:rPr>
                <w:rFonts w:eastAsia="標楷體"/>
              </w:rPr>
              <w:t>申請單位聲明</w:t>
            </w:r>
            <w:r w:rsidRPr="002F6A01">
              <w:rPr>
                <w:rFonts w:eastAsia="標楷體"/>
              </w:rPr>
              <w:t>:</w:t>
            </w:r>
          </w:p>
          <w:p w:rsidR="00CF3504" w:rsidRPr="002F6A01" w:rsidRDefault="00CF3504" w:rsidP="00CF3504">
            <w:pPr>
              <w:pStyle w:val="TableParagraph"/>
              <w:kinsoku w:val="0"/>
              <w:overflowPunct w:val="0"/>
              <w:spacing w:before="14" w:line="312" w:lineRule="exact"/>
              <w:ind w:left="17" w:right="4641"/>
              <w:jc w:val="both"/>
              <w:rPr>
                <w:rFonts w:eastAsia="標楷體"/>
              </w:rPr>
            </w:pPr>
            <w:r w:rsidRPr="002F6A01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20BD284" wp14:editId="4A981574">
                      <wp:simplePos x="0" y="0"/>
                      <wp:positionH relativeFrom="column">
                        <wp:posOffset>3786929</wp:posOffset>
                      </wp:positionH>
                      <wp:positionV relativeFrom="paragraph">
                        <wp:posOffset>60113</wp:posOffset>
                      </wp:positionV>
                      <wp:extent cx="2531322" cy="2192867"/>
                      <wp:effectExtent l="0" t="0" r="21590" b="1714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1322" cy="219286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矩形 9" o:spid="_x0000_s1026" style="position:absolute;margin-left:298.2pt;margin-top:4.75pt;width:199.3pt;height:172.6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" filled="f" strokecolor="#70ad47 [3209]" strokeweight="1pt"/>
                  </w:pict>
                </mc:Fallback>
              </mc:AlternateContent>
            </w:r>
            <w:r w:rsidRPr="002F6A01">
              <w:rPr>
                <w:rFonts w:eastAsia="標楷體"/>
              </w:rPr>
              <w:t>本次申請補助案件之申請書及所有檢附資料均據實填</w:t>
            </w:r>
            <w:r w:rsidRPr="002F6A01">
              <w:rPr>
                <w:rFonts w:eastAsia="標楷體"/>
              </w:rPr>
              <w:t xml:space="preserve"> </w:t>
            </w:r>
            <w:r w:rsidR="00DA3ACD">
              <w:rPr>
                <w:rFonts w:eastAsia="標楷體"/>
              </w:rPr>
              <w:t>報，且未曾以同一計畫向</w:t>
            </w:r>
            <w:r w:rsidRPr="002F6A01">
              <w:rPr>
                <w:rFonts w:eastAsia="標楷體"/>
              </w:rPr>
              <w:t>不同機關重複申請，如有虛偽，一經查獲，願無條件如數繳回補助款項，並負擔法律上一切責任。</w:t>
            </w:r>
          </w:p>
          <w:p w:rsidR="00CF3504" w:rsidRPr="002F6A01" w:rsidRDefault="00CF3504" w:rsidP="00CF3504">
            <w:pPr>
              <w:pStyle w:val="TableParagraph"/>
              <w:kinsoku w:val="0"/>
              <w:overflowPunct w:val="0"/>
              <w:spacing w:line="200" w:lineRule="exact"/>
              <w:rPr>
                <w:rFonts w:eastAsia="標楷體"/>
                <w:sz w:val="20"/>
                <w:szCs w:val="20"/>
              </w:rPr>
            </w:pPr>
          </w:p>
          <w:p w:rsidR="00CF3504" w:rsidRPr="002F6A01" w:rsidRDefault="00CF3504" w:rsidP="00CF3504">
            <w:pPr>
              <w:pStyle w:val="TableParagraph"/>
              <w:kinsoku w:val="0"/>
              <w:overflowPunct w:val="0"/>
              <w:spacing w:before="8" w:line="260" w:lineRule="exact"/>
              <w:rPr>
                <w:rFonts w:eastAsia="標楷體"/>
                <w:sz w:val="26"/>
                <w:szCs w:val="26"/>
              </w:rPr>
            </w:pPr>
          </w:p>
          <w:p w:rsidR="00CF3504" w:rsidRPr="002F6A01" w:rsidRDefault="00CF3504" w:rsidP="001378C9">
            <w:pPr>
              <w:pStyle w:val="TableParagraph"/>
              <w:kinsoku w:val="0"/>
              <w:overflowPunct w:val="0"/>
              <w:ind w:right="1471"/>
              <w:jc w:val="right"/>
              <w:rPr>
                <w:rFonts w:eastAsia="標楷體"/>
              </w:rPr>
            </w:pPr>
            <w:r w:rsidRPr="002F6A01">
              <w:rPr>
                <w:rFonts w:eastAsia="標楷體"/>
              </w:rPr>
              <w:t>社團或團體圖記</w:t>
            </w:r>
          </w:p>
          <w:p w:rsidR="00CF3504" w:rsidRPr="002F6A01" w:rsidRDefault="00CF3504" w:rsidP="00CF3504">
            <w:pPr>
              <w:pStyle w:val="TableParagraph"/>
              <w:kinsoku w:val="0"/>
              <w:overflowPunct w:val="0"/>
              <w:spacing w:before="8" w:line="130" w:lineRule="exact"/>
              <w:rPr>
                <w:rFonts w:eastAsia="標楷體"/>
                <w:sz w:val="13"/>
                <w:szCs w:val="13"/>
              </w:rPr>
            </w:pPr>
          </w:p>
          <w:p w:rsidR="00CF3504" w:rsidRPr="002F6A01" w:rsidRDefault="00CF3504" w:rsidP="00CF3504">
            <w:pPr>
              <w:pStyle w:val="TableParagraph"/>
              <w:kinsoku w:val="0"/>
              <w:overflowPunct w:val="0"/>
              <w:spacing w:line="200" w:lineRule="exact"/>
              <w:rPr>
                <w:rFonts w:eastAsia="標楷體"/>
                <w:sz w:val="20"/>
                <w:szCs w:val="20"/>
              </w:rPr>
            </w:pPr>
          </w:p>
          <w:p w:rsidR="00CE5F7C" w:rsidRDefault="00CE5F7C" w:rsidP="00CF3504">
            <w:pPr>
              <w:pStyle w:val="TableParagraph"/>
              <w:kinsoku w:val="0"/>
              <w:overflowPunct w:val="0"/>
              <w:ind w:left="17" w:right="4641"/>
              <w:jc w:val="both"/>
              <w:rPr>
                <w:rFonts w:eastAsia="標楷體"/>
              </w:rPr>
            </w:pPr>
          </w:p>
          <w:p w:rsidR="00CE5F7C" w:rsidRDefault="00CE5F7C" w:rsidP="00CF3504">
            <w:pPr>
              <w:pStyle w:val="TableParagraph"/>
              <w:kinsoku w:val="0"/>
              <w:overflowPunct w:val="0"/>
              <w:ind w:left="17" w:right="4641"/>
              <w:jc w:val="both"/>
              <w:rPr>
                <w:rFonts w:eastAsia="標楷體"/>
              </w:rPr>
            </w:pPr>
          </w:p>
          <w:p w:rsidR="00CF3504" w:rsidRPr="002F6A01" w:rsidRDefault="00CF3504" w:rsidP="00CF3504">
            <w:pPr>
              <w:pStyle w:val="TableParagraph"/>
              <w:kinsoku w:val="0"/>
              <w:overflowPunct w:val="0"/>
              <w:ind w:left="17" w:right="4641"/>
              <w:jc w:val="both"/>
              <w:rPr>
                <w:rFonts w:eastAsia="標楷體"/>
              </w:rPr>
            </w:pPr>
            <w:r w:rsidRPr="002F6A01">
              <w:rPr>
                <w:rFonts w:eastAsia="標楷體"/>
              </w:rPr>
              <w:t>申請單位負責人：</w:t>
            </w:r>
            <w:r w:rsidRPr="002F6A01">
              <w:rPr>
                <w:rFonts w:eastAsia="標楷體"/>
              </w:rPr>
              <w:t xml:space="preserve">                        (</w:t>
            </w:r>
            <w:r w:rsidRPr="002F6A01">
              <w:rPr>
                <w:rFonts w:eastAsia="標楷體"/>
              </w:rPr>
              <w:t>簽章</w:t>
            </w:r>
            <w:r w:rsidRPr="002F6A01">
              <w:rPr>
                <w:rFonts w:eastAsia="標楷體"/>
              </w:rPr>
              <w:t>)</w:t>
            </w:r>
          </w:p>
          <w:p w:rsidR="00CF3504" w:rsidRPr="002F6A01" w:rsidRDefault="00CF3504" w:rsidP="00CF3504">
            <w:pPr>
              <w:pStyle w:val="TableParagraph"/>
              <w:kinsoku w:val="0"/>
              <w:overflowPunct w:val="0"/>
              <w:spacing w:before="27"/>
              <w:ind w:left="17" w:right="4633"/>
              <w:jc w:val="both"/>
              <w:rPr>
                <w:rFonts w:eastAsia="標楷體"/>
              </w:rPr>
            </w:pPr>
            <w:r w:rsidRPr="002F6A01">
              <w:rPr>
                <w:rFonts w:eastAsia="標楷體"/>
                <w:spacing w:val="87"/>
              </w:rPr>
              <w:t>中華民</w:t>
            </w:r>
            <w:r w:rsidRPr="002F6A01">
              <w:rPr>
                <w:rFonts w:eastAsia="標楷體"/>
              </w:rPr>
              <w:t>國</w:t>
            </w:r>
            <w:r w:rsidRPr="002F6A01">
              <w:rPr>
                <w:rFonts w:eastAsia="標楷體"/>
              </w:rPr>
              <w:t xml:space="preserve">       </w:t>
            </w:r>
            <w:r w:rsidRPr="002F6A01">
              <w:rPr>
                <w:rFonts w:eastAsia="標楷體"/>
              </w:rPr>
              <w:t>年</w:t>
            </w:r>
            <w:r w:rsidRPr="002F6A01">
              <w:rPr>
                <w:rFonts w:eastAsia="標楷體"/>
              </w:rPr>
              <w:t xml:space="preserve">          </w:t>
            </w:r>
            <w:r w:rsidRPr="002F6A01">
              <w:rPr>
                <w:rFonts w:eastAsia="標楷體"/>
              </w:rPr>
              <w:t>月</w:t>
            </w:r>
            <w:r w:rsidRPr="002F6A01">
              <w:rPr>
                <w:rFonts w:eastAsia="標楷體"/>
              </w:rPr>
              <w:t xml:space="preserve">        </w:t>
            </w:r>
            <w:r w:rsidRPr="002F6A01">
              <w:rPr>
                <w:rFonts w:eastAsia="標楷體"/>
                <w:spacing w:val="45"/>
              </w:rPr>
              <w:t xml:space="preserve"> </w:t>
            </w:r>
            <w:r w:rsidRPr="002F6A01">
              <w:rPr>
                <w:rFonts w:eastAsia="標楷體"/>
              </w:rPr>
              <w:t>日</w:t>
            </w:r>
          </w:p>
        </w:tc>
      </w:tr>
    </w:tbl>
    <w:p w:rsidR="001378C9" w:rsidRDefault="001378C9" w:rsidP="001378C9">
      <w:pPr>
        <w:widowControl/>
        <w:autoSpaceDE/>
        <w:autoSpaceDN/>
        <w:adjustRightInd/>
        <w:rPr>
          <w:rFonts w:eastAsia="標楷體"/>
          <w:sz w:val="32"/>
          <w:szCs w:val="32"/>
        </w:rPr>
      </w:pPr>
    </w:p>
    <w:p w:rsidR="001378C9" w:rsidRDefault="001378C9" w:rsidP="001378C9">
      <w:pPr>
        <w:widowControl/>
        <w:autoSpaceDE/>
        <w:autoSpaceDN/>
        <w:adjustRightInd/>
        <w:rPr>
          <w:rFonts w:eastAsia="標楷體"/>
          <w:sz w:val="32"/>
          <w:szCs w:val="32"/>
        </w:rPr>
        <w:sectPr w:rsidR="001378C9">
          <w:headerReference w:type="default" r:id="rId14"/>
          <w:pgSz w:w="11905" w:h="16840"/>
          <w:pgMar w:top="1080" w:right="760" w:bottom="760" w:left="720" w:header="788" w:footer="574" w:gutter="0"/>
          <w:cols w:space="720" w:equalWidth="0">
            <w:col w:w="10425"/>
          </w:cols>
          <w:noEndnote/>
        </w:sectPr>
      </w:pPr>
    </w:p>
    <w:p w:rsidR="001378C9" w:rsidRDefault="001378C9" w:rsidP="001378C9">
      <w:pPr>
        <w:widowControl/>
        <w:autoSpaceDE/>
        <w:autoSpaceDN/>
        <w:adjustRightInd/>
        <w:rPr>
          <w:rFonts w:eastAsia="標楷體"/>
          <w:sz w:val="32"/>
          <w:szCs w:val="32"/>
        </w:rPr>
      </w:pPr>
    </w:p>
    <w:p w:rsidR="00CF3504" w:rsidRPr="002F6A01" w:rsidRDefault="00DA3ACD" w:rsidP="00CE5F7C">
      <w:pPr>
        <w:widowControl/>
        <w:autoSpaceDE/>
        <w:autoSpaceDN/>
        <w:adjustRightInd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苗栗縣</w:t>
      </w:r>
      <w:r w:rsidR="00CF3504" w:rsidRPr="002F6A01">
        <w:rPr>
          <w:rFonts w:eastAsia="標楷體"/>
          <w:sz w:val="32"/>
          <w:szCs w:val="32"/>
        </w:rPr>
        <w:t>補助民間團體辦理遊蕩犬貓絕育補助計畫切結書</w:t>
      </w:r>
    </w:p>
    <w:p w:rsidR="00CF3504" w:rsidRPr="002F6A01" w:rsidRDefault="00CF3504" w:rsidP="00CF3504">
      <w:pPr>
        <w:kinsoku w:val="0"/>
        <w:overflowPunct w:val="0"/>
        <w:spacing w:line="200" w:lineRule="exact"/>
        <w:rPr>
          <w:rFonts w:eastAsia="標楷體"/>
          <w:sz w:val="20"/>
          <w:szCs w:val="20"/>
        </w:rPr>
      </w:pPr>
    </w:p>
    <w:p w:rsidR="00CF3504" w:rsidRPr="002F6A01" w:rsidRDefault="00CF3504" w:rsidP="00CF3504">
      <w:pPr>
        <w:kinsoku w:val="0"/>
        <w:overflowPunct w:val="0"/>
        <w:spacing w:line="200" w:lineRule="exact"/>
        <w:rPr>
          <w:rFonts w:eastAsia="標楷體"/>
          <w:sz w:val="20"/>
          <w:szCs w:val="20"/>
        </w:rPr>
      </w:pPr>
      <w:r w:rsidRPr="002F6A01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3A3C81" wp14:editId="582FF8E7">
                <wp:simplePos x="0" y="0"/>
                <wp:positionH relativeFrom="column">
                  <wp:posOffset>8798560</wp:posOffset>
                </wp:positionH>
                <wp:positionV relativeFrom="paragraph">
                  <wp:posOffset>-739140</wp:posOffset>
                </wp:positionV>
                <wp:extent cx="601980" cy="289560"/>
                <wp:effectExtent l="0" t="0" r="26670" b="15240"/>
                <wp:wrapNone/>
                <wp:docPr id="267" name="文字方塊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ACD" w:rsidRPr="008F025E" w:rsidRDefault="00DA3ACD" w:rsidP="00CF350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F025E">
                              <w:rPr>
                                <w:rFonts w:ascii="標楷體" w:eastAsia="標楷體" w:hAnsi="標楷體" w:hint="eastAsia"/>
                              </w:rPr>
                              <w:t>附件7</w:t>
                            </w:r>
                          </w:p>
                          <w:p w:rsidR="00DA3ACD" w:rsidRDefault="00DA3ACD" w:rsidP="00CF35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67" o:spid="_x0000_s1026" type="#_x0000_t202" style="position:absolute;margin-left:692.8pt;margin-top:-58.2pt;width:47.4pt;height:22.8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" fillcolor="white [3201]" strokeweight=".5pt">
                <v:textbox>
                  <w:txbxContent>
                    <w:p w:rsidR="00DA3ACD" w:rsidRPr="008F025E" w:rsidRDefault="00DA3ACD" w:rsidP="00CF3504">
                      <w:pPr>
                        <w:rPr>
                          <w:rFonts w:ascii="標楷體" w:eastAsia="標楷體" w:hAnsi="標楷體"/>
                        </w:rPr>
                      </w:pPr>
                      <w:r w:rsidRPr="008F025E">
                        <w:rPr>
                          <w:rFonts w:ascii="標楷體" w:eastAsia="標楷體" w:hAnsi="標楷體" w:hint="eastAsia"/>
                        </w:rPr>
                        <w:t>附件7</w:t>
                      </w:r>
                    </w:p>
                    <w:p w:rsidR="00DA3ACD" w:rsidRDefault="00DA3ACD" w:rsidP="00CF3504"/>
                  </w:txbxContent>
                </v:textbox>
              </v:shape>
            </w:pict>
          </mc:Fallback>
        </mc:AlternateContent>
      </w:r>
    </w:p>
    <w:p w:rsidR="00CF3504" w:rsidRPr="002F6A01" w:rsidRDefault="00CF3504" w:rsidP="00CF3504">
      <w:pPr>
        <w:kinsoku w:val="0"/>
        <w:overflowPunct w:val="0"/>
        <w:spacing w:line="200" w:lineRule="exact"/>
        <w:rPr>
          <w:rFonts w:eastAsia="標楷體"/>
          <w:sz w:val="20"/>
          <w:szCs w:val="20"/>
        </w:rPr>
      </w:pPr>
    </w:p>
    <w:p w:rsidR="00CF3504" w:rsidRPr="002F6A01" w:rsidRDefault="00CF3504" w:rsidP="00CF3504">
      <w:pPr>
        <w:kinsoku w:val="0"/>
        <w:overflowPunct w:val="0"/>
        <w:spacing w:line="200" w:lineRule="exact"/>
        <w:rPr>
          <w:rFonts w:eastAsia="標楷體"/>
          <w:sz w:val="20"/>
          <w:szCs w:val="20"/>
        </w:rPr>
      </w:pPr>
    </w:p>
    <w:p w:rsidR="00CF3504" w:rsidRPr="002F6A01" w:rsidRDefault="00CF3504" w:rsidP="00CF3504">
      <w:pPr>
        <w:kinsoku w:val="0"/>
        <w:overflowPunct w:val="0"/>
        <w:spacing w:before="7" w:line="220" w:lineRule="exact"/>
        <w:rPr>
          <w:rFonts w:eastAsia="標楷體"/>
          <w:sz w:val="22"/>
          <w:szCs w:val="22"/>
        </w:rPr>
      </w:pPr>
    </w:p>
    <w:p w:rsidR="002F6A01" w:rsidRPr="002F6A01" w:rsidRDefault="00CF3504" w:rsidP="00E27611">
      <w:pPr>
        <w:pStyle w:val="a8"/>
        <w:tabs>
          <w:tab w:val="left" w:pos="2643"/>
          <w:tab w:val="left" w:pos="6104"/>
        </w:tabs>
        <w:kinsoku w:val="0"/>
        <w:overflowPunct w:val="0"/>
        <w:spacing w:line="480" w:lineRule="auto"/>
        <w:ind w:left="0"/>
        <w:rPr>
          <w:rFonts w:ascii="Times New Roman" w:cs="Times New Roman"/>
          <w:sz w:val="28"/>
          <w:szCs w:val="28"/>
        </w:rPr>
      </w:pPr>
      <w:r w:rsidRPr="002F6A01">
        <w:rPr>
          <w:rFonts w:ascii="Times New Roman" w:cs="Times New Roman"/>
          <w:sz w:val="28"/>
          <w:szCs w:val="28"/>
        </w:rPr>
        <w:t>本</w:t>
      </w:r>
      <w:r w:rsidRPr="002F6A01">
        <w:rPr>
          <w:rFonts w:ascii="Times New Roman" w:cs="Times New Roman"/>
          <w:sz w:val="28"/>
          <w:szCs w:val="28"/>
          <w:u w:val="single"/>
        </w:rPr>
        <w:tab/>
      </w:r>
      <w:r w:rsidR="00E27611">
        <w:rPr>
          <w:rFonts w:ascii="Times New Roman" w:cs="Times New Roman" w:hint="eastAsia"/>
          <w:sz w:val="28"/>
          <w:szCs w:val="28"/>
          <w:u w:val="single"/>
        </w:rPr>
        <w:t xml:space="preserve">                                    </w:t>
      </w:r>
      <w:r w:rsidRPr="002F6A01">
        <w:rPr>
          <w:rFonts w:ascii="Times New Roman" w:cs="Times New Roman"/>
          <w:sz w:val="28"/>
          <w:szCs w:val="28"/>
        </w:rPr>
        <w:t>（動物保護團體名稱）</w:t>
      </w:r>
    </w:p>
    <w:p w:rsidR="00CF3504" w:rsidRPr="002F6A01" w:rsidRDefault="002F6A01" w:rsidP="002F6A01">
      <w:pPr>
        <w:pStyle w:val="a8"/>
        <w:tabs>
          <w:tab w:val="left" w:pos="2643"/>
          <w:tab w:val="left" w:pos="6104"/>
        </w:tabs>
        <w:kinsoku w:val="0"/>
        <w:overflowPunct w:val="0"/>
        <w:spacing w:line="480" w:lineRule="auto"/>
        <w:ind w:left="0"/>
        <w:rPr>
          <w:rFonts w:ascii="Times New Roman" w:cs="Times New Roman"/>
          <w:sz w:val="28"/>
          <w:szCs w:val="28"/>
        </w:rPr>
      </w:pPr>
      <w:r w:rsidRPr="002F6A01">
        <w:rPr>
          <w:rFonts w:ascii="Times New Roman" w:cs="Times New Roman"/>
          <w:sz w:val="28"/>
          <w:szCs w:val="28"/>
        </w:rPr>
        <w:t>負責人</w:t>
      </w:r>
      <w:r w:rsidRPr="002F6A01">
        <w:rPr>
          <w:rFonts w:ascii="Times New Roman" w:cs="Times New Roman"/>
          <w:sz w:val="28"/>
          <w:szCs w:val="28"/>
          <w:u w:val="single"/>
        </w:rPr>
        <w:t xml:space="preserve">                  </w:t>
      </w:r>
      <w:r w:rsidRPr="002F6A01">
        <w:rPr>
          <w:rFonts w:ascii="Times New Roman" w:cs="Times New Roman"/>
          <w:sz w:val="28"/>
          <w:szCs w:val="28"/>
        </w:rPr>
        <w:t>，謹</w:t>
      </w:r>
      <w:r w:rsidR="00CF3504" w:rsidRPr="002F6A01">
        <w:rPr>
          <w:rFonts w:ascii="Times New Roman" w:cs="Times New Roman"/>
          <w:sz w:val="28"/>
          <w:szCs w:val="28"/>
        </w:rPr>
        <w:t>遵守苗栗縣動物保護防疫所「苗栗縣</w:t>
      </w:r>
      <w:r w:rsidRPr="002F6A01">
        <w:rPr>
          <w:rFonts w:ascii="Times New Roman" w:cs="Times New Roman"/>
          <w:sz w:val="28"/>
          <w:szCs w:val="28"/>
        </w:rPr>
        <w:t>109</w:t>
      </w:r>
      <w:r w:rsidR="00CF3504" w:rsidRPr="002F6A01">
        <w:rPr>
          <w:rFonts w:ascii="Times New Roman" w:cs="Times New Roman"/>
          <w:sz w:val="28"/>
          <w:szCs w:val="28"/>
        </w:rPr>
        <w:t>年度補助民間團體辦理遊蕩犬貓絕育計畫</w:t>
      </w:r>
      <w:r w:rsidR="00CF3504" w:rsidRPr="002F6A01">
        <w:rPr>
          <w:rFonts w:ascii="Times New Roman" w:cs="Times New Roman"/>
          <w:spacing w:val="-29"/>
          <w:sz w:val="28"/>
          <w:szCs w:val="28"/>
        </w:rPr>
        <w:t>」</w:t>
      </w:r>
      <w:r w:rsidR="00CF3504" w:rsidRPr="002F6A01">
        <w:rPr>
          <w:rFonts w:ascii="Times New Roman" w:cs="Times New Roman"/>
          <w:sz w:val="28"/>
          <w:szCs w:val="28"/>
        </w:rPr>
        <w:t>規定執</w:t>
      </w:r>
      <w:r w:rsidR="00CF3504" w:rsidRPr="002F6A01">
        <w:rPr>
          <w:rFonts w:ascii="Times New Roman" w:cs="Times New Roman"/>
          <w:spacing w:val="-15"/>
          <w:sz w:val="28"/>
          <w:szCs w:val="28"/>
        </w:rPr>
        <w:t>行，</w:t>
      </w:r>
      <w:r w:rsidRPr="002F6A01">
        <w:rPr>
          <w:rFonts w:ascii="Times New Roman" w:cs="Times New Roman"/>
          <w:sz w:val="28"/>
          <w:szCs w:val="28"/>
        </w:rPr>
        <w:t>提昇苗栗縣</w:t>
      </w:r>
      <w:r w:rsidR="00CF3504" w:rsidRPr="002F6A01">
        <w:rPr>
          <w:rFonts w:ascii="Times New Roman" w:cs="Times New Roman"/>
          <w:sz w:val="28"/>
          <w:szCs w:val="28"/>
        </w:rPr>
        <w:t>犬貓絕</w:t>
      </w:r>
      <w:r w:rsidR="00CF3504" w:rsidRPr="00CA36FF">
        <w:rPr>
          <w:rFonts w:ascii="Times New Roman" w:cs="Times New Roman"/>
          <w:sz w:val="28"/>
          <w:szCs w:val="28"/>
        </w:rPr>
        <w:t>育</w:t>
      </w:r>
      <w:r w:rsidRPr="00CA36FF">
        <w:rPr>
          <w:rFonts w:ascii="Times New Roman" w:cs="Times New Roman"/>
          <w:sz w:val="28"/>
          <w:szCs w:val="28"/>
        </w:rPr>
        <w:t>質量</w:t>
      </w:r>
      <w:r w:rsidR="00CF3504" w:rsidRPr="002F6A01">
        <w:rPr>
          <w:rFonts w:ascii="Times New Roman" w:cs="Times New Roman"/>
          <w:spacing w:val="-15"/>
          <w:sz w:val="28"/>
          <w:szCs w:val="28"/>
        </w:rPr>
        <w:t>，</w:t>
      </w:r>
      <w:r w:rsidR="00CF3504" w:rsidRPr="002F6A01">
        <w:rPr>
          <w:rFonts w:ascii="Times New Roman" w:cs="Times New Roman"/>
          <w:sz w:val="28"/>
          <w:szCs w:val="28"/>
        </w:rPr>
        <w:t>以維護動物福</w:t>
      </w:r>
      <w:r w:rsidR="00CF3504" w:rsidRPr="002F6A01">
        <w:rPr>
          <w:rFonts w:ascii="Times New Roman" w:cs="Times New Roman"/>
          <w:spacing w:val="-15"/>
          <w:sz w:val="28"/>
          <w:szCs w:val="28"/>
        </w:rPr>
        <w:t>利，</w:t>
      </w:r>
      <w:r w:rsidR="00CF3504" w:rsidRPr="002F6A01">
        <w:rPr>
          <w:rFonts w:ascii="Times New Roman" w:cs="Times New Roman"/>
          <w:sz w:val="28"/>
          <w:szCs w:val="28"/>
        </w:rPr>
        <w:t>並確實填寫計畫相關書表資料，若有違反本計畫內容之情事或不實紀錄，願負擔相關法律責任。</w:t>
      </w:r>
    </w:p>
    <w:p w:rsidR="00CF3504" w:rsidRPr="002F6A01" w:rsidRDefault="00CF3504" w:rsidP="00CF3504">
      <w:pPr>
        <w:kinsoku w:val="0"/>
        <w:overflowPunct w:val="0"/>
        <w:spacing w:before="3" w:line="120" w:lineRule="exact"/>
        <w:rPr>
          <w:rFonts w:eastAsia="標楷體"/>
          <w:sz w:val="12"/>
          <w:szCs w:val="12"/>
        </w:rPr>
      </w:pPr>
    </w:p>
    <w:p w:rsidR="00CF3504" w:rsidRPr="002F6A01" w:rsidRDefault="00CF3504" w:rsidP="00CF3504">
      <w:pPr>
        <w:kinsoku w:val="0"/>
        <w:overflowPunct w:val="0"/>
        <w:spacing w:line="200" w:lineRule="exact"/>
        <w:rPr>
          <w:rFonts w:eastAsia="標楷體"/>
          <w:sz w:val="20"/>
          <w:szCs w:val="20"/>
        </w:rPr>
      </w:pPr>
    </w:p>
    <w:p w:rsidR="00CF3504" w:rsidRPr="002F6A01" w:rsidRDefault="00CF3504" w:rsidP="00CF3504">
      <w:pPr>
        <w:kinsoku w:val="0"/>
        <w:overflowPunct w:val="0"/>
        <w:spacing w:line="200" w:lineRule="exact"/>
        <w:rPr>
          <w:rFonts w:eastAsia="標楷體"/>
          <w:sz w:val="20"/>
          <w:szCs w:val="20"/>
        </w:rPr>
      </w:pPr>
    </w:p>
    <w:p w:rsidR="00CF3504" w:rsidRPr="002F6A01" w:rsidRDefault="00CF3504" w:rsidP="00CF3504">
      <w:pPr>
        <w:kinsoku w:val="0"/>
        <w:overflowPunct w:val="0"/>
        <w:spacing w:line="200" w:lineRule="exact"/>
        <w:rPr>
          <w:rFonts w:eastAsia="標楷體"/>
          <w:sz w:val="20"/>
          <w:szCs w:val="20"/>
        </w:rPr>
      </w:pPr>
    </w:p>
    <w:p w:rsidR="00CF3504" w:rsidRPr="002F6A01" w:rsidRDefault="00CF3504" w:rsidP="00CF3504">
      <w:pPr>
        <w:kinsoku w:val="0"/>
        <w:overflowPunct w:val="0"/>
        <w:spacing w:line="200" w:lineRule="exact"/>
        <w:rPr>
          <w:rFonts w:eastAsia="標楷體"/>
          <w:sz w:val="20"/>
          <w:szCs w:val="20"/>
        </w:rPr>
      </w:pPr>
    </w:p>
    <w:p w:rsidR="00CF3504" w:rsidRPr="002F6A01" w:rsidRDefault="00CF3504" w:rsidP="00CF3504">
      <w:pPr>
        <w:kinsoku w:val="0"/>
        <w:overflowPunct w:val="0"/>
        <w:spacing w:line="200" w:lineRule="exact"/>
        <w:rPr>
          <w:rFonts w:eastAsia="標楷體"/>
          <w:sz w:val="20"/>
          <w:szCs w:val="20"/>
        </w:rPr>
      </w:pPr>
    </w:p>
    <w:p w:rsidR="00CF3504" w:rsidRPr="002F6A01" w:rsidRDefault="00CF3504" w:rsidP="00CF3504">
      <w:pPr>
        <w:kinsoku w:val="0"/>
        <w:overflowPunct w:val="0"/>
        <w:spacing w:line="200" w:lineRule="exact"/>
        <w:rPr>
          <w:rFonts w:eastAsia="標楷體"/>
          <w:sz w:val="20"/>
          <w:szCs w:val="20"/>
        </w:rPr>
      </w:pPr>
    </w:p>
    <w:p w:rsidR="00CF3504" w:rsidRPr="002F6A01" w:rsidRDefault="00CF3504" w:rsidP="00CF3504">
      <w:pPr>
        <w:kinsoku w:val="0"/>
        <w:overflowPunct w:val="0"/>
        <w:spacing w:line="200" w:lineRule="exact"/>
        <w:rPr>
          <w:rFonts w:eastAsia="標楷體"/>
          <w:sz w:val="20"/>
          <w:szCs w:val="20"/>
        </w:rPr>
      </w:pPr>
    </w:p>
    <w:p w:rsidR="00CF3504" w:rsidRPr="002F6A01" w:rsidRDefault="00CF3504" w:rsidP="00CF3504">
      <w:pPr>
        <w:pStyle w:val="3"/>
        <w:kinsoku w:val="0"/>
        <w:overflowPunct w:val="0"/>
        <w:spacing w:line="397" w:lineRule="auto"/>
        <w:ind w:left="992" w:right="6150" w:firstLine="18"/>
        <w:rPr>
          <w:rFonts w:ascii="Times New Roman" w:eastAsia="標楷體" w:hAnsi="Times New Roman" w:cs="Times New Roman"/>
          <w:b w:val="0"/>
          <w:w w:val="99"/>
        </w:rPr>
      </w:pPr>
      <w:r w:rsidRPr="002F6A01">
        <w:rPr>
          <w:rFonts w:ascii="Times New Roman" w:eastAsia="標楷體" w:hAnsi="Times New Roman" w:cs="Times New Roman"/>
          <w:b w:val="0"/>
        </w:rPr>
        <w:t>此致</w:t>
      </w:r>
      <w:r w:rsidRPr="002F6A01">
        <w:rPr>
          <w:rFonts w:ascii="Times New Roman" w:eastAsia="標楷體" w:hAnsi="Times New Roman" w:cs="Times New Roman"/>
          <w:b w:val="0"/>
          <w:w w:val="99"/>
        </w:rPr>
        <w:t xml:space="preserve"> </w:t>
      </w:r>
    </w:p>
    <w:p w:rsidR="00CF3504" w:rsidRPr="002F6A01" w:rsidRDefault="00CF3504" w:rsidP="00CF3504">
      <w:pPr>
        <w:pStyle w:val="3"/>
        <w:kinsoku w:val="0"/>
        <w:overflowPunct w:val="0"/>
        <w:spacing w:line="397" w:lineRule="auto"/>
        <w:ind w:right="6150"/>
        <w:rPr>
          <w:rFonts w:ascii="Times New Roman" w:eastAsia="標楷體" w:hAnsi="Times New Roman" w:cs="Times New Roman"/>
          <w:b w:val="0"/>
        </w:rPr>
      </w:pPr>
      <w:r w:rsidRPr="002F6A01">
        <w:rPr>
          <w:rFonts w:ascii="Times New Roman" w:eastAsia="標楷體" w:hAnsi="Times New Roman" w:cs="Times New Roman"/>
          <w:b w:val="0"/>
          <w:w w:val="95"/>
        </w:rPr>
        <w:t>苗栗縣動物保護防疫所</w:t>
      </w:r>
    </w:p>
    <w:p w:rsidR="00CF3504" w:rsidRPr="002F6A01" w:rsidRDefault="00CF3504" w:rsidP="00CF3504">
      <w:pPr>
        <w:kinsoku w:val="0"/>
        <w:overflowPunct w:val="0"/>
        <w:spacing w:line="200" w:lineRule="exact"/>
        <w:rPr>
          <w:rFonts w:eastAsia="標楷體"/>
          <w:sz w:val="20"/>
          <w:szCs w:val="20"/>
        </w:rPr>
      </w:pPr>
    </w:p>
    <w:p w:rsidR="00CF3504" w:rsidRPr="002F6A01" w:rsidRDefault="00CF3504" w:rsidP="00CF3504">
      <w:pPr>
        <w:kinsoku w:val="0"/>
        <w:overflowPunct w:val="0"/>
        <w:spacing w:line="200" w:lineRule="exact"/>
        <w:rPr>
          <w:rFonts w:eastAsia="標楷體"/>
          <w:sz w:val="20"/>
          <w:szCs w:val="20"/>
        </w:rPr>
      </w:pPr>
    </w:p>
    <w:p w:rsidR="00CF3504" w:rsidRPr="002F6A01" w:rsidRDefault="00CF3504" w:rsidP="00CF3504">
      <w:pPr>
        <w:kinsoku w:val="0"/>
        <w:overflowPunct w:val="0"/>
        <w:spacing w:line="200" w:lineRule="exact"/>
        <w:rPr>
          <w:rFonts w:eastAsia="標楷體"/>
          <w:sz w:val="20"/>
          <w:szCs w:val="20"/>
        </w:rPr>
      </w:pPr>
    </w:p>
    <w:p w:rsidR="00CF3504" w:rsidRPr="002F6A01" w:rsidRDefault="00CF3504" w:rsidP="00CF3504">
      <w:pPr>
        <w:kinsoku w:val="0"/>
        <w:overflowPunct w:val="0"/>
        <w:spacing w:before="15" w:line="280" w:lineRule="exact"/>
        <w:rPr>
          <w:rFonts w:eastAsia="標楷體"/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2728"/>
        <w:gridCol w:w="3169"/>
        <w:gridCol w:w="1695"/>
      </w:tblGrid>
      <w:tr w:rsidR="00CF3504" w:rsidRPr="002F6A01" w:rsidTr="00DA3ACD">
        <w:trPr>
          <w:trHeight w:hRule="exact" w:val="58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F3504" w:rsidRPr="002F6A01" w:rsidRDefault="00CF3504" w:rsidP="00DA3ACD">
            <w:pPr>
              <w:pStyle w:val="TableParagraph"/>
              <w:kinsoku w:val="0"/>
              <w:overflowPunct w:val="0"/>
              <w:spacing w:line="340" w:lineRule="exact"/>
              <w:ind w:left="40"/>
              <w:rPr>
                <w:rFonts w:eastAsia="標楷體"/>
              </w:rPr>
            </w:pPr>
            <w:r w:rsidRPr="002F6A01">
              <w:rPr>
                <w:rFonts w:eastAsia="標楷體"/>
              </w:rPr>
              <w:t>申請團體名稱：</w:t>
            </w:r>
          </w:p>
        </w:tc>
        <w:tc>
          <w:tcPr>
            <w:tcW w:w="7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3504" w:rsidRPr="002F6A01" w:rsidRDefault="00CF3504" w:rsidP="00DA3ACD">
            <w:pPr>
              <w:rPr>
                <w:rFonts w:eastAsia="標楷體"/>
              </w:rPr>
            </w:pPr>
          </w:p>
        </w:tc>
      </w:tr>
      <w:tr w:rsidR="00CF3504" w:rsidRPr="002F6A01" w:rsidTr="00DA3ACD">
        <w:trPr>
          <w:trHeight w:hRule="exact" w:val="72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F3504" w:rsidRPr="002F6A01" w:rsidRDefault="00CF3504" w:rsidP="00DA3ACD">
            <w:pPr>
              <w:pStyle w:val="TableParagraph"/>
              <w:kinsoku w:val="0"/>
              <w:overflowPunct w:val="0"/>
              <w:spacing w:before="8" w:line="100" w:lineRule="exact"/>
              <w:rPr>
                <w:rFonts w:eastAsia="標楷體"/>
                <w:sz w:val="10"/>
                <w:szCs w:val="10"/>
              </w:rPr>
            </w:pPr>
          </w:p>
          <w:p w:rsidR="00CF3504" w:rsidRPr="002F6A01" w:rsidRDefault="00CF3504" w:rsidP="00DA3ACD">
            <w:pPr>
              <w:pStyle w:val="TableParagraph"/>
              <w:kinsoku w:val="0"/>
              <w:overflowPunct w:val="0"/>
              <w:ind w:left="40"/>
              <w:rPr>
                <w:rFonts w:eastAsia="標楷體"/>
              </w:rPr>
            </w:pPr>
            <w:r w:rsidRPr="002F6A01">
              <w:rPr>
                <w:rFonts w:eastAsia="標楷體"/>
              </w:rPr>
              <w:t>登記字號：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CF3504" w:rsidRPr="002F6A01" w:rsidRDefault="00CF3504" w:rsidP="00DA3ACD">
            <w:pPr>
              <w:rPr>
                <w:rFonts w:eastAsia="標楷體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CF3504" w:rsidRPr="002F6A01" w:rsidRDefault="00CF3504" w:rsidP="00DA3ACD">
            <w:pPr>
              <w:rPr>
                <w:rFonts w:eastAsia="標楷體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CF3504" w:rsidRPr="002F6A01" w:rsidRDefault="00CF3504" w:rsidP="00DA3ACD">
            <w:pPr>
              <w:rPr>
                <w:rFonts w:eastAsia="標楷體"/>
              </w:rPr>
            </w:pPr>
          </w:p>
        </w:tc>
      </w:tr>
      <w:tr w:rsidR="00CF3504" w:rsidRPr="002F6A01" w:rsidTr="00DA3ACD">
        <w:trPr>
          <w:trHeight w:hRule="exact" w:val="72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F3504" w:rsidRPr="002F6A01" w:rsidRDefault="00CF3504" w:rsidP="00DA3ACD">
            <w:pPr>
              <w:pStyle w:val="TableParagraph"/>
              <w:kinsoku w:val="0"/>
              <w:overflowPunct w:val="0"/>
              <w:spacing w:before="8" w:line="100" w:lineRule="exact"/>
              <w:rPr>
                <w:rFonts w:eastAsia="標楷體"/>
                <w:sz w:val="10"/>
                <w:szCs w:val="10"/>
              </w:rPr>
            </w:pPr>
          </w:p>
          <w:p w:rsidR="00CF3504" w:rsidRPr="002F6A01" w:rsidRDefault="00CF3504" w:rsidP="00DA3ACD">
            <w:pPr>
              <w:pStyle w:val="TableParagraph"/>
              <w:kinsoku w:val="0"/>
              <w:overflowPunct w:val="0"/>
              <w:ind w:left="40"/>
              <w:rPr>
                <w:rFonts w:eastAsia="標楷體"/>
              </w:rPr>
            </w:pPr>
            <w:r w:rsidRPr="002F6A01">
              <w:rPr>
                <w:rFonts w:eastAsia="標楷體"/>
              </w:rPr>
              <w:t>負責人簽章：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CF3504" w:rsidRPr="002F6A01" w:rsidRDefault="00CF3504" w:rsidP="00DA3ACD">
            <w:pPr>
              <w:rPr>
                <w:rFonts w:eastAsia="標楷體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CF3504" w:rsidRPr="002F6A01" w:rsidRDefault="00CF3504" w:rsidP="00DA3ACD">
            <w:pPr>
              <w:rPr>
                <w:rFonts w:eastAsia="標楷體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CF3504" w:rsidRPr="002F6A01" w:rsidRDefault="00CF3504" w:rsidP="00DA3ACD">
            <w:pPr>
              <w:rPr>
                <w:rFonts w:eastAsia="標楷體"/>
              </w:rPr>
            </w:pPr>
          </w:p>
        </w:tc>
      </w:tr>
      <w:tr w:rsidR="00CF3504" w:rsidRPr="002F6A01" w:rsidTr="00DA3ACD">
        <w:trPr>
          <w:trHeight w:hRule="exact" w:val="72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F3504" w:rsidRPr="002F6A01" w:rsidRDefault="00CF3504" w:rsidP="00DA3ACD">
            <w:pPr>
              <w:pStyle w:val="TableParagraph"/>
              <w:kinsoku w:val="0"/>
              <w:overflowPunct w:val="0"/>
              <w:spacing w:before="8" w:line="100" w:lineRule="exact"/>
              <w:rPr>
                <w:rFonts w:eastAsia="標楷體"/>
                <w:sz w:val="10"/>
                <w:szCs w:val="10"/>
              </w:rPr>
            </w:pPr>
          </w:p>
          <w:p w:rsidR="00CF3504" w:rsidRPr="002F6A01" w:rsidRDefault="00CF3504" w:rsidP="00DA3ACD">
            <w:pPr>
              <w:pStyle w:val="TableParagraph"/>
              <w:kinsoku w:val="0"/>
              <w:overflowPunct w:val="0"/>
              <w:ind w:left="40"/>
              <w:rPr>
                <w:rFonts w:eastAsia="標楷體"/>
              </w:rPr>
            </w:pPr>
            <w:r w:rsidRPr="002F6A01">
              <w:rPr>
                <w:rFonts w:eastAsia="標楷體"/>
              </w:rPr>
              <w:t>聯絡地址：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CF3504" w:rsidRPr="002F6A01" w:rsidRDefault="00CF3504" w:rsidP="00DA3ACD">
            <w:pPr>
              <w:rPr>
                <w:rFonts w:eastAsia="標楷體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CF3504" w:rsidRPr="002F6A01" w:rsidRDefault="00CF3504" w:rsidP="00DA3ACD">
            <w:pPr>
              <w:rPr>
                <w:rFonts w:eastAsia="標楷體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CF3504" w:rsidRPr="002F6A01" w:rsidRDefault="00CF3504" w:rsidP="00DA3ACD">
            <w:pPr>
              <w:rPr>
                <w:rFonts w:eastAsia="標楷體"/>
              </w:rPr>
            </w:pPr>
          </w:p>
        </w:tc>
      </w:tr>
      <w:tr w:rsidR="00CF3504" w:rsidRPr="002F6A01" w:rsidTr="00DA3ACD">
        <w:trPr>
          <w:trHeight w:hRule="exact" w:val="202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F3504" w:rsidRPr="002F6A01" w:rsidRDefault="00CF3504" w:rsidP="00DA3ACD">
            <w:pPr>
              <w:pStyle w:val="TableParagraph"/>
              <w:kinsoku w:val="0"/>
              <w:overflowPunct w:val="0"/>
              <w:spacing w:before="8" w:line="100" w:lineRule="exact"/>
              <w:rPr>
                <w:rFonts w:eastAsia="標楷體"/>
                <w:sz w:val="10"/>
                <w:szCs w:val="10"/>
              </w:rPr>
            </w:pPr>
          </w:p>
          <w:p w:rsidR="00CF3504" w:rsidRPr="002F6A01" w:rsidRDefault="00CF3504" w:rsidP="00DA3ACD">
            <w:pPr>
              <w:pStyle w:val="TableParagraph"/>
              <w:kinsoku w:val="0"/>
              <w:overflowPunct w:val="0"/>
              <w:ind w:left="40"/>
              <w:rPr>
                <w:rFonts w:eastAsia="標楷體"/>
              </w:rPr>
            </w:pPr>
            <w:r w:rsidRPr="002F6A01">
              <w:rPr>
                <w:rFonts w:eastAsia="標楷體"/>
              </w:rPr>
              <w:t>聯絡電話：</w:t>
            </w:r>
          </w:p>
          <w:p w:rsidR="00CF3504" w:rsidRPr="002F6A01" w:rsidRDefault="00CF3504" w:rsidP="00DA3ACD">
            <w:pPr>
              <w:pStyle w:val="TableParagraph"/>
              <w:kinsoku w:val="0"/>
              <w:overflowPunct w:val="0"/>
              <w:spacing w:line="200" w:lineRule="exact"/>
              <w:rPr>
                <w:rFonts w:eastAsia="標楷體"/>
                <w:sz w:val="20"/>
                <w:szCs w:val="20"/>
              </w:rPr>
            </w:pPr>
          </w:p>
          <w:p w:rsidR="00CF3504" w:rsidRPr="002F6A01" w:rsidRDefault="00CF3504" w:rsidP="00DA3ACD">
            <w:pPr>
              <w:pStyle w:val="TableParagraph"/>
              <w:kinsoku w:val="0"/>
              <w:overflowPunct w:val="0"/>
              <w:spacing w:line="200" w:lineRule="exact"/>
              <w:rPr>
                <w:rFonts w:eastAsia="標楷體"/>
                <w:sz w:val="20"/>
                <w:szCs w:val="20"/>
              </w:rPr>
            </w:pPr>
          </w:p>
          <w:p w:rsidR="00CF3504" w:rsidRPr="002F6A01" w:rsidRDefault="00CF3504" w:rsidP="00DA3ACD">
            <w:pPr>
              <w:pStyle w:val="TableParagraph"/>
              <w:kinsoku w:val="0"/>
              <w:overflowPunct w:val="0"/>
              <w:spacing w:line="200" w:lineRule="exact"/>
              <w:rPr>
                <w:rFonts w:eastAsia="標楷體"/>
                <w:sz w:val="20"/>
                <w:szCs w:val="20"/>
              </w:rPr>
            </w:pPr>
          </w:p>
          <w:p w:rsidR="00CF3504" w:rsidRPr="002F6A01" w:rsidRDefault="00CF3504" w:rsidP="00DA3ACD">
            <w:pPr>
              <w:pStyle w:val="TableParagraph"/>
              <w:kinsoku w:val="0"/>
              <w:overflowPunct w:val="0"/>
              <w:spacing w:line="200" w:lineRule="exact"/>
              <w:rPr>
                <w:rFonts w:eastAsia="標楷體"/>
                <w:sz w:val="20"/>
                <w:szCs w:val="20"/>
              </w:rPr>
            </w:pPr>
          </w:p>
          <w:p w:rsidR="00CF3504" w:rsidRPr="002F6A01" w:rsidRDefault="00CF3504" w:rsidP="00DA3ACD">
            <w:pPr>
              <w:pStyle w:val="TableParagraph"/>
              <w:kinsoku w:val="0"/>
              <w:overflowPunct w:val="0"/>
              <w:spacing w:before="8" w:line="260" w:lineRule="exact"/>
              <w:rPr>
                <w:rFonts w:eastAsia="標楷體"/>
                <w:sz w:val="26"/>
                <w:szCs w:val="26"/>
              </w:rPr>
            </w:pPr>
          </w:p>
          <w:p w:rsidR="00CF3504" w:rsidRPr="002F6A01" w:rsidRDefault="00CF3504" w:rsidP="00DA3ACD">
            <w:pPr>
              <w:pStyle w:val="TableParagraph"/>
              <w:kinsoku w:val="0"/>
              <w:overflowPunct w:val="0"/>
              <w:ind w:left="40"/>
              <w:rPr>
                <w:rFonts w:eastAsia="標楷體"/>
              </w:rPr>
            </w:pPr>
            <w:r w:rsidRPr="002F6A01">
              <w:rPr>
                <w:rFonts w:eastAsia="標楷體"/>
                <w:spacing w:val="76"/>
              </w:rPr>
              <w:t>中華民</w:t>
            </w:r>
            <w:r w:rsidRPr="002F6A01">
              <w:rPr>
                <w:rFonts w:eastAsia="標楷體"/>
              </w:rPr>
              <w:t>國</w:t>
            </w:r>
            <w:r w:rsidRPr="002F6A01">
              <w:rPr>
                <w:rFonts w:eastAsia="標楷體"/>
                <w:spacing w:val="-44"/>
              </w:rPr>
              <w:t xml:space="preserve"> 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CF3504" w:rsidRPr="002F6A01" w:rsidRDefault="00CF3504" w:rsidP="00DA3ACD">
            <w:pPr>
              <w:pStyle w:val="TableParagraph"/>
              <w:kinsoku w:val="0"/>
              <w:overflowPunct w:val="0"/>
              <w:spacing w:before="8" w:line="140" w:lineRule="exact"/>
              <w:rPr>
                <w:rFonts w:eastAsia="標楷體"/>
                <w:sz w:val="14"/>
                <w:szCs w:val="14"/>
              </w:rPr>
            </w:pPr>
          </w:p>
          <w:p w:rsidR="00CF3504" w:rsidRPr="002F6A01" w:rsidRDefault="00CF3504" w:rsidP="00DA3ACD">
            <w:pPr>
              <w:pStyle w:val="TableParagraph"/>
              <w:kinsoku w:val="0"/>
              <w:overflowPunct w:val="0"/>
              <w:spacing w:line="200" w:lineRule="exact"/>
              <w:rPr>
                <w:rFonts w:eastAsia="標楷體"/>
                <w:sz w:val="20"/>
                <w:szCs w:val="20"/>
              </w:rPr>
            </w:pPr>
          </w:p>
          <w:p w:rsidR="00CF3504" w:rsidRPr="002F6A01" w:rsidRDefault="00CF3504" w:rsidP="00DA3ACD">
            <w:pPr>
              <w:pStyle w:val="TableParagraph"/>
              <w:kinsoku w:val="0"/>
              <w:overflowPunct w:val="0"/>
              <w:spacing w:line="200" w:lineRule="exact"/>
              <w:rPr>
                <w:rFonts w:eastAsia="標楷體"/>
                <w:sz w:val="20"/>
                <w:szCs w:val="20"/>
              </w:rPr>
            </w:pPr>
          </w:p>
          <w:p w:rsidR="00CF3504" w:rsidRPr="002F6A01" w:rsidRDefault="00CF3504" w:rsidP="00DA3ACD">
            <w:pPr>
              <w:pStyle w:val="TableParagraph"/>
              <w:kinsoku w:val="0"/>
              <w:overflowPunct w:val="0"/>
              <w:spacing w:line="200" w:lineRule="exact"/>
              <w:rPr>
                <w:rFonts w:eastAsia="標楷體"/>
                <w:sz w:val="20"/>
                <w:szCs w:val="20"/>
              </w:rPr>
            </w:pPr>
          </w:p>
          <w:p w:rsidR="00CF3504" w:rsidRPr="002F6A01" w:rsidRDefault="00CF3504" w:rsidP="00DA3ACD">
            <w:pPr>
              <w:pStyle w:val="TableParagraph"/>
              <w:kinsoku w:val="0"/>
              <w:overflowPunct w:val="0"/>
              <w:spacing w:line="200" w:lineRule="exact"/>
              <w:rPr>
                <w:rFonts w:eastAsia="標楷體"/>
                <w:sz w:val="20"/>
                <w:szCs w:val="20"/>
              </w:rPr>
            </w:pPr>
          </w:p>
          <w:p w:rsidR="00CF3504" w:rsidRPr="002F6A01" w:rsidRDefault="00CF3504" w:rsidP="00DA3ACD">
            <w:pPr>
              <w:pStyle w:val="TableParagraph"/>
              <w:kinsoku w:val="0"/>
              <w:overflowPunct w:val="0"/>
              <w:spacing w:line="200" w:lineRule="exact"/>
              <w:rPr>
                <w:rFonts w:eastAsia="標楷體"/>
                <w:sz w:val="20"/>
                <w:szCs w:val="20"/>
              </w:rPr>
            </w:pPr>
          </w:p>
          <w:p w:rsidR="00CF3504" w:rsidRPr="002F6A01" w:rsidRDefault="00CF3504" w:rsidP="00DA3ACD">
            <w:pPr>
              <w:pStyle w:val="TableParagraph"/>
              <w:kinsoku w:val="0"/>
              <w:overflowPunct w:val="0"/>
              <w:spacing w:line="200" w:lineRule="exact"/>
              <w:rPr>
                <w:rFonts w:eastAsia="標楷體"/>
                <w:sz w:val="20"/>
                <w:szCs w:val="20"/>
              </w:rPr>
            </w:pPr>
          </w:p>
          <w:p w:rsidR="00CF3504" w:rsidRPr="002F6A01" w:rsidRDefault="00CF3504" w:rsidP="00DA3ACD">
            <w:pPr>
              <w:pStyle w:val="TableParagraph"/>
              <w:kinsoku w:val="0"/>
              <w:overflowPunct w:val="0"/>
              <w:spacing w:line="200" w:lineRule="exact"/>
              <w:rPr>
                <w:rFonts w:eastAsia="標楷體"/>
                <w:sz w:val="20"/>
                <w:szCs w:val="20"/>
              </w:rPr>
            </w:pPr>
          </w:p>
          <w:p w:rsidR="00CF3504" w:rsidRPr="002F6A01" w:rsidRDefault="00CF3504" w:rsidP="00DA3ACD">
            <w:pPr>
              <w:pStyle w:val="TableParagraph"/>
              <w:kinsoku w:val="0"/>
              <w:overflowPunct w:val="0"/>
              <w:ind w:right="540"/>
              <w:jc w:val="center"/>
              <w:rPr>
                <w:rFonts w:eastAsia="標楷體"/>
              </w:rPr>
            </w:pPr>
            <w:r w:rsidRPr="002F6A01">
              <w:rPr>
                <w:rFonts w:eastAsia="標楷體"/>
              </w:rPr>
              <w:t>年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CF3504" w:rsidRPr="002F6A01" w:rsidRDefault="00CF3504" w:rsidP="00DA3ACD">
            <w:pPr>
              <w:pStyle w:val="TableParagraph"/>
              <w:kinsoku w:val="0"/>
              <w:overflowPunct w:val="0"/>
              <w:spacing w:before="8" w:line="140" w:lineRule="exact"/>
              <w:rPr>
                <w:rFonts w:eastAsia="標楷體"/>
                <w:sz w:val="14"/>
                <w:szCs w:val="14"/>
              </w:rPr>
            </w:pPr>
          </w:p>
          <w:p w:rsidR="00CF3504" w:rsidRPr="002F6A01" w:rsidRDefault="00CF3504" w:rsidP="00DA3ACD">
            <w:pPr>
              <w:pStyle w:val="TableParagraph"/>
              <w:kinsoku w:val="0"/>
              <w:overflowPunct w:val="0"/>
              <w:spacing w:line="200" w:lineRule="exact"/>
              <w:rPr>
                <w:rFonts w:eastAsia="標楷體"/>
                <w:sz w:val="20"/>
                <w:szCs w:val="20"/>
              </w:rPr>
            </w:pPr>
          </w:p>
          <w:p w:rsidR="00CF3504" w:rsidRPr="002F6A01" w:rsidRDefault="00CF3504" w:rsidP="00DA3ACD">
            <w:pPr>
              <w:pStyle w:val="TableParagraph"/>
              <w:kinsoku w:val="0"/>
              <w:overflowPunct w:val="0"/>
              <w:spacing w:line="200" w:lineRule="exact"/>
              <w:rPr>
                <w:rFonts w:eastAsia="標楷體"/>
                <w:sz w:val="20"/>
                <w:szCs w:val="20"/>
              </w:rPr>
            </w:pPr>
          </w:p>
          <w:p w:rsidR="00CF3504" w:rsidRPr="002F6A01" w:rsidRDefault="00CF3504" w:rsidP="00DA3ACD">
            <w:pPr>
              <w:pStyle w:val="TableParagraph"/>
              <w:kinsoku w:val="0"/>
              <w:overflowPunct w:val="0"/>
              <w:spacing w:line="200" w:lineRule="exact"/>
              <w:rPr>
                <w:rFonts w:eastAsia="標楷體"/>
                <w:sz w:val="20"/>
                <w:szCs w:val="20"/>
              </w:rPr>
            </w:pPr>
          </w:p>
          <w:p w:rsidR="00CF3504" w:rsidRPr="002F6A01" w:rsidRDefault="00CF3504" w:rsidP="00DA3ACD">
            <w:pPr>
              <w:pStyle w:val="TableParagraph"/>
              <w:kinsoku w:val="0"/>
              <w:overflowPunct w:val="0"/>
              <w:spacing w:line="200" w:lineRule="exact"/>
              <w:rPr>
                <w:rFonts w:eastAsia="標楷體"/>
                <w:sz w:val="20"/>
                <w:szCs w:val="20"/>
              </w:rPr>
            </w:pPr>
          </w:p>
          <w:p w:rsidR="00CF3504" w:rsidRPr="002F6A01" w:rsidRDefault="00CF3504" w:rsidP="00DA3ACD">
            <w:pPr>
              <w:pStyle w:val="TableParagraph"/>
              <w:kinsoku w:val="0"/>
              <w:overflowPunct w:val="0"/>
              <w:spacing w:line="200" w:lineRule="exact"/>
              <w:rPr>
                <w:rFonts w:eastAsia="標楷體"/>
                <w:sz w:val="20"/>
                <w:szCs w:val="20"/>
              </w:rPr>
            </w:pPr>
          </w:p>
          <w:p w:rsidR="00CF3504" w:rsidRPr="002F6A01" w:rsidRDefault="00CF3504" w:rsidP="00DA3ACD">
            <w:pPr>
              <w:pStyle w:val="TableParagraph"/>
              <w:kinsoku w:val="0"/>
              <w:overflowPunct w:val="0"/>
              <w:spacing w:line="200" w:lineRule="exact"/>
              <w:rPr>
                <w:rFonts w:eastAsia="標楷體"/>
                <w:sz w:val="20"/>
                <w:szCs w:val="20"/>
              </w:rPr>
            </w:pPr>
          </w:p>
          <w:p w:rsidR="00CF3504" w:rsidRPr="002F6A01" w:rsidRDefault="00CF3504" w:rsidP="00DA3ACD">
            <w:pPr>
              <w:pStyle w:val="TableParagraph"/>
              <w:kinsoku w:val="0"/>
              <w:overflowPunct w:val="0"/>
              <w:spacing w:line="200" w:lineRule="exact"/>
              <w:rPr>
                <w:rFonts w:eastAsia="標楷體"/>
                <w:sz w:val="20"/>
                <w:szCs w:val="20"/>
              </w:rPr>
            </w:pPr>
          </w:p>
          <w:p w:rsidR="00CF3504" w:rsidRPr="002F6A01" w:rsidRDefault="00CF3504" w:rsidP="00DA3ACD">
            <w:pPr>
              <w:pStyle w:val="TableParagraph"/>
              <w:kinsoku w:val="0"/>
              <w:overflowPunct w:val="0"/>
              <w:ind w:left="98"/>
              <w:jc w:val="center"/>
              <w:rPr>
                <w:rFonts w:eastAsia="標楷體"/>
              </w:rPr>
            </w:pPr>
            <w:r w:rsidRPr="002F6A01">
              <w:rPr>
                <w:rFonts w:eastAsia="標楷體"/>
              </w:rPr>
              <w:t>月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CF3504" w:rsidRPr="002F6A01" w:rsidRDefault="00CF3504" w:rsidP="00DA3ACD">
            <w:pPr>
              <w:pStyle w:val="TableParagraph"/>
              <w:kinsoku w:val="0"/>
              <w:overflowPunct w:val="0"/>
              <w:spacing w:before="8" w:line="140" w:lineRule="exact"/>
              <w:rPr>
                <w:rFonts w:eastAsia="標楷體"/>
                <w:sz w:val="14"/>
                <w:szCs w:val="14"/>
              </w:rPr>
            </w:pPr>
          </w:p>
          <w:p w:rsidR="00CF3504" w:rsidRPr="002F6A01" w:rsidRDefault="00CF3504" w:rsidP="00DA3ACD">
            <w:pPr>
              <w:pStyle w:val="TableParagraph"/>
              <w:kinsoku w:val="0"/>
              <w:overflowPunct w:val="0"/>
              <w:spacing w:line="200" w:lineRule="exact"/>
              <w:rPr>
                <w:rFonts w:eastAsia="標楷體"/>
                <w:sz w:val="20"/>
                <w:szCs w:val="20"/>
              </w:rPr>
            </w:pPr>
          </w:p>
          <w:p w:rsidR="00CF3504" w:rsidRPr="002F6A01" w:rsidRDefault="00CF3504" w:rsidP="00DA3ACD">
            <w:pPr>
              <w:pStyle w:val="TableParagraph"/>
              <w:kinsoku w:val="0"/>
              <w:overflowPunct w:val="0"/>
              <w:spacing w:line="200" w:lineRule="exact"/>
              <w:rPr>
                <w:rFonts w:eastAsia="標楷體"/>
                <w:sz w:val="20"/>
                <w:szCs w:val="20"/>
              </w:rPr>
            </w:pPr>
          </w:p>
          <w:p w:rsidR="00CF3504" w:rsidRPr="002F6A01" w:rsidRDefault="00CF3504" w:rsidP="00DA3ACD">
            <w:pPr>
              <w:pStyle w:val="TableParagraph"/>
              <w:kinsoku w:val="0"/>
              <w:overflowPunct w:val="0"/>
              <w:spacing w:line="200" w:lineRule="exact"/>
              <w:rPr>
                <w:rFonts w:eastAsia="標楷體"/>
                <w:sz w:val="20"/>
                <w:szCs w:val="20"/>
              </w:rPr>
            </w:pPr>
          </w:p>
          <w:p w:rsidR="00CF3504" w:rsidRPr="002F6A01" w:rsidRDefault="00CF3504" w:rsidP="00DA3ACD">
            <w:pPr>
              <w:pStyle w:val="TableParagraph"/>
              <w:kinsoku w:val="0"/>
              <w:overflowPunct w:val="0"/>
              <w:spacing w:line="200" w:lineRule="exact"/>
              <w:rPr>
                <w:rFonts w:eastAsia="標楷體"/>
                <w:sz w:val="20"/>
                <w:szCs w:val="20"/>
              </w:rPr>
            </w:pPr>
          </w:p>
          <w:p w:rsidR="00CF3504" w:rsidRPr="002F6A01" w:rsidRDefault="00CF3504" w:rsidP="00DA3ACD">
            <w:pPr>
              <w:pStyle w:val="TableParagraph"/>
              <w:kinsoku w:val="0"/>
              <w:overflowPunct w:val="0"/>
              <w:spacing w:line="200" w:lineRule="exact"/>
              <w:rPr>
                <w:rFonts w:eastAsia="標楷體"/>
                <w:sz w:val="20"/>
                <w:szCs w:val="20"/>
              </w:rPr>
            </w:pPr>
          </w:p>
          <w:p w:rsidR="00CF3504" w:rsidRPr="002F6A01" w:rsidRDefault="00CF3504" w:rsidP="00DA3ACD">
            <w:pPr>
              <w:pStyle w:val="TableParagraph"/>
              <w:kinsoku w:val="0"/>
              <w:overflowPunct w:val="0"/>
              <w:spacing w:line="200" w:lineRule="exact"/>
              <w:rPr>
                <w:rFonts w:eastAsia="標楷體"/>
                <w:sz w:val="20"/>
                <w:szCs w:val="20"/>
              </w:rPr>
            </w:pPr>
          </w:p>
          <w:p w:rsidR="00CF3504" w:rsidRPr="002F6A01" w:rsidRDefault="00CF3504" w:rsidP="00DA3ACD">
            <w:pPr>
              <w:pStyle w:val="TableParagraph"/>
              <w:kinsoku w:val="0"/>
              <w:overflowPunct w:val="0"/>
              <w:spacing w:line="200" w:lineRule="exact"/>
              <w:rPr>
                <w:rFonts w:eastAsia="標楷體"/>
                <w:sz w:val="20"/>
                <w:szCs w:val="20"/>
              </w:rPr>
            </w:pPr>
          </w:p>
          <w:p w:rsidR="00CF3504" w:rsidRPr="002F6A01" w:rsidRDefault="00CF3504" w:rsidP="00DA3ACD">
            <w:pPr>
              <w:pStyle w:val="TableParagraph"/>
              <w:kinsoku w:val="0"/>
              <w:overflowPunct w:val="0"/>
              <w:ind w:right="40"/>
              <w:jc w:val="right"/>
              <w:rPr>
                <w:rFonts w:eastAsia="標楷體"/>
              </w:rPr>
            </w:pPr>
            <w:r w:rsidRPr="002F6A01">
              <w:rPr>
                <w:rFonts w:eastAsia="標楷體"/>
              </w:rPr>
              <w:t>日</w:t>
            </w:r>
          </w:p>
        </w:tc>
      </w:tr>
    </w:tbl>
    <w:p w:rsidR="00CF3504" w:rsidRPr="002F6A01" w:rsidRDefault="00CF3504">
      <w:pPr>
        <w:widowControl/>
        <w:autoSpaceDE/>
        <w:autoSpaceDN/>
        <w:adjustRightInd/>
        <w:rPr>
          <w:rFonts w:eastAsia="標楷體"/>
        </w:rPr>
      </w:pPr>
    </w:p>
    <w:p w:rsidR="00CF3504" w:rsidRPr="002F6A01" w:rsidRDefault="00CF3504">
      <w:pPr>
        <w:widowControl/>
        <w:autoSpaceDE/>
        <w:autoSpaceDN/>
        <w:adjustRightInd/>
        <w:rPr>
          <w:rFonts w:eastAsia="標楷體"/>
        </w:rPr>
        <w:sectPr w:rsidR="00CF3504" w:rsidRPr="002F6A01">
          <w:headerReference w:type="default" r:id="rId15"/>
          <w:pgSz w:w="11905" w:h="16840"/>
          <w:pgMar w:top="1080" w:right="760" w:bottom="760" w:left="720" w:header="788" w:footer="574" w:gutter="0"/>
          <w:cols w:space="720" w:equalWidth="0">
            <w:col w:w="10425"/>
          </w:cols>
          <w:noEndnote/>
        </w:sectPr>
      </w:pPr>
    </w:p>
    <w:p w:rsidR="00CF3504" w:rsidRPr="002F6A01" w:rsidRDefault="00CF3504" w:rsidP="002F6A01">
      <w:pPr>
        <w:ind w:leftChars="350" w:left="840"/>
        <w:jc w:val="center"/>
        <w:rPr>
          <w:rFonts w:eastAsia="標楷體"/>
          <w:sz w:val="36"/>
          <w:szCs w:val="36"/>
        </w:rPr>
      </w:pPr>
      <w:r w:rsidRPr="002F6A01">
        <w:rPr>
          <w:rFonts w:eastAsia="標楷體"/>
          <w:sz w:val="36"/>
          <w:szCs w:val="36"/>
        </w:rPr>
        <w:lastRenderedPageBreak/>
        <w:t>民間團體報支領據</w:t>
      </w:r>
    </w:p>
    <w:p w:rsidR="00CF3504" w:rsidRPr="002F6A01" w:rsidRDefault="00CF3504" w:rsidP="00CF3504">
      <w:pPr>
        <w:jc w:val="right"/>
        <w:rPr>
          <w:rFonts w:eastAsia="標楷體"/>
        </w:rPr>
      </w:pPr>
      <w:r w:rsidRPr="002F6A01">
        <w:rPr>
          <w:rFonts w:eastAsia="標楷體"/>
        </w:rPr>
        <w:t xml:space="preserve">                   </w:t>
      </w:r>
    </w:p>
    <w:p w:rsidR="00CF3504" w:rsidRPr="002F6A01" w:rsidRDefault="00CF3504" w:rsidP="00CF3504">
      <w:pPr>
        <w:rPr>
          <w:rFonts w:eastAsia="標楷體"/>
        </w:rPr>
      </w:pPr>
    </w:p>
    <w:p w:rsidR="00CF3504" w:rsidRPr="002F6A01" w:rsidRDefault="00CF3504" w:rsidP="00F457F1">
      <w:pPr>
        <w:spacing w:line="360" w:lineRule="auto"/>
        <w:ind w:leftChars="400" w:left="960"/>
        <w:rPr>
          <w:rFonts w:eastAsia="標楷體"/>
          <w:sz w:val="32"/>
          <w:szCs w:val="32"/>
          <w:u w:val="single"/>
        </w:rPr>
      </w:pPr>
      <w:r w:rsidRPr="002F6A01">
        <w:rPr>
          <w:rFonts w:eastAsia="標楷體"/>
          <w:sz w:val="32"/>
          <w:szCs w:val="32"/>
        </w:rPr>
        <w:t>茲收到苗栗縣動物保護防疫所補助本會</w:t>
      </w:r>
      <w:r w:rsidRPr="002F6A01">
        <w:rPr>
          <w:rFonts w:eastAsia="標楷體"/>
          <w:sz w:val="32"/>
          <w:szCs w:val="32"/>
        </w:rPr>
        <w:t xml:space="preserve"> 109 </w:t>
      </w:r>
      <w:r w:rsidR="00E27611">
        <w:rPr>
          <w:rFonts w:eastAsia="標楷體"/>
          <w:sz w:val="32"/>
          <w:szCs w:val="32"/>
        </w:rPr>
        <w:t>年度「補助民間</w:t>
      </w:r>
      <w:r w:rsidR="00E27611">
        <w:rPr>
          <w:rFonts w:eastAsia="標楷體" w:hint="eastAsia"/>
          <w:sz w:val="32"/>
          <w:szCs w:val="32"/>
        </w:rPr>
        <w:t>團</w:t>
      </w:r>
      <w:r w:rsidRPr="002F6A01">
        <w:rPr>
          <w:rFonts w:eastAsia="標楷體"/>
          <w:sz w:val="32"/>
          <w:szCs w:val="32"/>
        </w:rPr>
        <w:t>體辦理遊蕩犬貓絕育計畫</w:t>
      </w:r>
      <w:r w:rsidR="00F457F1" w:rsidRPr="002F6A01">
        <w:rPr>
          <w:rFonts w:eastAsia="標楷體"/>
          <w:sz w:val="32"/>
          <w:szCs w:val="32"/>
        </w:rPr>
        <w:t>」</w:t>
      </w:r>
      <w:r w:rsidRPr="002F6A01">
        <w:rPr>
          <w:rFonts w:eastAsia="標楷體"/>
          <w:sz w:val="32"/>
          <w:szCs w:val="32"/>
        </w:rPr>
        <w:t>款項，總計金額</w:t>
      </w:r>
      <w:r w:rsidRPr="002F6A01">
        <w:rPr>
          <w:rFonts w:eastAsia="標楷體"/>
          <w:sz w:val="32"/>
          <w:szCs w:val="32"/>
          <w:u w:val="single"/>
        </w:rPr>
        <w:t xml:space="preserve">     </w:t>
      </w:r>
      <w:r w:rsidRPr="002F6A01">
        <w:rPr>
          <w:rFonts w:eastAsia="標楷體"/>
          <w:sz w:val="32"/>
          <w:szCs w:val="32"/>
          <w:u w:val="single"/>
        </w:rPr>
        <w:t>萬</w:t>
      </w:r>
      <w:r w:rsidRPr="002F6A01">
        <w:rPr>
          <w:rFonts w:eastAsia="標楷體"/>
          <w:sz w:val="32"/>
          <w:szCs w:val="32"/>
          <w:u w:val="single"/>
        </w:rPr>
        <w:t xml:space="preserve">     </w:t>
      </w:r>
      <w:r w:rsidRPr="002F6A01">
        <w:rPr>
          <w:rFonts w:eastAsia="標楷體"/>
          <w:sz w:val="32"/>
          <w:szCs w:val="32"/>
          <w:u w:val="single"/>
        </w:rPr>
        <w:t>仟</w:t>
      </w:r>
      <w:r w:rsidRPr="002F6A01">
        <w:rPr>
          <w:rFonts w:eastAsia="標楷體"/>
          <w:sz w:val="32"/>
          <w:szCs w:val="32"/>
          <w:u w:val="single"/>
        </w:rPr>
        <w:t xml:space="preserve">   </w:t>
      </w:r>
      <w:r w:rsidRPr="002F6A01">
        <w:rPr>
          <w:rFonts w:eastAsia="標楷體"/>
          <w:sz w:val="32"/>
          <w:szCs w:val="32"/>
          <w:u w:val="single"/>
        </w:rPr>
        <w:t>佰</w:t>
      </w:r>
      <w:r w:rsidRPr="002F6A01">
        <w:rPr>
          <w:rFonts w:eastAsia="標楷體"/>
          <w:sz w:val="32"/>
          <w:szCs w:val="32"/>
          <w:u w:val="single"/>
        </w:rPr>
        <w:t xml:space="preserve">   </w:t>
      </w:r>
      <w:r w:rsidRPr="002F6A01">
        <w:rPr>
          <w:rFonts w:eastAsia="標楷體"/>
          <w:sz w:val="32"/>
          <w:szCs w:val="32"/>
          <w:u w:val="single"/>
        </w:rPr>
        <w:t>元整</w:t>
      </w:r>
      <w:r w:rsidR="00F457F1" w:rsidRPr="00A75AB2">
        <w:rPr>
          <w:rFonts w:eastAsia="標楷體"/>
          <w:sz w:val="32"/>
          <w:szCs w:val="32"/>
        </w:rPr>
        <w:t>無訛</w:t>
      </w:r>
    </w:p>
    <w:p w:rsidR="00CF3504" w:rsidRPr="002F6A01" w:rsidRDefault="00CF3504" w:rsidP="00F457F1">
      <w:pPr>
        <w:spacing w:line="360" w:lineRule="auto"/>
        <w:ind w:leftChars="400" w:left="960"/>
        <w:rPr>
          <w:rFonts w:eastAsia="標楷體"/>
          <w:sz w:val="32"/>
          <w:szCs w:val="32"/>
        </w:rPr>
      </w:pPr>
      <w:r w:rsidRPr="002F6A01">
        <w:rPr>
          <w:rFonts w:eastAsia="標楷體"/>
          <w:sz w:val="32"/>
          <w:szCs w:val="32"/>
        </w:rPr>
        <w:t>明細如下：</w:t>
      </w:r>
    </w:p>
    <w:p w:rsidR="00CF3504" w:rsidRPr="002F6A01" w:rsidRDefault="00CF3504" w:rsidP="00CF3504">
      <w:pPr>
        <w:rPr>
          <w:rFonts w:eastAsia="標楷體"/>
          <w:sz w:val="32"/>
          <w:szCs w:val="32"/>
        </w:rPr>
      </w:pPr>
    </w:p>
    <w:p w:rsidR="00CF3504" w:rsidRPr="002F6A01" w:rsidRDefault="00CF3504" w:rsidP="00CF3504">
      <w:pPr>
        <w:rPr>
          <w:rFonts w:eastAsia="標楷體"/>
          <w:sz w:val="32"/>
          <w:szCs w:val="32"/>
        </w:rPr>
      </w:pPr>
    </w:p>
    <w:p w:rsidR="00CF3504" w:rsidRPr="002F6A01" w:rsidRDefault="00CF3504" w:rsidP="00F457F1">
      <w:pPr>
        <w:spacing w:beforeLines="50" w:before="120"/>
        <w:ind w:leftChars="1200" w:left="2880"/>
        <w:rPr>
          <w:rFonts w:eastAsia="標楷體"/>
          <w:sz w:val="32"/>
          <w:szCs w:val="32"/>
        </w:rPr>
      </w:pPr>
      <w:r w:rsidRPr="002F6A01">
        <w:rPr>
          <w:rFonts w:eastAsia="標楷體"/>
          <w:sz w:val="32"/>
          <w:szCs w:val="32"/>
        </w:rPr>
        <w:t>公犬貓</w:t>
      </w:r>
      <w:r w:rsidRPr="00A75AB2">
        <w:rPr>
          <w:rFonts w:eastAsia="標楷體"/>
          <w:sz w:val="32"/>
          <w:szCs w:val="32"/>
          <w:u w:val="single"/>
        </w:rPr>
        <w:tab/>
      </w:r>
      <w:r w:rsidRPr="002F6A01">
        <w:rPr>
          <w:rFonts w:eastAsia="標楷體"/>
          <w:sz w:val="32"/>
          <w:szCs w:val="32"/>
        </w:rPr>
        <w:t>隻</w:t>
      </w:r>
      <w:r w:rsidRPr="002F6A01">
        <w:rPr>
          <w:rFonts w:eastAsia="標楷體"/>
          <w:sz w:val="32"/>
          <w:szCs w:val="32"/>
        </w:rPr>
        <w:t>×1,500</w:t>
      </w:r>
      <w:r w:rsidRPr="002F6A01">
        <w:rPr>
          <w:rFonts w:eastAsia="標楷體"/>
          <w:sz w:val="32"/>
          <w:szCs w:val="32"/>
        </w:rPr>
        <w:t>元</w:t>
      </w:r>
      <w:r w:rsidRPr="002F6A01">
        <w:rPr>
          <w:rFonts w:eastAsia="標楷體"/>
          <w:sz w:val="32"/>
          <w:szCs w:val="32"/>
        </w:rPr>
        <w:t>=</w:t>
      </w:r>
      <w:r w:rsidRPr="00A75AB2">
        <w:rPr>
          <w:rFonts w:eastAsia="標楷體"/>
          <w:sz w:val="32"/>
          <w:szCs w:val="32"/>
          <w:u w:val="single"/>
        </w:rPr>
        <w:t xml:space="preserve">             </w:t>
      </w:r>
      <w:r w:rsidRPr="002F6A01">
        <w:rPr>
          <w:rFonts w:eastAsia="標楷體"/>
          <w:sz w:val="32"/>
          <w:szCs w:val="32"/>
        </w:rPr>
        <w:t>元</w:t>
      </w:r>
    </w:p>
    <w:p w:rsidR="00CF3504" w:rsidRPr="002F6A01" w:rsidRDefault="00CF3504" w:rsidP="00F457F1">
      <w:pPr>
        <w:spacing w:beforeLines="50" w:before="120"/>
        <w:ind w:leftChars="1200" w:left="2880"/>
        <w:rPr>
          <w:rFonts w:eastAsia="標楷體"/>
          <w:sz w:val="32"/>
          <w:szCs w:val="32"/>
        </w:rPr>
      </w:pPr>
    </w:p>
    <w:p w:rsidR="00CF3504" w:rsidRPr="002F6A01" w:rsidRDefault="00CF3504" w:rsidP="00F457F1">
      <w:pPr>
        <w:spacing w:beforeLines="50" w:before="120"/>
        <w:ind w:leftChars="1200" w:left="2880"/>
        <w:rPr>
          <w:rFonts w:eastAsia="標楷體"/>
          <w:sz w:val="32"/>
          <w:szCs w:val="32"/>
        </w:rPr>
      </w:pPr>
      <w:r w:rsidRPr="002F6A01">
        <w:rPr>
          <w:rFonts w:eastAsia="標楷體"/>
          <w:sz w:val="32"/>
          <w:szCs w:val="32"/>
        </w:rPr>
        <w:t>母犬貓</w:t>
      </w:r>
      <w:r w:rsidRPr="00A75AB2">
        <w:rPr>
          <w:rFonts w:eastAsia="標楷體"/>
          <w:sz w:val="32"/>
          <w:szCs w:val="32"/>
          <w:u w:val="single"/>
        </w:rPr>
        <w:tab/>
      </w:r>
      <w:r w:rsidRPr="002F6A01">
        <w:rPr>
          <w:rFonts w:eastAsia="標楷體"/>
          <w:sz w:val="32"/>
          <w:szCs w:val="32"/>
        </w:rPr>
        <w:t>隻</w:t>
      </w:r>
      <w:r w:rsidR="00987819">
        <w:rPr>
          <w:rFonts w:eastAsia="標楷體"/>
          <w:sz w:val="32"/>
          <w:szCs w:val="32"/>
        </w:rPr>
        <w:t>×2,</w:t>
      </w:r>
      <w:r w:rsidR="00D52A52">
        <w:rPr>
          <w:rFonts w:eastAsia="標楷體" w:hint="eastAsia"/>
          <w:sz w:val="32"/>
          <w:szCs w:val="32"/>
        </w:rPr>
        <w:t>0</w:t>
      </w:r>
      <w:r w:rsidRPr="002F6A01">
        <w:rPr>
          <w:rFonts w:eastAsia="標楷體"/>
          <w:sz w:val="32"/>
          <w:szCs w:val="32"/>
        </w:rPr>
        <w:t>00</w:t>
      </w:r>
      <w:r w:rsidRPr="002F6A01">
        <w:rPr>
          <w:rFonts w:eastAsia="標楷體"/>
          <w:sz w:val="32"/>
          <w:szCs w:val="32"/>
        </w:rPr>
        <w:t>元</w:t>
      </w:r>
      <w:r w:rsidRPr="002F6A01">
        <w:rPr>
          <w:rFonts w:eastAsia="標楷體"/>
          <w:sz w:val="32"/>
          <w:szCs w:val="32"/>
        </w:rPr>
        <w:t>=</w:t>
      </w:r>
      <w:r w:rsidRPr="00A75AB2">
        <w:rPr>
          <w:rFonts w:eastAsia="標楷體"/>
          <w:sz w:val="32"/>
          <w:szCs w:val="32"/>
          <w:u w:val="single"/>
        </w:rPr>
        <w:t xml:space="preserve">             </w:t>
      </w:r>
      <w:r w:rsidRPr="002F6A01">
        <w:rPr>
          <w:rFonts w:eastAsia="標楷體"/>
          <w:sz w:val="32"/>
          <w:szCs w:val="32"/>
        </w:rPr>
        <w:t>元</w:t>
      </w:r>
    </w:p>
    <w:p w:rsidR="00CF3504" w:rsidRPr="002F6A01" w:rsidRDefault="00CF3504" w:rsidP="00CF3504">
      <w:pPr>
        <w:rPr>
          <w:rFonts w:eastAsia="標楷體"/>
          <w:sz w:val="32"/>
          <w:szCs w:val="32"/>
        </w:rPr>
      </w:pPr>
    </w:p>
    <w:p w:rsidR="00F457F1" w:rsidRPr="002F6A01" w:rsidRDefault="00F457F1" w:rsidP="00F457F1">
      <w:pPr>
        <w:ind w:leftChars="500" w:left="1200"/>
        <w:rPr>
          <w:rFonts w:eastAsia="標楷體"/>
          <w:sz w:val="32"/>
          <w:szCs w:val="32"/>
        </w:rPr>
      </w:pPr>
    </w:p>
    <w:p w:rsidR="00CF3504" w:rsidRPr="002F6A01" w:rsidRDefault="00CF3504" w:rsidP="00F457F1">
      <w:pPr>
        <w:ind w:leftChars="500" w:left="1200"/>
        <w:rPr>
          <w:rFonts w:eastAsia="標楷體"/>
          <w:sz w:val="32"/>
          <w:szCs w:val="32"/>
        </w:rPr>
      </w:pPr>
      <w:r w:rsidRPr="002F6A01">
        <w:rPr>
          <w:rFonts w:eastAsia="標楷體"/>
          <w:sz w:val="32"/>
          <w:szCs w:val="32"/>
        </w:rPr>
        <w:t>此</w:t>
      </w:r>
      <w:r w:rsidRPr="002F6A01">
        <w:rPr>
          <w:rFonts w:eastAsia="標楷體"/>
          <w:sz w:val="32"/>
          <w:szCs w:val="32"/>
        </w:rPr>
        <w:tab/>
      </w:r>
      <w:r w:rsidRPr="002F6A01">
        <w:rPr>
          <w:rFonts w:eastAsia="標楷體"/>
          <w:sz w:val="32"/>
          <w:szCs w:val="32"/>
        </w:rPr>
        <w:t>致</w:t>
      </w:r>
    </w:p>
    <w:p w:rsidR="00CF3504" w:rsidRPr="002F6A01" w:rsidRDefault="00CF3504" w:rsidP="00F457F1">
      <w:pPr>
        <w:ind w:leftChars="500" w:left="1200"/>
        <w:rPr>
          <w:rFonts w:eastAsia="標楷體"/>
          <w:sz w:val="32"/>
          <w:szCs w:val="32"/>
        </w:rPr>
      </w:pPr>
    </w:p>
    <w:p w:rsidR="00CF3504" w:rsidRPr="002F6A01" w:rsidRDefault="00CF3504" w:rsidP="00F457F1">
      <w:pPr>
        <w:ind w:leftChars="500" w:left="1200"/>
        <w:rPr>
          <w:rFonts w:eastAsia="標楷體"/>
          <w:sz w:val="32"/>
          <w:szCs w:val="32"/>
        </w:rPr>
      </w:pPr>
      <w:r w:rsidRPr="002F6A01">
        <w:rPr>
          <w:rFonts w:eastAsia="標楷體"/>
          <w:sz w:val="32"/>
          <w:szCs w:val="32"/>
        </w:rPr>
        <w:t>苗栗縣動物保護防疫所</w:t>
      </w:r>
      <w:r w:rsidRPr="002F6A01">
        <w:rPr>
          <w:rFonts w:eastAsia="標楷體"/>
          <w:sz w:val="32"/>
          <w:szCs w:val="32"/>
        </w:rPr>
        <w:t xml:space="preserve"> </w:t>
      </w:r>
    </w:p>
    <w:p w:rsidR="00CF3504" w:rsidRPr="002F6A01" w:rsidRDefault="00CF3504" w:rsidP="00CF3504">
      <w:pPr>
        <w:rPr>
          <w:rFonts w:eastAsia="標楷體"/>
          <w:sz w:val="32"/>
          <w:szCs w:val="32"/>
        </w:rPr>
      </w:pPr>
    </w:p>
    <w:p w:rsidR="00CF3504" w:rsidRPr="002F6A01" w:rsidRDefault="00CF3504" w:rsidP="00CF3504">
      <w:pPr>
        <w:rPr>
          <w:rFonts w:eastAsia="標楷體"/>
        </w:rPr>
      </w:pPr>
    </w:p>
    <w:p w:rsidR="00CF3504" w:rsidRPr="002F6A01" w:rsidRDefault="00CF3504" w:rsidP="00CF3504">
      <w:pPr>
        <w:rPr>
          <w:rFonts w:eastAsia="標楷體"/>
        </w:rPr>
      </w:pPr>
    </w:p>
    <w:p w:rsidR="00CF3504" w:rsidRPr="002F6A01" w:rsidRDefault="00CF3504" w:rsidP="00CF3504">
      <w:pPr>
        <w:rPr>
          <w:rFonts w:eastAsia="標楷體"/>
        </w:rPr>
      </w:pPr>
    </w:p>
    <w:p w:rsidR="00CF3504" w:rsidRPr="002F6A01" w:rsidRDefault="00CF3504" w:rsidP="00CF3504">
      <w:pPr>
        <w:rPr>
          <w:rFonts w:eastAsia="標楷體"/>
          <w:sz w:val="32"/>
          <w:szCs w:val="32"/>
        </w:rPr>
      </w:pPr>
    </w:p>
    <w:p w:rsidR="00CF3504" w:rsidRPr="002F6A01" w:rsidRDefault="00CF3504" w:rsidP="00CF3504">
      <w:pPr>
        <w:rPr>
          <w:rFonts w:eastAsia="標楷體"/>
          <w:sz w:val="32"/>
          <w:szCs w:val="32"/>
        </w:rPr>
      </w:pPr>
    </w:p>
    <w:p w:rsidR="00CF3504" w:rsidRPr="002F6A01" w:rsidRDefault="00CF3504" w:rsidP="00CF3504">
      <w:pPr>
        <w:rPr>
          <w:rFonts w:eastAsia="標楷體"/>
          <w:sz w:val="32"/>
          <w:szCs w:val="32"/>
        </w:rPr>
      </w:pPr>
    </w:p>
    <w:p w:rsidR="00CF3504" w:rsidRPr="002F6A01" w:rsidRDefault="00CF3504" w:rsidP="00CF3504">
      <w:pPr>
        <w:rPr>
          <w:rFonts w:eastAsia="標楷體"/>
          <w:sz w:val="32"/>
          <w:szCs w:val="32"/>
        </w:rPr>
      </w:pPr>
    </w:p>
    <w:p w:rsidR="00CF3504" w:rsidRPr="002F6A01" w:rsidRDefault="00CF3504" w:rsidP="00F457F1">
      <w:pPr>
        <w:ind w:leftChars="400" w:left="960"/>
        <w:rPr>
          <w:rFonts w:eastAsia="標楷體"/>
          <w:sz w:val="32"/>
          <w:szCs w:val="32"/>
        </w:rPr>
      </w:pPr>
      <w:r w:rsidRPr="002F6A01">
        <w:rPr>
          <w:rFonts w:eastAsia="標楷體"/>
          <w:sz w:val="32"/>
          <w:szCs w:val="32"/>
        </w:rPr>
        <w:t>申請團體名稱：</w:t>
      </w:r>
    </w:p>
    <w:p w:rsidR="00CF3504" w:rsidRPr="002F6A01" w:rsidRDefault="00CF3504" w:rsidP="00F457F1">
      <w:pPr>
        <w:ind w:leftChars="400" w:left="960"/>
        <w:rPr>
          <w:rFonts w:eastAsia="標楷體"/>
          <w:sz w:val="32"/>
          <w:szCs w:val="32"/>
        </w:rPr>
      </w:pPr>
    </w:p>
    <w:p w:rsidR="00CF3504" w:rsidRPr="002F6A01" w:rsidRDefault="00CF3504" w:rsidP="00F457F1">
      <w:pPr>
        <w:ind w:leftChars="400" w:left="960"/>
        <w:rPr>
          <w:rFonts w:eastAsia="標楷體"/>
          <w:sz w:val="32"/>
          <w:szCs w:val="32"/>
        </w:rPr>
      </w:pPr>
      <w:r w:rsidRPr="002F6A01">
        <w:rPr>
          <w:rFonts w:eastAsia="標楷體"/>
          <w:sz w:val="32"/>
          <w:szCs w:val="32"/>
        </w:rPr>
        <w:t>負責人簽章：</w:t>
      </w:r>
      <w:r w:rsidRPr="002F6A01">
        <w:rPr>
          <w:rFonts w:eastAsia="標楷體"/>
          <w:sz w:val="32"/>
          <w:szCs w:val="32"/>
        </w:rPr>
        <w:t xml:space="preserve"> </w:t>
      </w:r>
    </w:p>
    <w:p w:rsidR="00CF3504" w:rsidRPr="002F6A01" w:rsidRDefault="00CF3504" w:rsidP="00F457F1">
      <w:pPr>
        <w:ind w:leftChars="400" w:left="960"/>
        <w:rPr>
          <w:rFonts w:eastAsia="標楷體"/>
          <w:sz w:val="32"/>
          <w:szCs w:val="32"/>
        </w:rPr>
      </w:pPr>
    </w:p>
    <w:p w:rsidR="00CF3504" w:rsidRPr="002F6A01" w:rsidRDefault="00CF3504" w:rsidP="00F457F1">
      <w:pPr>
        <w:ind w:leftChars="400" w:left="960"/>
        <w:rPr>
          <w:rFonts w:eastAsia="標楷體"/>
          <w:sz w:val="32"/>
          <w:szCs w:val="32"/>
        </w:rPr>
      </w:pPr>
      <w:r w:rsidRPr="002F6A01">
        <w:rPr>
          <w:rFonts w:eastAsia="標楷體"/>
          <w:sz w:val="32"/>
          <w:szCs w:val="32"/>
        </w:rPr>
        <w:t>核准立案字號：</w:t>
      </w:r>
    </w:p>
    <w:p w:rsidR="00CF3504" w:rsidRPr="002F6A01" w:rsidRDefault="00CF3504" w:rsidP="00CF3504">
      <w:pPr>
        <w:rPr>
          <w:rFonts w:eastAsia="標楷體"/>
          <w:sz w:val="32"/>
          <w:szCs w:val="32"/>
        </w:rPr>
      </w:pPr>
    </w:p>
    <w:p w:rsidR="00CF3504" w:rsidRPr="002F6A01" w:rsidRDefault="00CF3504" w:rsidP="00CF3504">
      <w:pPr>
        <w:rPr>
          <w:rFonts w:eastAsia="標楷體"/>
          <w:sz w:val="32"/>
          <w:szCs w:val="32"/>
        </w:rPr>
      </w:pPr>
    </w:p>
    <w:p w:rsidR="00CF3504" w:rsidRPr="002F6A01" w:rsidRDefault="00CF3504" w:rsidP="00CF3504">
      <w:pPr>
        <w:rPr>
          <w:rFonts w:eastAsia="標楷體"/>
          <w:sz w:val="32"/>
          <w:szCs w:val="32"/>
        </w:rPr>
      </w:pPr>
    </w:p>
    <w:p w:rsidR="00CF3504" w:rsidRPr="002F6A01" w:rsidRDefault="00CF3504" w:rsidP="00CF3504">
      <w:pPr>
        <w:rPr>
          <w:rFonts w:eastAsia="標楷體"/>
          <w:sz w:val="32"/>
          <w:szCs w:val="32"/>
        </w:rPr>
      </w:pPr>
    </w:p>
    <w:p w:rsidR="00CF3504" w:rsidRPr="002F6A01" w:rsidRDefault="00CF3504" w:rsidP="00CF3504">
      <w:pPr>
        <w:jc w:val="distribute"/>
        <w:rPr>
          <w:rFonts w:eastAsia="標楷體"/>
          <w:sz w:val="32"/>
          <w:szCs w:val="32"/>
        </w:rPr>
      </w:pPr>
    </w:p>
    <w:p w:rsidR="00FA02A7" w:rsidRPr="002F6A01" w:rsidRDefault="00CF3504" w:rsidP="002F6A01">
      <w:pPr>
        <w:ind w:leftChars="450" w:left="1080"/>
        <w:jc w:val="distribute"/>
        <w:rPr>
          <w:rFonts w:eastAsia="標楷體"/>
        </w:rPr>
        <w:sectPr w:rsidR="00FA02A7" w:rsidRPr="002F6A01" w:rsidSect="00E27611">
          <w:headerReference w:type="default" r:id="rId16"/>
          <w:footerReference w:type="default" r:id="rId17"/>
          <w:pgSz w:w="11920" w:h="16840"/>
          <w:pgMar w:top="600" w:right="420" w:bottom="280" w:left="240" w:header="0" w:footer="234" w:gutter="0"/>
          <w:pgNumType w:start="8"/>
          <w:cols w:num="2" w:space="720" w:equalWidth="0">
            <w:col w:w="10410" w:space="530"/>
            <w:col w:w="5020"/>
          </w:cols>
          <w:noEndnote/>
          <w:docGrid w:linePitch="326"/>
        </w:sectPr>
      </w:pPr>
      <w:r w:rsidRPr="002F6A01">
        <w:rPr>
          <w:rFonts w:eastAsia="標楷體"/>
          <w:sz w:val="32"/>
          <w:szCs w:val="32"/>
        </w:rPr>
        <w:t>中華民國</w:t>
      </w:r>
      <w:r w:rsidRPr="002F6A01">
        <w:rPr>
          <w:rFonts w:eastAsia="標楷體"/>
          <w:sz w:val="32"/>
          <w:szCs w:val="32"/>
        </w:rPr>
        <w:t>109</w:t>
      </w:r>
      <w:r w:rsidRPr="002F6A01">
        <w:rPr>
          <w:rFonts w:eastAsia="標楷體"/>
          <w:sz w:val="32"/>
          <w:szCs w:val="32"/>
        </w:rPr>
        <w:t>年</w:t>
      </w:r>
      <w:r w:rsidRPr="002F6A01">
        <w:rPr>
          <w:rFonts w:eastAsia="標楷體"/>
          <w:sz w:val="32"/>
          <w:szCs w:val="32"/>
        </w:rPr>
        <w:t xml:space="preserve">   </w:t>
      </w:r>
      <w:r w:rsidRPr="002F6A01">
        <w:rPr>
          <w:rFonts w:eastAsia="標楷體"/>
          <w:sz w:val="32"/>
          <w:szCs w:val="32"/>
        </w:rPr>
        <w:t>月</w:t>
      </w:r>
      <w:r w:rsidRPr="002F6A01">
        <w:rPr>
          <w:rFonts w:eastAsia="標楷體"/>
          <w:sz w:val="32"/>
          <w:szCs w:val="32"/>
        </w:rPr>
        <w:t xml:space="preserve">   </w:t>
      </w:r>
      <w:r w:rsidRPr="002F6A01">
        <w:rPr>
          <w:rFonts w:eastAsia="標楷體"/>
          <w:sz w:val="32"/>
          <w:szCs w:val="32"/>
        </w:rPr>
        <w:t>日</w:t>
      </w:r>
    </w:p>
    <w:p w:rsidR="00772202" w:rsidRPr="002F6A01" w:rsidRDefault="00772202" w:rsidP="00772202">
      <w:pPr>
        <w:kinsoku w:val="0"/>
        <w:overflowPunct w:val="0"/>
        <w:spacing w:before="9"/>
        <w:jc w:val="center"/>
        <w:rPr>
          <w:rFonts w:eastAsia="標楷體"/>
          <w:sz w:val="36"/>
          <w:szCs w:val="36"/>
        </w:rPr>
      </w:pPr>
      <w:r w:rsidRPr="002F6A01">
        <w:rPr>
          <w:rFonts w:eastAsia="標楷體"/>
          <w:sz w:val="36"/>
          <w:szCs w:val="36"/>
        </w:rPr>
        <w:lastRenderedPageBreak/>
        <w:t>民間團體絕育犬貓清冊</w:t>
      </w:r>
    </w:p>
    <w:p w:rsidR="00FA02A7" w:rsidRPr="002F6A01" w:rsidRDefault="00FA02A7" w:rsidP="00FA02A7">
      <w:pPr>
        <w:kinsoku w:val="0"/>
        <w:overflowPunct w:val="0"/>
        <w:spacing w:before="9" w:line="180" w:lineRule="exact"/>
        <w:rPr>
          <w:rFonts w:eastAsia="標楷體"/>
          <w:sz w:val="18"/>
          <w:szCs w:val="18"/>
        </w:rPr>
      </w:pPr>
    </w:p>
    <w:tbl>
      <w:tblPr>
        <w:tblW w:w="15948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282"/>
        <w:gridCol w:w="1282"/>
        <w:gridCol w:w="3558"/>
        <w:gridCol w:w="1843"/>
        <w:gridCol w:w="3118"/>
        <w:gridCol w:w="2268"/>
        <w:gridCol w:w="1742"/>
      </w:tblGrid>
      <w:tr w:rsidR="00F457F1" w:rsidRPr="002F6A01" w:rsidTr="00A75AB2">
        <w:trPr>
          <w:trHeight w:val="1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F1" w:rsidRPr="002F6A01" w:rsidRDefault="00F457F1" w:rsidP="004B5D9D">
            <w:pPr>
              <w:pStyle w:val="TableParagraph"/>
              <w:kinsoku w:val="0"/>
              <w:overflowPunct w:val="0"/>
              <w:spacing w:line="324" w:lineRule="exact"/>
              <w:ind w:left="102"/>
              <w:jc w:val="center"/>
              <w:rPr>
                <w:rFonts w:eastAsia="標楷體"/>
              </w:rPr>
            </w:pPr>
            <w:r w:rsidRPr="002F6A01">
              <w:rPr>
                <w:rFonts w:eastAsia="標楷體"/>
              </w:rPr>
              <w:t>編號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F1" w:rsidRPr="002F6A01" w:rsidRDefault="00F457F1" w:rsidP="004B5D9D">
            <w:pPr>
              <w:pStyle w:val="TableParagraph"/>
              <w:kinsoku w:val="0"/>
              <w:overflowPunct w:val="0"/>
              <w:spacing w:line="324" w:lineRule="exact"/>
              <w:ind w:left="102"/>
              <w:jc w:val="center"/>
              <w:rPr>
                <w:rFonts w:eastAsia="標楷體"/>
              </w:rPr>
            </w:pPr>
            <w:r w:rsidRPr="002F6A01">
              <w:rPr>
                <w:rFonts w:eastAsia="標楷體"/>
              </w:rPr>
              <w:t>性別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F1" w:rsidRPr="002F6A01" w:rsidRDefault="00F457F1" w:rsidP="004B5D9D">
            <w:pPr>
              <w:pStyle w:val="TableParagraph"/>
              <w:kinsoku w:val="0"/>
              <w:overflowPunct w:val="0"/>
              <w:spacing w:line="324" w:lineRule="exact"/>
              <w:ind w:left="102"/>
              <w:jc w:val="center"/>
              <w:rPr>
                <w:rFonts w:eastAsia="標楷體"/>
              </w:rPr>
            </w:pPr>
            <w:r w:rsidRPr="002F6A01">
              <w:rPr>
                <w:rFonts w:eastAsia="標楷體"/>
              </w:rPr>
              <w:t>物種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7F1" w:rsidRPr="002F6A01" w:rsidRDefault="00F457F1" w:rsidP="004B5D9D">
            <w:pPr>
              <w:pStyle w:val="TableParagraph"/>
              <w:kinsoku w:val="0"/>
              <w:overflowPunct w:val="0"/>
              <w:spacing w:line="324" w:lineRule="exact"/>
              <w:ind w:left="102"/>
              <w:jc w:val="center"/>
              <w:rPr>
                <w:rFonts w:eastAsia="標楷體"/>
              </w:rPr>
            </w:pPr>
            <w:r w:rsidRPr="002F6A01">
              <w:rPr>
                <w:rFonts w:eastAsia="標楷體"/>
              </w:rPr>
              <w:t>晶片號碼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F1" w:rsidRPr="002F6A01" w:rsidRDefault="00F457F1" w:rsidP="004B5D9D">
            <w:pPr>
              <w:pStyle w:val="TableParagraph"/>
              <w:kinsoku w:val="0"/>
              <w:overflowPunct w:val="0"/>
              <w:spacing w:line="324" w:lineRule="exact"/>
              <w:jc w:val="center"/>
              <w:rPr>
                <w:rFonts w:eastAsia="標楷體"/>
              </w:rPr>
            </w:pPr>
            <w:r w:rsidRPr="002F6A01">
              <w:rPr>
                <w:rFonts w:eastAsia="標楷體"/>
              </w:rPr>
              <w:t>晶片施打日期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7F1" w:rsidRPr="002F6A01" w:rsidRDefault="00F457F1" w:rsidP="004B5D9D">
            <w:pPr>
              <w:pStyle w:val="TableParagraph"/>
              <w:kinsoku w:val="0"/>
              <w:overflowPunct w:val="0"/>
              <w:spacing w:line="324" w:lineRule="exact"/>
              <w:ind w:left="102"/>
              <w:jc w:val="center"/>
              <w:rPr>
                <w:rFonts w:eastAsia="標楷體"/>
              </w:rPr>
            </w:pPr>
            <w:r w:rsidRPr="002F6A01">
              <w:rPr>
                <w:rFonts w:eastAsia="標楷體"/>
              </w:rPr>
              <w:t>狂犬病預防注射證明</w:t>
            </w:r>
            <w:r w:rsidR="00A75AB2">
              <w:rPr>
                <w:rFonts w:eastAsia="標楷體" w:hint="eastAsia"/>
              </w:rPr>
              <w:t>牌</w:t>
            </w:r>
            <w:r w:rsidRPr="002F6A01">
              <w:rPr>
                <w:rFonts w:eastAsia="標楷體"/>
              </w:rPr>
              <w:t>編號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7F1" w:rsidRPr="002F6A01" w:rsidRDefault="00F457F1" w:rsidP="004B5D9D">
            <w:pPr>
              <w:pStyle w:val="TableParagraph"/>
              <w:kinsoku w:val="0"/>
              <w:overflowPunct w:val="0"/>
              <w:spacing w:line="324" w:lineRule="exact"/>
              <w:jc w:val="center"/>
              <w:rPr>
                <w:rFonts w:eastAsia="標楷體"/>
              </w:rPr>
            </w:pPr>
            <w:r w:rsidRPr="002F6A01">
              <w:rPr>
                <w:rFonts w:eastAsia="標楷體"/>
              </w:rPr>
              <w:t>狂犬病疫苗注射日期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F1" w:rsidRPr="002F6A01" w:rsidRDefault="00F457F1" w:rsidP="004B5D9D">
            <w:pPr>
              <w:pStyle w:val="TableParagraph"/>
              <w:kinsoku w:val="0"/>
              <w:overflowPunct w:val="0"/>
              <w:spacing w:line="324" w:lineRule="exact"/>
              <w:jc w:val="center"/>
              <w:rPr>
                <w:rFonts w:eastAsia="標楷體"/>
              </w:rPr>
            </w:pPr>
            <w:r w:rsidRPr="002F6A01">
              <w:rPr>
                <w:rFonts w:eastAsia="標楷體"/>
              </w:rPr>
              <w:t>備註</w:t>
            </w:r>
          </w:p>
        </w:tc>
      </w:tr>
      <w:tr w:rsidR="00F457F1" w:rsidRPr="002F6A01" w:rsidTr="00A75AB2">
        <w:trPr>
          <w:trHeight w:val="170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F1" w:rsidRPr="002F6A01" w:rsidRDefault="00F457F1" w:rsidP="00DA3ACD">
            <w:pPr>
              <w:rPr>
                <w:rFonts w:eastAsia="標楷體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45"/>
              </w:numPr>
              <w:tabs>
                <w:tab w:val="left" w:pos="462"/>
              </w:tabs>
              <w:kinsoku w:val="0"/>
              <w:overflowPunct w:val="0"/>
              <w:spacing w:line="367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公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44"/>
              </w:numPr>
              <w:tabs>
                <w:tab w:val="left" w:pos="462"/>
              </w:tabs>
              <w:kinsoku w:val="0"/>
              <w:overflowPunct w:val="0"/>
              <w:spacing w:line="367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犬</w:t>
            </w:r>
          </w:p>
        </w:tc>
        <w:tc>
          <w:tcPr>
            <w:tcW w:w="3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7F1" w:rsidRPr="002F6A01" w:rsidRDefault="00F457F1" w:rsidP="00DA3ACD">
            <w:pPr>
              <w:rPr>
                <w:rFonts w:eastAsia="標楷體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F1" w:rsidRPr="002F6A01" w:rsidRDefault="00F457F1" w:rsidP="00DA3ACD">
            <w:pPr>
              <w:rPr>
                <w:rFonts w:eastAsia="標楷體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7F1" w:rsidRPr="002F6A01" w:rsidRDefault="00F457F1" w:rsidP="00DA3ACD">
            <w:pPr>
              <w:rPr>
                <w:rFonts w:eastAsia="標楷體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457F1" w:rsidRPr="002F6A01" w:rsidRDefault="00F457F1" w:rsidP="00DA3ACD">
            <w:pPr>
              <w:rPr>
                <w:rFonts w:eastAsia="標楷體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457F1" w:rsidRPr="002F6A01" w:rsidRDefault="00F457F1" w:rsidP="00DA3ACD">
            <w:pPr>
              <w:rPr>
                <w:rFonts w:eastAsia="標楷體"/>
              </w:rPr>
            </w:pPr>
          </w:p>
        </w:tc>
      </w:tr>
      <w:tr w:rsidR="00F457F1" w:rsidRPr="002F6A01" w:rsidTr="00A75AB2">
        <w:trPr>
          <w:trHeight w:val="170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F1" w:rsidRPr="002F6A01" w:rsidRDefault="00F457F1" w:rsidP="00DA3ACD">
            <w:pPr>
              <w:rPr>
                <w:rFonts w:eastAsia="標楷體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43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母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42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貓</w:t>
            </w:r>
          </w:p>
        </w:tc>
        <w:tc>
          <w:tcPr>
            <w:tcW w:w="3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42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42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42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42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42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</w:tr>
      <w:tr w:rsidR="00F457F1" w:rsidRPr="002F6A01" w:rsidTr="00A75AB2">
        <w:trPr>
          <w:trHeight w:val="170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F1" w:rsidRPr="002F6A01" w:rsidRDefault="00F457F1" w:rsidP="00DA3ACD">
            <w:pPr>
              <w:rPr>
                <w:rFonts w:eastAsia="標楷體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41"/>
              </w:numPr>
              <w:tabs>
                <w:tab w:val="left" w:pos="462"/>
              </w:tabs>
              <w:kinsoku w:val="0"/>
              <w:overflowPunct w:val="0"/>
              <w:spacing w:line="368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公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40"/>
              </w:numPr>
              <w:tabs>
                <w:tab w:val="left" w:pos="462"/>
              </w:tabs>
              <w:kinsoku w:val="0"/>
              <w:overflowPunct w:val="0"/>
              <w:spacing w:line="368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犬</w:t>
            </w:r>
          </w:p>
        </w:tc>
        <w:tc>
          <w:tcPr>
            <w:tcW w:w="3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7F1" w:rsidRPr="002F6A01" w:rsidRDefault="00F457F1" w:rsidP="00DA3ACD">
            <w:pPr>
              <w:rPr>
                <w:rFonts w:eastAsia="標楷體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F1" w:rsidRPr="002F6A01" w:rsidRDefault="00F457F1" w:rsidP="00DA3ACD">
            <w:pPr>
              <w:rPr>
                <w:rFonts w:eastAsia="標楷體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7F1" w:rsidRPr="002F6A01" w:rsidRDefault="00F457F1" w:rsidP="00DA3ACD">
            <w:pPr>
              <w:rPr>
                <w:rFonts w:eastAsia="標楷體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457F1" w:rsidRPr="002F6A01" w:rsidRDefault="00F457F1" w:rsidP="00DA3ACD">
            <w:pPr>
              <w:rPr>
                <w:rFonts w:eastAsia="標楷體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457F1" w:rsidRPr="002F6A01" w:rsidRDefault="00F457F1" w:rsidP="00DA3ACD">
            <w:pPr>
              <w:rPr>
                <w:rFonts w:eastAsia="標楷體"/>
              </w:rPr>
            </w:pPr>
          </w:p>
        </w:tc>
      </w:tr>
      <w:tr w:rsidR="00F457F1" w:rsidRPr="002F6A01" w:rsidTr="00A75AB2">
        <w:trPr>
          <w:trHeight w:val="170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F1" w:rsidRPr="002F6A01" w:rsidRDefault="00F457F1" w:rsidP="00DA3ACD">
            <w:pPr>
              <w:rPr>
                <w:rFonts w:eastAsia="標楷體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39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母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38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貓</w:t>
            </w:r>
          </w:p>
        </w:tc>
        <w:tc>
          <w:tcPr>
            <w:tcW w:w="3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38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38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38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38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38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</w:tr>
      <w:tr w:rsidR="00F457F1" w:rsidRPr="002F6A01" w:rsidTr="00A75AB2">
        <w:trPr>
          <w:trHeight w:val="170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F1" w:rsidRPr="002F6A01" w:rsidRDefault="00F457F1" w:rsidP="00DA3ACD">
            <w:pPr>
              <w:rPr>
                <w:rFonts w:eastAsia="標楷體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37"/>
              </w:numPr>
              <w:tabs>
                <w:tab w:val="left" w:pos="462"/>
              </w:tabs>
              <w:kinsoku w:val="0"/>
              <w:overflowPunct w:val="0"/>
              <w:spacing w:line="368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公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36"/>
              </w:numPr>
              <w:tabs>
                <w:tab w:val="left" w:pos="462"/>
              </w:tabs>
              <w:kinsoku w:val="0"/>
              <w:overflowPunct w:val="0"/>
              <w:spacing w:line="368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犬</w:t>
            </w:r>
          </w:p>
        </w:tc>
        <w:tc>
          <w:tcPr>
            <w:tcW w:w="3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7F1" w:rsidRPr="002F6A01" w:rsidRDefault="00F457F1" w:rsidP="00DA3ACD">
            <w:pPr>
              <w:rPr>
                <w:rFonts w:eastAsia="標楷體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F1" w:rsidRPr="002F6A01" w:rsidRDefault="00F457F1" w:rsidP="00DA3ACD">
            <w:pPr>
              <w:rPr>
                <w:rFonts w:eastAsia="標楷體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7F1" w:rsidRPr="002F6A01" w:rsidRDefault="00F457F1" w:rsidP="00DA3ACD">
            <w:pPr>
              <w:rPr>
                <w:rFonts w:eastAsia="標楷體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457F1" w:rsidRPr="002F6A01" w:rsidRDefault="00F457F1" w:rsidP="00DA3ACD">
            <w:pPr>
              <w:rPr>
                <w:rFonts w:eastAsia="標楷體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457F1" w:rsidRPr="002F6A01" w:rsidRDefault="00F457F1" w:rsidP="00DA3ACD">
            <w:pPr>
              <w:rPr>
                <w:rFonts w:eastAsia="標楷體"/>
              </w:rPr>
            </w:pPr>
          </w:p>
        </w:tc>
      </w:tr>
      <w:tr w:rsidR="00F457F1" w:rsidRPr="002F6A01" w:rsidTr="00A75AB2">
        <w:trPr>
          <w:trHeight w:val="170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F1" w:rsidRPr="002F6A01" w:rsidRDefault="00F457F1" w:rsidP="00DA3ACD">
            <w:pPr>
              <w:rPr>
                <w:rFonts w:eastAsia="標楷體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35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母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34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貓</w:t>
            </w:r>
          </w:p>
        </w:tc>
        <w:tc>
          <w:tcPr>
            <w:tcW w:w="3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34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34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34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34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34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</w:tr>
      <w:tr w:rsidR="00F457F1" w:rsidRPr="002F6A01" w:rsidTr="00A75AB2">
        <w:trPr>
          <w:trHeight w:val="170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F1" w:rsidRPr="002F6A01" w:rsidRDefault="00F457F1" w:rsidP="00DA3ACD">
            <w:pPr>
              <w:rPr>
                <w:rFonts w:eastAsia="標楷體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33"/>
              </w:numPr>
              <w:tabs>
                <w:tab w:val="left" w:pos="462"/>
              </w:tabs>
              <w:kinsoku w:val="0"/>
              <w:overflowPunct w:val="0"/>
              <w:spacing w:line="367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公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32"/>
              </w:numPr>
              <w:tabs>
                <w:tab w:val="left" w:pos="462"/>
              </w:tabs>
              <w:kinsoku w:val="0"/>
              <w:overflowPunct w:val="0"/>
              <w:spacing w:line="367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犬</w:t>
            </w:r>
          </w:p>
        </w:tc>
        <w:tc>
          <w:tcPr>
            <w:tcW w:w="3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7F1" w:rsidRPr="002F6A01" w:rsidRDefault="00F457F1" w:rsidP="00DA3ACD">
            <w:pPr>
              <w:rPr>
                <w:rFonts w:eastAsia="標楷體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F1" w:rsidRPr="002F6A01" w:rsidRDefault="00F457F1" w:rsidP="00DA3ACD">
            <w:pPr>
              <w:rPr>
                <w:rFonts w:eastAsia="標楷體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7F1" w:rsidRPr="002F6A01" w:rsidRDefault="00F457F1" w:rsidP="00DA3ACD">
            <w:pPr>
              <w:rPr>
                <w:rFonts w:eastAsia="標楷體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457F1" w:rsidRPr="002F6A01" w:rsidRDefault="00F457F1" w:rsidP="00DA3ACD">
            <w:pPr>
              <w:rPr>
                <w:rFonts w:eastAsia="標楷體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457F1" w:rsidRPr="002F6A01" w:rsidRDefault="00F457F1" w:rsidP="00DA3ACD">
            <w:pPr>
              <w:rPr>
                <w:rFonts w:eastAsia="標楷體"/>
              </w:rPr>
            </w:pPr>
          </w:p>
        </w:tc>
      </w:tr>
      <w:tr w:rsidR="00F457F1" w:rsidRPr="002F6A01" w:rsidTr="00A75AB2">
        <w:trPr>
          <w:trHeight w:val="170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F1" w:rsidRPr="002F6A01" w:rsidRDefault="00F457F1" w:rsidP="00DA3ACD">
            <w:pPr>
              <w:rPr>
                <w:rFonts w:eastAsia="標楷體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31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母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30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貓</w:t>
            </w:r>
          </w:p>
        </w:tc>
        <w:tc>
          <w:tcPr>
            <w:tcW w:w="3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30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30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30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30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30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</w:tr>
      <w:tr w:rsidR="00F457F1" w:rsidRPr="002F6A01" w:rsidTr="00A75AB2">
        <w:trPr>
          <w:trHeight w:val="170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F1" w:rsidRPr="002F6A01" w:rsidRDefault="00F457F1" w:rsidP="00DA3ACD">
            <w:pPr>
              <w:rPr>
                <w:rFonts w:eastAsia="標楷體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29"/>
              </w:numPr>
              <w:tabs>
                <w:tab w:val="left" w:pos="462"/>
              </w:tabs>
              <w:kinsoku w:val="0"/>
              <w:overflowPunct w:val="0"/>
              <w:spacing w:line="368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公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28"/>
              </w:numPr>
              <w:tabs>
                <w:tab w:val="left" w:pos="462"/>
              </w:tabs>
              <w:kinsoku w:val="0"/>
              <w:overflowPunct w:val="0"/>
              <w:spacing w:line="368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犬</w:t>
            </w:r>
          </w:p>
        </w:tc>
        <w:tc>
          <w:tcPr>
            <w:tcW w:w="3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7F1" w:rsidRPr="002F6A01" w:rsidRDefault="00F457F1" w:rsidP="00DA3ACD">
            <w:pPr>
              <w:rPr>
                <w:rFonts w:eastAsia="標楷體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F1" w:rsidRPr="002F6A01" w:rsidRDefault="00F457F1" w:rsidP="00DA3ACD">
            <w:pPr>
              <w:rPr>
                <w:rFonts w:eastAsia="標楷體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7F1" w:rsidRPr="002F6A01" w:rsidRDefault="00F457F1" w:rsidP="00DA3ACD">
            <w:pPr>
              <w:rPr>
                <w:rFonts w:eastAsia="標楷體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457F1" w:rsidRPr="002F6A01" w:rsidRDefault="00F457F1" w:rsidP="00DA3ACD">
            <w:pPr>
              <w:rPr>
                <w:rFonts w:eastAsia="標楷體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457F1" w:rsidRPr="002F6A01" w:rsidRDefault="00F457F1" w:rsidP="00DA3ACD">
            <w:pPr>
              <w:rPr>
                <w:rFonts w:eastAsia="標楷體"/>
              </w:rPr>
            </w:pPr>
          </w:p>
        </w:tc>
      </w:tr>
      <w:tr w:rsidR="00F457F1" w:rsidRPr="002F6A01" w:rsidTr="00A75AB2">
        <w:trPr>
          <w:trHeight w:val="170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F1" w:rsidRPr="002F6A01" w:rsidRDefault="00F457F1" w:rsidP="00DA3ACD">
            <w:pPr>
              <w:rPr>
                <w:rFonts w:eastAsia="標楷體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27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母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26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貓</w:t>
            </w:r>
          </w:p>
        </w:tc>
        <w:tc>
          <w:tcPr>
            <w:tcW w:w="3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26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26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26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26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26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</w:tr>
      <w:tr w:rsidR="00F457F1" w:rsidRPr="002F6A01" w:rsidTr="00A75AB2">
        <w:trPr>
          <w:trHeight w:val="170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F1" w:rsidRPr="002F6A01" w:rsidRDefault="00F457F1" w:rsidP="00DA3ACD">
            <w:pPr>
              <w:rPr>
                <w:rFonts w:eastAsia="標楷體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25"/>
              </w:numPr>
              <w:tabs>
                <w:tab w:val="left" w:pos="462"/>
              </w:tabs>
              <w:kinsoku w:val="0"/>
              <w:overflowPunct w:val="0"/>
              <w:spacing w:line="368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公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24"/>
              </w:numPr>
              <w:tabs>
                <w:tab w:val="left" w:pos="462"/>
              </w:tabs>
              <w:kinsoku w:val="0"/>
              <w:overflowPunct w:val="0"/>
              <w:spacing w:line="368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犬</w:t>
            </w:r>
          </w:p>
        </w:tc>
        <w:tc>
          <w:tcPr>
            <w:tcW w:w="3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7F1" w:rsidRPr="002F6A01" w:rsidRDefault="00F457F1" w:rsidP="00DA3ACD">
            <w:pPr>
              <w:rPr>
                <w:rFonts w:eastAsia="標楷體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F1" w:rsidRPr="002F6A01" w:rsidRDefault="00F457F1" w:rsidP="00DA3ACD">
            <w:pPr>
              <w:rPr>
                <w:rFonts w:eastAsia="標楷體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7F1" w:rsidRPr="002F6A01" w:rsidRDefault="00F457F1" w:rsidP="00DA3ACD">
            <w:pPr>
              <w:rPr>
                <w:rFonts w:eastAsia="標楷體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457F1" w:rsidRPr="002F6A01" w:rsidRDefault="00F457F1" w:rsidP="00DA3ACD">
            <w:pPr>
              <w:rPr>
                <w:rFonts w:eastAsia="標楷體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457F1" w:rsidRPr="002F6A01" w:rsidRDefault="00F457F1" w:rsidP="00DA3ACD">
            <w:pPr>
              <w:rPr>
                <w:rFonts w:eastAsia="標楷體"/>
              </w:rPr>
            </w:pPr>
          </w:p>
        </w:tc>
      </w:tr>
      <w:tr w:rsidR="00F457F1" w:rsidRPr="002F6A01" w:rsidTr="00A75AB2">
        <w:trPr>
          <w:trHeight w:val="170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F1" w:rsidRPr="002F6A01" w:rsidRDefault="00F457F1" w:rsidP="00DA3ACD">
            <w:pPr>
              <w:rPr>
                <w:rFonts w:eastAsia="標楷體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23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母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22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貓</w:t>
            </w:r>
          </w:p>
        </w:tc>
        <w:tc>
          <w:tcPr>
            <w:tcW w:w="3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22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22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22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22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22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</w:tr>
      <w:tr w:rsidR="00F457F1" w:rsidRPr="002F6A01" w:rsidTr="00A75AB2">
        <w:trPr>
          <w:trHeight w:val="170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F1" w:rsidRPr="002F6A01" w:rsidRDefault="00F457F1" w:rsidP="00DA3ACD">
            <w:pPr>
              <w:rPr>
                <w:rFonts w:eastAsia="標楷體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21"/>
              </w:numPr>
              <w:tabs>
                <w:tab w:val="left" w:pos="462"/>
              </w:tabs>
              <w:kinsoku w:val="0"/>
              <w:overflowPunct w:val="0"/>
              <w:spacing w:line="367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公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20"/>
              </w:numPr>
              <w:tabs>
                <w:tab w:val="left" w:pos="462"/>
              </w:tabs>
              <w:kinsoku w:val="0"/>
              <w:overflowPunct w:val="0"/>
              <w:spacing w:line="367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犬</w:t>
            </w:r>
          </w:p>
        </w:tc>
        <w:tc>
          <w:tcPr>
            <w:tcW w:w="3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7F1" w:rsidRPr="002F6A01" w:rsidRDefault="00F457F1" w:rsidP="00DA3ACD">
            <w:pPr>
              <w:rPr>
                <w:rFonts w:eastAsia="標楷體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F1" w:rsidRPr="002F6A01" w:rsidRDefault="00F457F1" w:rsidP="00DA3ACD">
            <w:pPr>
              <w:rPr>
                <w:rFonts w:eastAsia="標楷體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7F1" w:rsidRPr="002F6A01" w:rsidRDefault="00F457F1" w:rsidP="00DA3ACD">
            <w:pPr>
              <w:rPr>
                <w:rFonts w:eastAsia="標楷體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457F1" w:rsidRPr="002F6A01" w:rsidRDefault="00F457F1" w:rsidP="00DA3ACD">
            <w:pPr>
              <w:rPr>
                <w:rFonts w:eastAsia="標楷體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457F1" w:rsidRPr="002F6A01" w:rsidRDefault="00F457F1" w:rsidP="00DA3ACD">
            <w:pPr>
              <w:rPr>
                <w:rFonts w:eastAsia="標楷體"/>
              </w:rPr>
            </w:pPr>
          </w:p>
        </w:tc>
      </w:tr>
      <w:tr w:rsidR="00F457F1" w:rsidRPr="002F6A01" w:rsidTr="00A75AB2">
        <w:trPr>
          <w:trHeight w:val="170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F1" w:rsidRPr="002F6A01" w:rsidRDefault="00F457F1" w:rsidP="00DA3ACD">
            <w:pPr>
              <w:rPr>
                <w:rFonts w:eastAsia="標楷體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19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母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18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貓</w:t>
            </w:r>
          </w:p>
        </w:tc>
        <w:tc>
          <w:tcPr>
            <w:tcW w:w="3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18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18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18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18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18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</w:tr>
      <w:tr w:rsidR="00F457F1" w:rsidRPr="002F6A01" w:rsidTr="00A75AB2">
        <w:trPr>
          <w:trHeight w:val="170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F1" w:rsidRPr="002F6A01" w:rsidRDefault="00F457F1" w:rsidP="00DA3ACD">
            <w:pPr>
              <w:rPr>
                <w:rFonts w:eastAsia="標楷體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17"/>
              </w:numPr>
              <w:tabs>
                <w:tab w:val="left" w:pos="462"/>
              </w:tabs>
              <w:kinsoku w:val="0"/>
              <w:overflowPunct w:val="0"/>
              <w:spacing w:line="368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公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16"/>
              </w:numPr>
              <w:tabs>
                <w:tab w:val="left" w:pos="462"/>
              </w:tabs>
              <w:kinsoku w:val="0"/>
              <w:overflowPunct w:val="0"/>
              <w:spacing w:line="368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犬</w:t>
            </w:r>
          </w:p>
        </w:tc>
        <w:tc>
          <w:tcPr>
            <w:tcW w:w="3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7F1" w:rsidRPr="002F6A01" w:rsidRDefault="00F457F1" w:rsidP="00DA3ACD">
            <w:pPr>
              <w:rPr>
                <w:rFonts w:eastAsia="標楷體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F1" w:rsidRPr="002F6A01" w:rsidRDefault="00F457F1" w:rsidP="00DA3ACD">
            <w:pPr>
              <w:rPr>
                <w:rFonts w:eastAsia="標楷體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7F1" w:rsidRPr="002F6A01" w:rsidRDefault="00F457F1" w:rsidP="00DA3ACD">
            <w:pPr>
              <w:rPr>
                <w:rFonts w:eastAsia="標楷體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457F1" w:rsidRPr="002F6A01" w:rsidRDefault="00F457F1" w:rsidP="00DA3ACD">
            <w:pPr>
              <w:rPr>
                <w:rFonts w:eastAsia="標楷體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457F1" w:rsidRPr="002F6A01" w:rsidRDefault="00F457F1" w:rsidP="00DA3ACD">
            <w:pPr>
              <w:rPr>
                <w:rFonts w:eastAsia="標楷體"/>
              </w:rPr>
            </w:pPr>
          </w:p>
        </w:tc>
      </w:tr>
      <w:tr w:rsidR="00F457F1" w:rsidRPr="002F6A01" w:rsidTr="00A75AB2">
        <w:trPr>
          <w:trHeight w:val="170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F1" w:rsidRPr="002F6A01" w:rsidRDefault="00F457F1" w:rsidP="00DA3ACD">
            <w:pPr>
              <w:rPr>
                <w:rFonts w:eastAsia="標楷體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15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母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14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貓</w:t>
            </w:r>
          </w:p>
        </w:tc>
        <w:tc>
          <w:tcPr>
            <w:tcW w:w="3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14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14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14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14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14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</w:tr>
      <w:tr w:rsidR="00F457F1" w:rsidRPr="002F6A01" w:rsidTr="00A75AB2">
        <w:trPr>
          <w:trHeight w:val="170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F1" w:rsidRPr="002F6A01" w:rsidRDefault="00F457F1" w:rsidP="00DA3ACD">
            <w:pPr>
              <w:rPr>
                <w:rFonts w:eastAsia="標楷體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17"/>
              </w:numPr>
              <w:tabs>
                <w:tab w:val="left" w:pos="462"/>
              </w:tabs>
              <w:kinsoku w:val="0"/>
              <w:overflowPunct w:val="0"/>
              <w:spacing w:line="368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公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16"/>
              </w:numPr>
              <w:tabs>
                <w:tab w:val="left" w:pos="462"/>
              </w:tabs>
              <w:kinsoku w:val="0"/>
              <w:overflowPunct w:val="0"/>
              <w:spacing w:line="368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犬</w:t>
            </w:r>
          </w:p>
        </w:tc>
        <w:tc>
          <w:tcPr>
            <w:tcW w:w="3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7F1" w:rsidRPr="002F6A01" w:rsidRDefault="00F457F1" w:rsidP="00DA3ACD">
            <w:pPr>
              <w:rPr>
                <w:rFonts w:eastAsia="標楷體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F1" w:rsidRPr="002F6A01" w:rsidRDefault="00F457F1" w:rsidP="00DA3ACD">
            <w:pPr>
              <w:rPr>
                <w:rFonts w:eastAsia="標楷體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7F1" w:rsidRPr="002F6A01" w:rsidRDefault="00F457F1" w:rsidP="00DA3ACD">
            <w:pPr>
              <w:rPr>
                <w:rFonts w:eastAsia="標楷體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457F1" w:rsidRPr="002F6A01" w:rsidRDefault="00F457F1" w:rsidP="00DA3ACD">
            <w:pPr>
              <w:rPr>
                <w:rFonts w:eastAsia="標楷體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457F1" w:rsidRPr="002F6A01" w:rsidRDefault="00F457F1" w:rsidP="00DA3ACD">
            <w:pPr>
              <w:rPr>
                <w:rFonts w:eastAsia="標楷體"/>
              </w:rPr>
            </w:pPr>
          </w:p>
        </w:tc>
      </w:tr>
      <w:tr w:rsidR="00F457F1" w:rsidRPr="002F6A01" w:rsidTr="00A75AB2">
        <w:trPr>
          <w:trHeight w:val="170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F1" w:rsidRPr="002F6A01" w:rsidRDefault="00F457F1" w:rsidP="00DA3ACD">
            <w:pPr>
              <w:rPr>
                <w:rFonts w:eastAsia="標楷體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15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母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14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貓</w:t>
            </w:r>
          </w:p>
        </w:tc>
        <w:tc>
          <w:tcPr>
            <w:tcW w:w="3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14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14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14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14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F1" w:rsidRPr="002F6A01" w:rsidRDefault="00F457F1" w:rsidP="00DA3ACD">
            <w:pPr>
              <w:pStyle w:val="a7"/>
              <w:numPr>
                <w:ilvl w:val="0"/>
                <w:numId w:val="14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</w:tr>
    </w:tbl>
    <w:p w:rsidR="00FA02A7" w:rsidRPr="002F6A01" w:rsidRDefault="00FA02A7" w:rsidP="00FA02A7">
      <w:pPr>
        <w:rPr>
          <w:rFonts w:eastAsia="標楷體"/>
        </w:rPr>
        <w:sectPr w:rsidR="00FA02A7" w:rsidRPr="002F6A01" w:rsidSect="00FA02A7">
          <w:headerReference w:type="default" r:id="rId18"/>
          <w:footerReference w:type="default" r:id="rId19"/>
          <w:pgSz w:w="16840" w:h="11920" w:orient="landscape"/>
          <w:pgMar w:top="660" w:right="600" w:bottom="760" w:left="280" w:header="720" w:footer="720" w:gutter="0"/>
          <w:cols w:space="720" w:equalWidth="0">
            <w:col w:w="15960"/>
          </w:cols>
          <w:noEndnote/>
        </w:sectPr>
      </w:pPr>
    </w:p>
    <w:p w:rsidR="00FA02A7" w:rsidRDefault="00FA02A7" w:rsidP="00D51E4F">
      <w:pPr>
        <w:kinsoku w:val="0"/>
        <w:overflowPunct w:val="0"/>
        <w:spacing w:line="183" w:lineRule="exact"/>
        <w:rPr>
          <w:rFonts w:eastAsia="標楷體"/>
          <w:sz w:val="16"/>
          <w:szCs w:val="16"/>
        </w:rPr>
      </w:pPr>
      <w:r w:rsidRPr="002F6A01">
        <w:rPr>
          <w:rFonts w:eastAsia="標楷體"/>
          <w:spacing w:val="1"/>
          <w:sz w:val="16"/>
          <w:szCs w:val="16"/>
        </w:rPr>
        <w:lastRenderedPageBreak/>
        <w:t>※</w:t>
      </w:r>
      <w:r w:rsidRPr="002F6A01">
        <w:rPr>
          <w:rFonts w:eastAsia="標楷體"/>
          <w:sz w:val="16"/>
          <w:szCs w:val="16"/>
        </w:rPr>
        <w:t>本申</w:t>
      </w:r>
      <w:r w:rsidRPr="002F6A01">
        <w:rPr>
          <w:rFonts w:eastAsia="標楷體"/>
          <w:spacing w:val="1"/>
          <w:sz w:val="16"/>
          <w:szCs w:val="16"/>
        </w:rPr>
        <w:t>請</w:t>
      </w:r>
      <w:r w:rsidR="00D638F6">
        <w:rPr>
          <w:rFonts w:eastAsia="標楷體" w:hint="eastAsia"/>
          <w:sz w:val="16"/>
          <w:szCs w:val="16"/>
        </w:rPr>
        <w:t>清冊</w:t>
      </w:r>
      <w:r w:rsidRPr="002F6A01">
        <w:rPr>
          <w:rFonts w:eastAsia="標楷體"/>
          <w:sz w:val="16"/>
          <w:szCs w:val="16"/>
        </w:rPr>
        <w:t>，</w:t>
      </w:r>
      <w:r w:rsidRPr="002F6A01">
        <w:rPr>
          <w:rFonts w:eastAsia="標楷體"/>
          <w:spacing w:val="1"/>
          <w:sz w:val="16"/>
          <w:szCs w:val="16"/>
        </w:rPr>
        <w:t>經</w:t>
      </w:r>
      <w:r w:rsidRPr="002F6A01">
        <w:rPr>
          <w:rFonts w:eastAsia="標楷體"/>
          <w:sz w:val="16"/>
          <w:szCs w:val="16"/>
        </w:rPr>
        <w:t>申請團</w:t>
      </w:r>
      <w:r w:rsidRPr="002F6A01">
        <w:rPr>
          <w:rFonts w:eastAsia="標楷體"/>
          <w:spacing w:val="1"/>
          <w:sz w:val="16"/>
          <w:szCs w:val="16"/>
        </w:rPr>
        <w:t>體</w:t>
      </w:r>
      <w:r w:rsidRPr="002F6A01">
        <w:rPr>
          <w:rFonts w:eastAsia="標楷體"/>
          <w:sz w:val="16"/>
          <w:szCs w:val="16"/>
        </w:rPr>
        <w:t>確認</w:t>
      </w:r>
      <w:r w:rsidRPr="002F6A01">
        <w:rPr>
          <w:rFonts w:eastAsia="標楷體"/>
          <w:spacing w:val="1"/>
          <w:sz w:val="16"/>
          <w:szCs w:val="16"/>
        </w:rPr>
        <w:t>後</w:t>
      </w:r>
      <w:r w:rsidRPr="002F6A01">
        <w:rPr>
          <w:rFonts w:eastAsia="標楷體"/>
          <w:sz w:val="16"/>
          <w:szCs w:val="16"/>
        </w:rPr>
        <w:t>無誤後</w:t>
      </w:r>
      <w:r w:rsidRPr="002F6A01">
        <w:rPr>
          <w:rFonts w:eastAsia="標楷體"/>
          <w:spacing w:val="1"/>
          <w:sz w:val="16"/>
          <w:szCs w:val="16"/>
        </w:rPr>
        <w:t>繳</w:t>
      </w:r>
      <w:r w:rsidRPr="002F6A01">
        <w:rPr>
          <w:rFonts w:eastAsia="標楷體"/>
          <w:sz w:val="16"/>
          <w:szCs w:val="16"/>
        </w:rPr>
        <w:t>回，</w:t>
      </w:r>
      <w:r w:rsidRPr="002F6A01">
        <w:rPr>
          <w:rFonts w:eastAsia="標楷體"/>
          <w:spacing w:val="1"/>
          <w:sz w:val="16"/>
          <w:szCs w:val="16"/>
        </w:rPr>
        <w:t>依</w:t>
      </w:r>
      <w:r w:rsidRPr="002F6A01">
        <w:rPr>
          <w:rFonts w:eastAsia="標楷體"/>
          <w:sz w:val="16"/>
          <w:szCs w:val="16"/>
        </w:rPr>
        <w:t>實核銷。</w:t>
      </w:r>
    </w:p>
    <w:p w:rsidR="00FA02A7" w:rsidRPr="00D638F6" w:rsidRDefault="00CB24DA" w:rsidP="00E27611">
      <w:pPr>
        <w:tabs>
          <w:tab w:val="left" w:pos="8505"/>
        </w:tabs>
        <w:suppressAutoHyphens/>
        <w:kinsoku w:val="0"/>
        <w:overflowPunct w:val="0"/>
        <w:adjustRightInd/>
        <w:snapToGrid w:val="0"/>
        <w:spacing w:line="209" w:lineRule="exact"/>
        <w:rPr>
          <w:rFonts w:eastAsia="標楷體"/>
          <w:w w:val="95"/>
          <w:sz w:val="16"/>
          <w:szCs w:val="16"/>
        </w:rPr>
      </w:pPr>
      <w:r w:rsidRPr="002F6A01">
        <w:rPr>
          <w:rFonts w:eastAsia="標楷體"/>
          <w:spacing w:val="1"/>
          <w:sz w:val="16"/>
          <w:szCs w:val="16"/>
        </w:rPr>
        <w:t>※</w:t>
      </w:r>
      <w:r>
        <w:rPr>
          <w:rFonts w:eastAsia="標楷體"/>
          <w:w w:val="95"/>
          <w:sz w:val="16"/>
          <w:szCs w:val="16"/>
        </w:rPr>
        <w:t>本申請案</w:t>
      </w:r>
      <w:r w:rsidR="00D638F6" w:rsidRPr="002F6A01">
        <w:rPr>
          <w:rFonts w:eastAsia="標楷體"/>
          <w:w w:val="95"/>
          <w:sz w:val="16"/>
          <w:szCs w:val="16"/>
        </w:rPr>
        <w:t>經主管機關審核若有疑義，施作絕育手術之動物醫院</w:t>
      </w:r>
      <w:r w:rsidR="00D638F6">
        <w:rPr>
          <w:rFonts w:eastAsia="標楷體" w:hint="eastAsia"/>
          <w:w w:val="95"/>
          <w:sz w:val="16"/>
          <w:szCs w:val="16"/>
        </w:rPr>
        <w:t>、施術獸醫師</w:t>
      </w:r>
      <w:r>
        <w:rPr>
          <w:rFonts w:eastAsia="標楷體"/>
          <w:w w:val="95"/>
          <w:sz w:val="16"/>
          <w:szCs w:val="16"/>
        </w:rPr>
        <w:t>及絕育補助申請人不得藉故規避主管機關</w:t>
      </w:r>
      <w:r w:rsidR="00E27611">
        <w:rPr>
          <w:rFonts w:eastAsia="標楷體" w:hint="eastAsia"/>
          <w:w w:val="95"/>
          <w:sz w:val="16"/>
          <w:szCs w:val="16"/>
        </w:rPr>
        <w:t>之</w:t>
      </w:r>
      <w:r>
        <w:rPr>
          <w:rFonts w:eastAsia="標楷體" w:hint="eastAsia"/>
          <w:w w:val="95"/>
          <w:sz w:val="16"/>
          <w:szCs w:val="16"/>
        </w:rPr>
        <w:t>訪查。</w:t>
      </w:r>
    </w:p>
    <w:p w:rsidR="00FA02A7" w:rsidRPr="002F6A01" w:rsidRDefault="00FA02A7" w:rsidP="00D51E4F">
      <w:pPr>
        <w:kinsoku w:val="0"/>
        <w:overflowPunct w:val="0"/>
        <w:spacing w:line="208" w:lineRule="exact"/>
        <w:rPr>
          <w:rFonts w:eastAsia="標楷體"/>
          <w:sz w:val="16"/>
          <w:szCs w:val="16"/>
        </w:rPr>
      </w:pPr>
      <w:r w:rsidRPr="002F6A01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4AC65FF" wp14:editId="14D1D303">
                <wp:simplePos x="0" y="0"/>
                <wp:positionH relativeFrom="page">
                  <wp:posOffset>525145</wp:posOffset>
                </wp:positionH>
                <wp:positionV relativeFrom="paragraph">
                  <wp:posOffset>153670</wp:posOffset>
                </wp:positionV>
                <wp:extent cx="38100" cy="850900"/>
                <wp:effectExtent l="1270" t="3175" r="0" b="3175"/>
                <wp:wrapNone/>
                <wp:docPr id="45" name="矩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ACD" w:rsidRDefault="00DA3ACD" w:rsidP="00FA02A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55E8D5" wp14:editId="3CD202F4">
                                  <wp:extent cx="38100" cy="845820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845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3ACD" w:rsidRDefault="00DA3ACD" w:rsidP="00FA02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5" o:spid="_x0000_s1027" style="position:absolute;margin-left:41.35pt;margin-top:12.1pt;width:3pt;height:6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" o:allowincell="f" filled="f" stroked="f">
                <v:textbox inset="0,0,0,0">
                  <w:txbxContent>
                    <w:p w:rsidR="00DA3ACD" w:rsidRDefault="00DA3ACD" w:rsidP="00FA02A7">
                      <w:pPr>
                        <w:widowControl/>
                        <w:autoSpaceDE/>
                        <w:autoSpaceDN/>
                        <w:adjustRightInd/>
                        <w:spacing w:line="13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55E8D5" wp14:editId="3CD202F4">
                            <wp:extent cx="38100" cy="845820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845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3ACD" w:rsidRDefault="00DA3ACD" w:rsidP="00FA02A7"/>
                  </w:txbxContent>
                </v:textbox>
                <w10:wrap anchorx="page"/>
              </v:rect>
            </w:pict>
          </mc:Fallback>
        </mc:AlternateContent>
      </w:r>
      <w:r w:rsidRPr="002F6A01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098D8CE" wp14:editId="12C231F4">
                <wp:simplePos x="0" y="0"/>
                <wp:positionH relativeFrom="page">
                  <wp:posOffset>3295015</wp:posOffset>
                </wp:positionH>
                <wp:positionV relativeFrom="paragraph">
                  <wp:posOffset>153670</wp:posOffset>
                </wp:positionV>
                <wp:extent cx="38100" cy="850900"/>
                <wp:effectExtent l="0" t="3175" r="635" b="3175"/>
                <wp:wrapNone/>
                <wp:docPr id="43" name="矩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ACD" w:rsidRDefault="00DA3ACD" w:rsidP="00FA02A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0F5FDD" wp14:editId="62DD83AA">
                                  <wp:extent cx="38100" cy="845820"/>
                                  <wp:effectExtent l="0" t="0" r="0" b="0"/>
                                  <wp:docPr id="15" name="圖片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845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3ACD" w:rsidRDefault="00DA3ACD" w:rsidP="00FA02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3" o:spid="_x0000_s1028" style="position:absolute;margin-left:259.45pt;margin-top:12.1pt;width:3pt;height:6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" o:allowincell="f" filled="f" stroked="f">
                <v:textbox inset="0,0,0,0">
                  <w:txbxContent>
                    <w:p w:rsidR="00DA3ACD" w:rsidRDefault="00DA3ACD" w:rsidP="00FA02A7">
                      <w:pPr>
                        <w:widowControl/>
                        <w:autoSpaceDE/>
                        <w:autoSpaceDN/>
                        <w:adjustRightInd/>
                        <w:spacing w:line="13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0F5FDD" wp14:editId="62DD83AA">
                            <wp:extent cx="38100" cy="845820"/>
                            <wp:effectExtent l="0" t="0" r="0" b="0"/>
                            <wp:docPr id="15" name="圖片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845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3ACD" w:rsidRDefault="00DA3ACD" w:rsidP="00FA02A7"/>
                  </w:txbxContent>
                </v:textbox>
                <w10:wrap anchorx="page"/>
              </v:rect>
            </w:pict>
          </mc:Fallback>
        </mc:AlternateContent>
      </w:r>
      <w:r w:rsidRPr="002F6A01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3F030C52" wp14:editId="72FC85D8">
                <wp:simplePos x="0" y="0"/>
                <wp:positionH relativeFrom="page">
                  <wp:posOffset>5385435</wp:posOffset>
                </wp:positionH>
                <wp:positionV relativeFrom="paragraph">
                  <wp:posOffset>153670</wp:posOffset>
                </wp:positionV>
                <wp:extent cx="38100" cy="850900"/>
                <wp:effectExtent l="3810" t="3175" r="0" b="3175"/>
                <wp:wrapNone/>
                <wp:docPr id="41" name="矩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ACD" w:rsidRDefault="00DA3ACD" w:rsidP="00FA02A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4F9BE3" wp14:editId="181C3CF7">
                                  <wp:extent cx="38100" cy="845820"/>
                                  <wp:effectExtent l="0" t="0" r="0" b="0"/>
                                  <wp:docPr id="16" name="圖片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845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3ACD" w:rsidRDefault="00DA3ACD" w:rsidP="00FA02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1" o:spid="_x0000_s1029" style="position:absolute;margin-left:424.05pt;margin-top:12.1pt;width:3pt;height:67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" o:allowincell="f" filled="f" stroked="f">
                <v:textbox inset="0,0,0,0">
                  <w:txbxContent>
                    <w:p w:rsidR="00DA3ACD" w:rsidRDefault="00DA3ACD" w:rsidP="00FA02A7">
                      <w:pPr>
                        <w:widowControl/>
                        <w:autoSpaceDE/>
                        <w:autoSpaceDN/>
                        <w:adjustRightInd/>
                        <w:spacing w:line="13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4F9BE3" wp14:editId="181C3CF7">
                            <wp:extent cx="38100" cy="845820"/>
                            <wp:effectExtent l="0" t="0" r="0" b="0"/>
                            <wp:docPr id="16" name="圖片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845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3ACD" w:rsidRDefault="00DA3ACD" w:rsidP="00FA02A7"/>
                  </w:txbxContent>
                </v:textbox>
                <w10:wrap anchorx="page"/>
              </v:rect>
            </w:pict>
          </mc:Fallback>
        </mc:AlternateContent>
      </w:r>
      <w:r w:rsidRPr="002F6A01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5CA7AA6D" wp14:editId="2741F449">
                <wp:simplePos x="0" y="0"/>
                <wp:positionH relativeFrom="page">
                  <wp:posOffset>8335645</wp:posOffset>
                </wp:positionH>
                <wp:positionV relativeFrom="paragraph">
                  <wp:posOffset>153670</wp:posOffset>
                </wp:positionV>
                <wp:extent cx="38100" cy="850900"/>
                <wp:effectExtent l="1270" t="3175" r="0" b="3175"/>
                <wp:wrapNone/>
                <wp:docPr id="39" name="矩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ACD" w:rsidRDefault="00DA3ACD" w:rsidP="00FA02A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9F8193" wp14:editId="153AAD8A">
                                  <wp:extent cx="38100" cy="845820"/>
                                  <wp:effectExtent l="0" t="0" r="0" b="0"/>
                                  <wp:docPr id="17" name="圖片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845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3ACD" w:rsidRDefault="00DA3ACD" w:rsidP="00FA02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9" o:spid="_x0000_s1030" style="position:absolute;margin-left:656.35pt;margin-top:12.1pt;width:3pt;height:67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" o:allowincell="f" filled="f" stroked="f">
                <v:textbox inset="0,0,0,0">
                  <w:txbxContent>
                    <w:p w:rsidR="00DA3ACD" w:rsidRDefault="00DA3ACD" w:rsidP="00FA02A7">
                      <w:pPr>
                        <w:widowControl/>
                        <w:autoSpaceDE/>
                        <w:autoSpaceDN/>
                        <w:adjustRightInd/>
                        <w:spacing w:line="13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9F8193" wp14:editId="153AAD8A">
                            <wp:extent cx="38100" cy="845820"/>
                            <wp:effectExtent l="0" t="0" r="0" b="0"/>
                            <wp:docPr id="17" name="圖片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845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3ACD" w:rsidRDefault="00DA3ACD" w:rsidP="00FA02A7"/>
                  </w:txbxContent>
                </v:textbox>
                <w10:wrap anchorx="page"/>
              </v:rect>
            </w:pict>
          </mc:Fallback>
        </mc:AlternateContent>
      </w:r>
      <w:r w:rsidRPr="002F6A01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8456272" wp14:editId="08DE85A9">
                <wp:simplePos x="0" y="0"/>
                <wp:positionH relativeFrom="page">
                  <wp:posOffset>9030970</wp:posOffset>
                </wp:positionH>
                <wp:positionV relativeFrom="paragraph">
                  <wp:posOffset>746760</wp:posOffset>
                </wp:positionV>
                <wp:extent cx="1143635" cy="12700"/>
                <wp:effectExtent l="10795" t="5715" r="7620" b="635"/>
                <wp:wrapNone/>
                <wp:docPr id="37" name="手繪多邊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635" cy="12700"/>
                        </a:xfrm>
                        <a:custGeom>
                          <a:avLst/>
                          <a:gdLst>
                            <a:gd name="T0" fmla="*/ 0 w 1801"/>
                            <a:gd name="T1" fmla="*/ 0 h 20"/>
                            <a:gd name="T2" fmla="*/ 1801 w 18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01" h="20">
                              <a:moveTo>
                                <a:pt x="0" y="0"/>
                              </a:moveTo>
                              <a:lnTo>
                                <a:pt x="1801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手繪多邊形 3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11.1pt,58.8pt,801.15pt,58.8pt" coordsize="18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" o:allowincell="f" filled="f" strokeweight=".16953mm">
                <v:path arrowok="t" o:connecttype="custom" o:connectlocs="0,0;1143635,0" o:connectangles="0,0"/>
                <w10:wrap anchorx="page"/>
              </v:polyline>
            </w:pict>
          </mc:Fallback>
        </mc:AlternateContent>
      </w:r>
      <w:r w:rsidRPr="002F6A01">
        <w:rPr>
          <w:rFonts w:eastAsia="標楷體"/>
          <w:spacing w:val="1"/>
          <w:sz w:val="16"/>
          <w:szCs w:val="16"/>
        </w:rPr>
        <w:t>※</w:t>
      </w:r>
      <w:r w:rsidRPr="002F6A01">
        <w:rPr>
          <w:rFonts w:eastAsia="標楷體"/>
          <w:sz w:val="16"/>
          <w:szCs w:val="16"/>
        </w:rPr>
        <w:t>以上</w:t>
      </w:r>
      <w:r w:rsidRPr="002F6A01">
        <w:rPr>
          <w:rFonts w:eastAsia="標楷體"/>
          <w:spacing w:val="1"/>
          <w:sz w:val="16"/>
          <w:szCs w:val="16"/>
        </w:rPr>
        <w:t>資</w:t>
      </w:r>
      <w:r w:rsidRPr="002F6A01">
        <w:rPr>
          <w:rFonts w:eastAsia="標楷體"/>
          <w:sz w:val="16"/>
          <w:szCs w:val="16"/>
        </w:rPr>
        <w:t>料及檢</w:t>
      </w:r>
      <w:r w:rsidRPr="002F6A01">
        <w:rPr>
          <w:rFonts w:eastAsia="標楷體"/>
          <w:spacing w:val="1"/>
          <w:sz w:val="16"/>
          <w:szCs w:val="16"/>
        </w:rPr>
        <w:t>附</w:t>
      </w:r>
      <w:r w:rsidRPr="002F6A01">
        <w:rPr>
          <w:rFonts w:eastAsia="標楷體"/>
          <w:sz w:val="16"/>
          <w:szCs w:val="16"/>
        </w:rPr>
        <w:t>文件</w:t>
      </w:r>
      <w:r w:rsidRPr="002F6A01">
        <w:rPr>
          <w:rFonts w:eastAsia="標楷體"/>
          <w:spacing w:val="1"/>
          <w:sz w:val="16"/>
          <w:szCs w:val="16"/>
        </w:rPr>
        <w:t>，</w:t>
      </w:r>
      <w:r w:rsidRPr="002F6A01">
        <w:rPr>
          <w:rFonts w:eastAsia="標楷體"/>
          <w:sz w:val="16"/>
          <w:szCs w:val="16"/>
        </w:rPr>
        <w:t>如有不</w:t>
      </w:r>
      <w:r w:rsidRPr="002F6A01">
        <w:rPr>
          <w:rFonts w:eastAsia="標楷體"/>
          <w:spacing w:val="1"/>
          <w:sz w:val="16"/>
          <w:szCs w:val="16"/>
        </w:rPr>
        <w:t>實</w:t>
      </w:r>
      <w:r w:rsidRPr="002F6A01">
        <w:rPr>
          <w:rFonts w:eastAsia="標楷體"/>
          <w:sz w:val="16"/>
          <w:szCs w:val="16"/>
        </w:rPr>
        <w:t>，願</w:t>
      </w:r>
      <w:r w:rsidRPr="002F6A01">
        <w:rPr>
          <w:rFonts w:eastAsia="標楷體"/>
          <w:spacing w:val="1"/>
          <w:sz w:val="16"/>
          <w:szCs w:val="16"/>
        </w:rPr>
        <w:t>意</w:t>
      </w:r>
      <w:r w:rsidRPr="002F6A01">
        <w:rPr>
          <w:rFonts w:eastAsia="標楷體"/>
          <w:sz w:val="16"/>
          <w:szCs w:val="16"/>
        </w:rPr>
        <w:t>負擔一</w:t>
      </w:r>
      <w:r w:rsidRPr="002F6A01">
        <w:rPr>
          <w:rFonts w:eastAsia="標楷體"/>
          <w:spacing w:val="1"/>
          <w:sz w:val="16"/>
          <w:szCs w:val="16"/>
        </w:rPr>
        <w:t>切</w:t>
      </w:r>
      <w:r w:rsidRPr="002F6A01">
        <w:rPr>
          <w:rFonts w:eastAsia="標楷體"/>
          <w:sz w:val="16"/>
          <w:szCs w:val="16"/>
        </w:rPr>
        <w:t>法律</w:t>
      </w:r>
      <w:r w:rsidRPr="002F6A01">
        <w:rPr>
          <w:rFonts w:eastAsia="標楷體"/>
          <w:spacing w:val="1"/>
          <w:sz w:val="16"/>
          <w:szCs w:val="16"/>
        </w:rPr>
        <w:t>責</w:t>
      </w:r>
      <w:r w:rsidRPr="002F6A01">
        <w:rPr>
          <w:rFonts w:eastAsia="標楷體"/>
          <w:sz w:val="16"/>
          <w:szCs w:val="16"/>
        </w:rPr>
        <w:t>任。</w:t>
      </w:r>
    </w:p>
    <w:tbl>
      <w:tblPr>
        <w:tblpPr w:leftFromText="180" w:rightFromText="180" w:vertAnchor="text" w:horzAnchor="margin" w:tblpY="162"/>
        <w:tblW w:w="16033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4404"/>
        <w:gridCol w:w="2792"/>
        <w:gridCol w:w="457"/>
        <w:gridCol w:w="4405"/>
        <w:gridCol w:w="1491"/>
        <w:gridCol w:w="2026"/>
      </w:tblGrid>
      <w:tr w:rsidR="00CE5F7C" w:rsidRPr="009612E6" w:rsidTr="00CE5F7C">
        <w:trPr>
          <w:trHeight w:hRule="exact" w:val="325"/>
        </w:trPr>
        <w:tc>
          <w:tcPr>
            <w:tcW w:w="45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FF" w:themeFill="background1"/>
          </w:tcPr>
          <w:p w:rsidR="00CE5F7C" w:rsidRPr="009612E6" w:rsidRDefault="00CE5F7C" w:rsidP="00CE5F7C">
            <w:pPr>
              <w:kinsoku w:val="0"/>
              <w:overflowPunct w:val="0"/>
              <w:spacing w:line="289" w:lineRule="exact"/>
              <w:ind w:left="92"/>
              <w:rPr>
                <w:rFonts w:eastAsia="標楷體"/>
              </w:rPr>
            </w:pPr>
            <w:r w:rsidRPr="009612E6">
              <w:rPr>
                <w:rFonts w:eastAsia="標楷體"/>
              </w:rPr>
              <w:t>動</w:t>
            </w:r>
          </w:p>
        </w:tc>
        <w:tc>
          <w:tcPr>
            <w:tcW w:w="440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5F7C" w:rsidRPr="009612E6" w:rsidRDefault="00CE5F7C" w:rsidP="00CE5F7C">
            <w:pPr>
              <w:rPr>
                <w:rFonts w:eastAsia="標楷體"/>
              </w:rPr>
            </w:pPr>
          </w:p>
        </w:tc>
        <w:tc>
          <w:tcPr>
            <w:tcW w:w="279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 w:themeFill="background1"/>
          </w:tcPr>
          <w:p w:rsidR="00CE5F7C" w:rsidRPr="009612E6" w:rsidRDefault="00CE5F7C" w:rsidP="00CE5F7C">
            <w:pPr>
              <w:rPr>
                <w:rFonts w:eastAsia="標楷體"/>
              </w:rPr>
            </w:pPr>
          </w:p>
        </w:tc>
        <w:tc>
          <w:tcPr>
            <w:tcW w:w="457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C5E0B3" w:themeFill="accent6" w:themeFillTint="66"/>
          </w:tcPr>
          <w:p w:rsidR="00CE5F7C" w:rsidRPr="009612E6" w:rsidRDefault="00CE5F7C" w:rsidP="00CE5F7C">
            <w:pPr>
              <w:kinsoku w:val="0"/>
              <w:overflowPunct w:val="0"/>
              <w:spacing w:line="289" w:lineRule="exact"/>
              <w:ind w:left="92"/>
              <w:rPr>
                <w:rFonts w:eastAsia="標楷體"/>
              </w:rPr>
            </w:pPr>
            <w:r w:rsidRPr="009612E6">
              <w:rPr>
                <w:rFonts w:eastAsia="標楷體"/>
              </w:rPr>
              <w:t>動</w:t>
            </w:r>
          </w:p>
        </w:tc>
        <w:tc>
          <w:tcPr>
            <w:tcW w:w="7922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C5E0B3" w:themeFill="accent6" w:themeFillTint="66"/>
          </w:tcPr>
          <w:p w:rsidR="00CE5F7C" w:rsidRPr="009612E6" w:rsidRDefault="00CE5F7C" w:rsidP="00CE5F7C">
            <w:pPr>
              <w:rPr>
                <w:rFonts w:eastAsia="標楷體"/>
              </w:rPr>
            </w:pPr>
          </w:p>
        </w:tc>
      </w:tr>
      <w:tr w:rsidR="00CE5F7C" w:rsidRPr="009612E6" w:rsidTr="00CE5F7C">
        <w:trPr>
          <w:trHeight w:hRule="exact" w:val="312"/>
        </w:trPr>
        <w:tc>
          <w:tcPr>
            <w:tcW w:w="45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 w:themeFill="background1"/>
          </w:tcPr>
          <w:p w:rsidR="00CE5F7C" w:rsidRPr="009612E6" w:rsidRDefault="00CE5F7C" w:rsidP="00CE5F7C">
            <w:pPr>
              <w:kinsoku w:val="0"/>
              <w:overflowPunct w:val="0"/>
              <w:spacing w:line="289" w:lineRule="exact"/>
              <w:ind w:left="92"/>
              <w:rPr>
                <w:rFonts w:eastAsia="標楷體"/>
              </w:rPr>
            </w:pPr>
            <w:r w:rsidRPr="009612E6">
              <w:rPr>
                <w:rFonts w:eastAsia="標楷體"/>
              </w:rPr>
              <w:t>保</w:t>
            </w:r>
          </w:p>
        </w:tc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5F7C" w:rsidRPr="009612E6" w:rsidRDefault="00CE5F7C" w:rsidP="00CE5F7C">
            <w:pPr>
              <w:spacing w:line="289" w:lineRule="exact"/>
              <w:rPr>
                <w:rFonts w:eastAsia="標楷體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 w:themeFill="background1"/>
          </w:tcPr>
          <w:p w:rsidR="00CE5F7C" w:rsidRPr="009612E6" w:rsidRDefault="00CE5F7C" w:rsidP="00CE5F7C">
            <w:pPr>
              <w:spacing w:line="289" w:lineRule="exact"/>
              <w:rPr>
                <w:rFonts w:eastAsia="標楷體"/>
              </w:rPr>
            </w:pPr>
          </w:p>
        </w:tc>
        <w:tc>
          <w:tcPr>
            <w:tcW w:w="45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C5E0B3" w:themeFill="accent6" w:themeFillTint="66"/>
          </w:tcPr>
          <w:p w:rsidR="00CE5F7C" w:rsidRPr="009612E6" w:rsidRDefault="00CE5F7C" w:rsidP="00CE5F7C">
            <w:pPr>
              <w:kinsoku w:val="0"/>
              <w:overflowPunct w:val="0"/>
              <w:spacing w:line="276" w:lineRule="exact"/>
              <w:ind w:left="92"/>
              <w:rPr>
                <w:rFonts w:eastAsia="標楷體"/>
              </w:rPr>
            </w:pPr>
            <w:r w:rsidRPr="009612E6">
              <w:rPr>
                <w:rFonts w:eastAsia="標楷體"/>
              </w:rPr>
              <w:t>物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:rsidR="00CE5F7C" w:rsidRPr="009612E6" w:rsidRDefault="00CE5F7C" w:rsidP="00CE5F7C">
            <w:pPr>
              <w:tabs>
                <w:tab w:val="left" w:pos="1116"/>
              </w:tabs>
              <w:rPr>
                <w:rFonts w:eastAsia="標楷體"/>
              </w:rPr>
            </w:pPr>
            <w:r>
              <w:rPr>
                <w:rFonts w:eastAsia="標楷體"/>
              </w:rPr>
              <w:tab/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:rsidR="00CE5F7C" w:rsidRPr="009612E6" w:rsidRDefault="00CE5F7C" w:rsidP="00CE5F7C">
            <w:pPr>
              <w:rPr>
                <w:rFonts w:eastAsia="標楷體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5E0B3" w:themeFill="accent6" w:themeFillTint="66"/>
          </w:tcPr>
          <w:p w:rsidR="00CE5F7C" w:rsidRPr="009612E6" w:rsidRDefault="00CE5F7C" w:rsidP="00CE5F7C">
            <w:pPr>
              <w:rPr>
                <w:rFonts w:eastAsia="標楷體"/>
              </w:rPr>
            </w:pPr>
          </w:p>
        </w:tc>
      </w:tr>
      <w:tr w:rsidR="00CE5F7C" w:rsidRPr="009612E6" w:rsidTr="00CE5F7C">
        <w:trPr>
          <w:trHeight w:hRule="exact" w:val="671"/>
        </w:trPr>
        <w:tc>
          <w:tcPr>
            <w:tcW w:w="45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 w:themeFill="background1"/>
          </w:tcPr>
          <w:p w:rsidR="00CE5F7C" w:rsidRPr="009612E6" w:rsidRDefault="00CE5F7C" w:rsidP="00CE5F7C">
            <w:pPr>
              <w:kinsoku w:val="0"/>
              <w:overflowPunct w:val="0"/>
              <w:spacing w:line="289" w:lineRule="exact"/>
              <w:ind w:left="92"/>
              <w:rPr>
                <w:rFonts w:eastAsia="標楷體"/>
              </w:rPr>
            </w:pPr>
            <w:r w:rsidRPr="009612E6">
              <w:rPr>
                <w:rFonts w:eastAsia="標楷體"/>
              </w:rPr>
              <w:t>團</w:t>
            </w:r>
          </w:p>
          <w:p w:rsidR="00CE5F7C" w:rsidRPr="009612E6" w:rsidRDefault="00CE5F7C" w:rsidP="00CE5F7C">
            <w:pPr>
              <w:kinsoku w:val="0"/>
              <w:overflowPunct w:val="0"/>
              <w:spacing w:line="289" w:lineRule="exact"/>
              <w:ind w:left="92"/>
              <w:rPr>
                <w:rFonts w:eastAsia="標楷體"/>
              </w:rPr>
            </w:pPr>
            <w:r w:rsidRPr="009612E6">
              <w:rPr>
                <w:rFonts w:eastAsia="標楷體"/>
              </w:rPr>
              <w:t>體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  <w:vAlign w:val="bottom"/>
          </w:tcPr>
          <w:p w:rsidR="00CE5F7C" w:rsidRPr="009612E6" w:rsidRDefault="00CE5F7C" w:rsidP="00CE5F7C">
            <w:pPr>
              <w:tabs>
                <w:tab w:val="left" w:pos="3720"/>
              </w:tabs>
              <w:kinsoku w:val="0"/>
              <w:overflowPunct w:val="0"/>
              <w:spacing w:line="289" w:lineRule="exact"/>
              <w:rPr>
                <w:rFonts w:eastAsia="標楷體"/>
              </w:rPr>
            </w:pPr>
            <w:r w:rsidRPr="009612E6">
              <w:rPr>
                <w:rFonts w:eastAsia="標楷體"/>
              </w:rPr>
              <w:t>團體名稱</w:t>
            </w:r>
            <w:r w:rsidRPr="009612E6">
              <w:rPr>
                <w:rFonts w:eastAsia="標楷體"/>
              </w:rPr>
              <w:t xml:space="preserve">: </w:t>
            </w:r>
            <w:r w:rsidRPr="009612E6">
              <w:rPr>
                <w:rFonts w:eastAsia="標楷體"/>
              </w:rPr>
              <w:tab/>
              <w:t>(</w:t>
            </w:r>
            <w:r w:rsidRPr="009612E6">
              <w:rPr>
                <w:rFonts w:eastAsia="標楷體"/>
              </w:rPr>
              <w:t>蓋章</w:t>
            </w:r>
            <w:r w:rsidRPr="009612E6">
              <w:rPr>
                <w:rFonts w:eastAsia="標楷體"/>
              </w:rPr>
              <w:t>)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CE5F7C" w:rsidRPr="009612E6" w:rsidRDefault="00CE5F7C" w:rsidP="00CE5F7C">
            <w:pPr>
              <w:tabs>
                <w:tab w:val="left" w:pos="2754"/>
              </w:tabs>
              <w:kinsoku w:val="0"/>
              <w:overflowPunct w:val="0"/>
              <w:spacing w:line="289" w:lineRule="exact"/>
              <w:rPr>
                <w:rFonts w:eastAsia="標楷體"/>
              </w:rPr>
            </w:pPr>
            <w:r w:rsidRPr="009612E6">
              <w:rPr>
                <w:rFonts w:eastAsia="標楷體"/>
              </w:rPr>
              <w:t>申請人：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  </w:t>
            </w:r>
            <w:r w:rsidRPr="009612E6">
              <w:rPr>
                <w:rFonts w:eastAsia="標楷體"/>
              </w:rPr>
              <w:t>(</w:t>
            </w:r>
            <w:r w:rsidRPr="009612E6">
              <w:rPr>
                <w:rFonts w:eastAsia="標楷體"/>
              </w:rPr>
              <w:t>簽章</w:t>
            </w:r>
            <w:r w:rsidRPr="009612E6">
              <w:rPr>
                <w:rFonts w:eastAsia="標楷體"/>
              </w:rPr>
              <w:t>)</w:t>
            </w:r>
          </w:p>
        </w:tc>
        <w:tc>
          <w:tcPr>
            <w:tcW w:w="45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5E0B3" w:themeFill="accent6" w:themeFillTint="66"/>
          </w:tcPr>
          <w:p w:rsidR="00CE5F7C" w:rsidRPr="009612E6" w:rsidRDefault="00CE5F7C" w:rsidP="00CE5F7C">
            <w:pPr>
              <w:kinsoku w:val="0"/>
              <w:overflowPunct w:val="0"/>
              <w:spacing w:line="276" w:lineRule="exact"/>
              <w:ind w:left="92"/>
              <w:rPr>
                <w:rFonts w:eastAsia="標楷體"/>
              </w:rPr>
            </w:pPr>
            <w:r w:rsidRPr="009612E6">
              <w:rPr>
                <w:rFonts w:eastAsia="標楷體"/>
              </w:rPr>
              <w:t>醫</w:t>
            </w:r>
          </w:p>
          <w:p w:rsidR="00CE5F7C" w:rsidRPr="009612E6" w:rsidRDefault="00CE5F7C" w:rsidP="00CE5F7C">
            <w:pPr>
              <w:kinsoku w:val="0"/>
              <w:overflowPunct w:val="0"/>
              <w:spacing w:line="312" w:lineRule="exact"/>
              <w:ind w:left="92"/>
              <w:rPr>
                <w:rFonts w:eastAsia="標楷體"/>
              </w:rPr>
            </w:pPr>
            <w:r w:rsidRPr="009612E6">
              <w:rPr>
                <w:rFonts w:eastAsia="標楷體"/>
              </w:rPr>
              <w:t>院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C5E0B3" w:themeFill="accent6" w:themeFillTint="66"/>
            <w:vAlign w:val="bottom"/>
          </w:tcPr>
          <w:p w:rsidR="00CE5F7C" w:rsidRPr="009612E6" w:rsidRDefault="00CE5F7C" w:rsidP="00CE5F7C">
            <w:pPr>
              <w:tabs>
                <w:tab w:val="left" w:pos="3360"/>
              </w:tabs>
              <w:kinsoku w:val="0"/>
              <w:overflowPunct w:val="0"/>
              <w:spacing w:line="292" w:lineRule="exact"/>
              <w:ind w:left="108"/>
              <w:jc w:val="both"/>
              <w:rPr>
                <w:rFonts w:eastAsia="標楷體"/>
              </w:rPr>
            </w:pPr>
            <w:r w:rsidRPr="009612E6">
              <w:rPr>
                <w:rFonts w:eastAsia="標楷體"/>
              </w:rPr>
              <w:t>施術醫院：</w:t>
            </w:r>
            <w:r w:rsidRPr="009612E6">
              <w:rPr>
                <w:rFonts w:eastAsia="標楷體"/>
                <w:u w:val="single"/>
              </w:rPr>
              <w:t xml:space="preserve"> </w:t>
            </w:r>
            <w:r w:rsidRPr="009612E6">
              <w:rPr>
                <w:rFonts w:eastAsia="標楷體"/>
                <w:u w:val="single"/>
              </w:rPr>
              <w:tab/>
            </w:r>
            <w:r w:rsidRPr="009612E6">
              <w:rPr>
                <w:rFonts w:eastAsia="標楷體"/>
              </w:rPr>
              <w:t>(</w:t>
            </w:r>
            <w:r w:rsidRPr="009612E6">
              <w:rPr>
                <w:rFonts w:eastAsia="標楷體"/>
              </w:rPr>
              <w:t>蓋章</w:t>
            </w:r>
            <w:r w:rsidRPr="009612E6">
              <w:rPr>
                <w:rFonts w:eastAsia="標楷體"/>
              </w:rPr>
              <w:t>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C5E0B3" w:themeFill="accent6" w:themeFillTint="66"/>
            <w:vAlign w:val="bottom"/>
          </w:tcPr>
          <w:p w:rsidR="00CE5F7C" w:rsidRPr="009612E6" w:rsidRDefault="00CE5F7C" w:rsidP="00CE5F7C">
            <w:pPr>
              <w:kinsoku w:val="0"/>
              <w:overflowPunct w:val="0"/>
              <w:spacing w:line="292" w:lineRule="exact"/>
              <w:jc w:val="both"/>
              <w:rPr>
                <w:rFonts w:eastAsia="標楷體"/>
              </w:rPr>
            </w:pPr>
            <w:r w:rsidRPr="009612E6">
              <w:rPr>
                <w:rFonts w:eastAsia="標楷體"/>
              </w:rPr>
              <w:t>施術獸醫師：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vAlign w:val="bottom"/>
          </w:tcPr>
          <w:p w:rsidR="00CE5F7C" w:rsidRPr="009612E6" w:rsidRDefault="00CE5F7C" w:rsidP="00CE5F7C">
            <w:pPr>
              <w:kinsoku w:val="0"/>
              <w:overflowPunct w:val="0"/>
              <w:jc w:val="right"/>
              <w:rPr>
                <w:rFonts w:eastAsia="標楷體"/>
              </w:rPr>
            </w:pPr>
            <w:r w:rsidRPr="009612E6">
              <w:rPr>
                <w:rFonts w:eastAsia="標楷體"/>
              </w:rPr>
              <w:t>(</w:t>
            </w:r>
            <w:r w:rsidRPr="009612E6">
              <w:rPr>
                <w:rFonts w:eastAsia="標楷體"/>
              </w:rPr>
              <w:t>簽章</w:t>
            </w:r>
            <w:r w:rsidRPr="009612E6">
              <w:rPr>
                <w:rFonts w:eastAsia="標楷體"/>
              </w:rPr>
              <w:t>)</w:t>
            </w:r>
          </w:p>
        </w:tc>
      </w:tr>
    </w:tbl>
    <w:p w:rsidR="00FA02A7" w:rsidRPr="002F6A01" w:rsidRDefault="00FA02A7" w:rsidP="00FA02A7">
      <w:pPr>
        <w:tabs>
          <w:tab w:val="left" w:pos="2807"/>
          <w:tab w:val="left" w:pos="3648"/>
        </w:tabs>
        <w:kinsoku w:val="0"/>
        <w:overflowPunct w:val="0"/>
        <w:spacing w:before="61"/>
        <w:ind w:left="225"/>
        <w:rPr>
          <w:rFonts w:eastAsia="標楷體"/>
        </w:rPr>
      </w:pPr>
      <w:r w:rsidRPr="002F6A01">
        <w:rPr>
          <w:rFonts w:eastAsia="標楷體"/>
        </w:rPr>
        <w:br w:type="column"/>
      </w:r>
      <w:r w:rsidRPr="002F6A01">
        <w:rPr>
          <w:rFonts w:eastAsia="標楷體"/>
        </w:rPr>
        <w:lastRenderedPageBreak/>
        <w:t>製表日期：</w:t>
      </w:r>
      <w:r w:rsidRPr="002F6A01">
        <w:rPr>
          <w:rFonts w:eastAsia="標楷體"/>
          <w:spacing w:val="-1"/>
        </w:rPr>
        <w:t xml:space="preserve"> </w:t>
      </w:r>
      <w:r w:rsidRPr="002F6A01">
        <w:rPr>
          <w:rFonts w:eastAsia="標楷體"/>
          <w:u w:val="single"/>
        </w:rPr>
        <w:t>109</w:t>
      </w:r>
      <w:r w:rsidRPr="002F6A01">
        <w:rPr>
          <w:rFonts w:eastAsia="標楷體"/>
          <w:spacing w:val="-61"/>
          <w:u w:val="single"/>
        </w:rPr>
        <w:t xml:space="preserve"> </w:t>
      </w:r>
      <w:r w:rsidRPr="002F6A01">
        <w:rPr>
          <w:rFonts w:eastAsia="標楷體"/>
          <w:spacing w:val="1"/>
        </w:rPr>
        <w:t>年</w:t>
      </w:r>
      <w:r w:rsidRPr="002F6A01">
        <w:rPr>
          <w:rFonts w:eastAsia="標楷體"/>
          <w:spacing w:val="1"/>
          <w:u w:val="single"/>
        </w:rPr>
        <w:tab/>
      </w:r>
      <w:r w:rsidRPr="002F6A01">
        <w:rPr>
          <w:rFonts w:eastAsia="標楷體"/>
        </w:rPr>
        <w:t>月</w:t>
      </w:r>
      <w:r w:rsidRPr="002F6A01">
        <w:rPr>
          <w:rFonts w:eastAsia="標楷體"/>
          <w:u w:val="single"/>
        </w:rPr>
        <w:tab/>
      </w:r>
      <w:r w:rsidRPr="002F6A01">
        <w:rPr>
          <w:rFonts w:eastAsia="標楷體"/>
        </w:rPr>
        <w:t>日</w:t>
      </w:r>
    </w:p>
    <w:p w:rsidR="00FA02A7" w:rsidRPr="002F6A01" w:rsidRDefault="00FA02A7" w:rsidP="00FA02A7">
      <w:pPr>
        <w:tabs>
          <w:tab w:val="left" w:pos="2807"/>
          <w:tab w:val="left" w:pos="3648"/>
        </w:tabs>
        <w:kinsoku w:val="0"/>
        <w:overflowPunct w:val="0"/>
        <w:spacing w:before="61"/>
        <w:ind w:left="225"/>
        <w:rPr>
          <w:rFonts w:eastAsia="標楷體"/>
        </w:rPr>
        <w:sectPr w:rsidR="00FA02A7" w:rsidRPr="002F6A01" w:rsidSect="00E27611">
          <w:type w:val="continuous"/>
          <w:pgSz w:w="16840" w:h="11920" w:orient="landscape"/>
          <w:pgMar w:top="660" w:right="600" w:bottom="760" w:left="280" w:header="720" w:footer="720" w:gutter="0"/>
          <w:cols w:num="2" w:space="720" w:equalWidth="0">
            <w:col w:w="9218" w:space="2638"/>
            <w:col w:w="4104"/>
          </w:cols>
          <w:noEndnote/>
        </w:sectPr>
      </w:pPr>
    </w:p>
    <w:p w:rsidR="007201BB" w:rsidRPr="002F6A01" w:rsidRDefault="007201BB" w:rsidP="007201BB">
      <w:pPr>
        <w:jc w:val="center"/>
        <w:rPr>
          <w:rFonts w:eastAsia="標楷體"/>
          <w:sz w:val="36"/>
          <w:szCs w:val="36"/>
        </w:rPr>
      </w:pPr>
      <w:r w:rsidRPr="002F6A01">
        <w:rPr>
          <w:rFonts w:eastAsia="標楷體"/>
          <w:sz w:val="36"/>
          <w:szCs w:val="36"/>
        </w:rPr>
        <w:lastRenderedPageBreak/>
        <w:t>民間團體申請絕育遊蕩犬貓回置地點調查清冊</w:t>
      </w:r>
    </w:p>
    <w:p w:rsidR="008F025E" w:rsidRPr="002F6A01" w:rsidRDefault="008F025E" w:rsidP="008F025E">
      <w:pPr>
        <w:kinsoku w:val="0"/>
        <w:overflowPunct w:val="0"/>
        <w:spacing w:before="18" w:line="200" w:lineRule="exact"/>
        <w:rPr>
          <w:rFonts w:eastAsia="標楷體"/>
          <w:sz w:val="20"/>
          <w:szCs w:val="20"/>
        </w:rPr>
      </w:pPr>
    </w:p>
    <w:tbl>
      <w:tblPr>
        <w:tblW w:w="16199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1302"/>
        <w:gridCol w:w="1302"/>
        <w:gridCol w:w="4193"/>
        <w:gridCol w:w="4193"/>
        <w:gridCol w:w="4341"/>
      </w:tblGrid>
      <w:tr w:rsidR="008F025E" w:rsidRPr="002F6A01" w:rsidTr="00D06CCC">
        <w:trPr>
          <w:trHeight w:hRule="exact" w:val="34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DA3ACD">
            <w:pPr>
              <w:pStyle w:val="TableParagraph"/>
              <w:kinsoku w:val="0"/>
              <w:overflowPunct w:val="0"/>
              <w:spacing w:line="324" w:lineRule="exact"/>
              <w:ind w:left="102"/>
              <w:rPr>
                <w:rFonts w:eastAsia="標楷體"/>
              </w:rPr>
            </w:pPr>
            <w:r w:rsidRPr="002F6A01">
              <w:rPr>
                <w:rFonts w:eastAsia="標楷體"/>
              </w:rPr>
              <w:t>編號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DA3ACD">
            <w:pPr>
              <w:pStyle w:val="TableParagraph"/>
              <w:kinsoku w:val="0"/>
              <w:overflowPunct w:val="0"/>
              <w:spacing w:line="324" w:lineRule="exact"/>
              <w:ind w:left="102"/>
              <w:rPr>
                <w:rFonts w:eastAsia="標楷體"/>
              </w:rPr>
            </w:pPr>
            <w:r w:rsidRPr="002F6A01">
              <w:rPr>
                <w:rFonts w:eastAsia="標楷體"/>
              </w:rPr>
              <w:t>性別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DA3ACD">
            <w:pPr>
              <w:pStyle w:val="TableParagraph"/>
              <w:kinsoku w:val="0"/>
              <w:overflowPunct w:val="0"/>
              <w:spacing w:line="324" w:lineRule="exact"/>
              <w:ind w:left="102"/>
              <w:rPr>
                <w:rFonts w:eastAsia="標楷體"/>
              </w:rPr>
            </w:pPr>
            <w:r w:rsidRPr="002F6A01">
              <w:rPr>
                <w:rFonts w:eastAsia="標楷體"/>
              </w:rPr>
              <w:t>物種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DA3ACD">
            <w:pPr>
              <w:pStyle w:val="TableParagraph"/>
              <w:kinsoku w:val="0"/>
              <w:overflowPunct w:val="0"/>
              <w:spacing w:line="324" w:lineRule="exact"/>
              <w:ind w:left="102"/>
              <w:rPr>
                <w:rFonts w:eastAsia="標楷體"/>
              </w:rPr>
            </w:pPr>
            <w:r w:rsidRPr="002F6A01">
              <w:rPr>
                <w:rFonts w:eastAsia="標楷體"/>
              </w:rPr>
              <w:t>晶片號碼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DA3ACD">
            <w:pPr>
              <w:pStyle w:val="TableParagraph"/>
              <w:kinsoku w:val="0"/>
              <w:overflowPunct w:val="0"/>
              <w:spacing w:line="324" w:lineRule="exact"/>
              <w:ind w:left="102"/>
              <w:rPr>
                <w:rFonts w:eastAsia="標楷體"/>
              </w:rPr>
            </w:pPr>
            <w:r w:rsidRPr="002F6A01">
              <w:rPr>
                <w:rFonts w:eastAsia="標楷體"/>
              </w:rPr>
              <w:t>犬貓捕獲地點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DA3ACD">
            <w:pPr>
              <w:pStyle w:val="TableParagraph"/>
              <w:kinsoku w:val="0"/>
              <w:overflowPunct w:val="0"/>
              <w:spacing w:line="324" w:lineRule="exact"/>
              <w:ind w:left="101"/>
              <w:rPr>
                <w:rFonts w:eastAsia="標楷體"/>
              </w:rPr>
            </w:pPr>
            <w:r w:rsidRPr="002F6A01">
              <w:rPr>
                <w:rFonts w:eastAsia="標楷體"/>
              </w:rPr>
              <w:t>犬貓回置地點</w:t>
            </w:r>
          </w:p>
        </w:tc>
      </w:tr>
      <w:tr w:rsidR="008F025E" w:rsidRPr="002F6A01" w:rsidTr="00D06CCC">
        <w:trPr>
          <w:trHeight w:hRule="exact" w:val="336"/>
        </w:trPr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DA3ACD">
            <w:pPr>
              <w:rPr>
                <w:rFonts w:eastAsia="標楷體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025E" w:rsidRPr="002F6A01" w:rsidRDefault="008F025E" w:rsidP="00B05171">
            <w:pPr>
              <w:pStyle w:val="a7"/>
              <w:numPr>
                <w:ilvl w:val="0"/>
                <w:numId w:val="45"/>
              </w:numPr>
              <w:tabs>
                <w:tab w:val="left" w:pos="462"/>
              </w:tabs>
              <w:kinsoku w:val="0"/>
              <w:overflowPunct w:val="0"/>
              <w:spacing w:line="367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公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025E" w:rsidRPr="002F6A01" w:rsidRDefault="008F025E" w:rsidP="00D51E4F">
            <w:pPr>
              <w:pStyle w:val="a7"/>
              <w:numPr>
                <w:ilvl w:val="0"/>
                <w:numId w:val="44"/>
              </w:numPr>
              <w:tabs>
                <w:tab w:val="left" w:pos="462"/>
              </w:tabs>
              <w:kinsoku w:val="0"/>
              <w:overflowPunct w:val="0"/>
              <w:spacing w:line="367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犬</w:t>
            </w:r>
          </w:p>
        </w:tc>
        <w:tc>
          <w:tcPr>
            <w:tcW w:w="4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DA3ACD">
            <w:pPr>
              <w:rPr>
                <w:rFonts w:eastAsia="標楷體"/>
              </w:rPr>
            </w:pPr>
          </w:p>
        </w:tc>
        <w:tc>
          <w:tcPr>
            <w:tcW w:w="4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DA3ACD">
            <w:pPr>
              <w:rPr>
                <w:rFonts w:eastAsia="標楷體"/>
              </w:rPr>
            </w:pPr>
          </w:p>
        </w:tc>
        <w:tc>
          <w:tcPr>
            <w:tcW w:w="4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DA3ACD">
            <w:pPr>
              <w:rPr>
                <w:rFonts w:eastAsia="標楷體"/>
              </w:rPr>
            </w:pPr>
          </w:p>
        </w:tc>
      </w:tr>
      <w:tr w:rsidR="008F025E" w:rsidRPr="002F6A01" w:rsidTr="00D06CCC">
        <w:trPr>
          <w:trHeight w:hRule="exact" w:val="337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DA3ACD">
            <w:pPr>
              <w:rPr>
                <w:rFonts w:eastAsia="標楷體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B05171">
            <w:pPr>
              <w:pStyle w:val="a7"/>
              <w:numPr>
                <w:ilvl w:val="0"/>
                <w:numId w:val="43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母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D51E4F">
            <w:pPr>
              <w:pStyle w:val="a7"/>
              <w:numPr>
                <w:ilvl w:val="0"/>
                <w:numId w:val="42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貓</w:t>
            </w:r>
          </w:p>
        </w:tc>
        <w:tc>
          <w:tcPr>
            <w:tcW w:w="4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B05171">
            <w:pPr>
              <w:pStyle w:val="a7"/>
              <w:numPr>
                <w:ilvl w:val="0"/>
                <w:numId w:val="42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  <w:tc>
          <w:tcPr>
            <w:tcW w:w="4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B05171">
            <w:pPr>
              <w:pStyle w:val="a7"/>
              <w:numPr>
                <w:ilvl w:val="0"/>
                <w:numId w:val="42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  <w:tc>
          <w:tcPr>
            <w:tcW w:w="4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B05171">
            <w:pPr>
              <w:pStyle w:val="a7"/>
              <w:numPr>
                <w:ilvl w:val="0"/>
                <w:numId w:val="42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</w:tr>
      <w:tr w:rsidR="008F025E" w:rsidRPr="002F6A01" w:rsidTr="00D06CCC">
        <w:trPr>
          <w:trHeight w:hRule="exact" w:val="336"/>
        </w:trPr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DA3ACD">
            <w:pPr>
              <w:rPr>
                <w:rFonts w:eastAsia="標楷體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025E" w:rsidRPr="002F6A01" w:rsidRDefault="008F025E" w:rsidP="00B05171">
            <w:pPr>
              <w:pStyle w:val="a7"/>
              <w:numPr>
                <w:ilvl w:val="0"/>
                <w:numId w:val="41"/>
              </w:numPr>
              <w:tabs>
                <w:tab w:val="left" w:pos="462"/>
              </w:tabs>
              <w:kinsoku w:val="0"/>
              <w:overflowPunct w:val="0"/>
              <w:spacing w:line="368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公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025E" w:rsidRPr="002F6A01" w:rsidRDefault="008F025E" w:rsidP="00D51E4F">
            <w:pPr>
              <w:pStyle w:val="a7"/>
              <w:numPr>
                <w:ilvl w:val="0"/>
                <w:numId w:val="40"/>
              </w:numPr>
              <w:tabs>
                <w:tab w:val="left" w:pos="462"/>
              </w:tabs>
              <w:kinsoku w:val="0"/>
              <w:overflowPunct w:val="0"/>
              <w:spacing w:line="368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犬</w:t>
            </w:r>
          </w:p>
        </w:tc>
        <w:tc>
          <w:tcPr>
            <w:tcW w:w="4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DA3ACD">
            <w:pPr>
              <w:rPr>
                <w:rFonts w:eastAsia="標楷體"/>
              </w:rPr>
            </w:pPr>
          </w:p>
        </w:tc>
        <w:tc>
          <w:tcPr>
            <w:tcW w:w="4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DA3ACD">
            <w:pPr>
              <w:rPr>
                <w:rFonts w:eastAsia="標楷體"/>
              </w:rPr>
            </w:pPr>
          </w:p>
        </w:tc>
        <w:tc>
          <w:tcPr>
            <w:tcW w:w="4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DA3ACD">
            <w:pPr>
              <w:rPr>
                <w:rFonts w:eastAsia="標楷體"/>
              </w:rPr>
            </w:pPr>
          </w:p>
        </w:tc>
      </w:tr>
      <w:tr w:rsidR="008F025E" w:rsidRPr="002F6A01" w:rsidTr="00D06CCC">
        <w:trPr>
          <w:trHeight w:hRule="exact" w:val="336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DA3ACD">
            <w:pPr>
              <w:rPr>
                <w:rFonts w:eastAsia="標楷體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B05171">
            <w:pPr>
              <w:pStyle w:val="a7"/>
              <w:numPr>
                <w:ilvl w:val="0"/>
                <w:numId w:val="39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母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D51E4F">
            <w:pPr>
              <w:pStyle w:val="a7"/>
              <w:numPr>
                <w:ilvl w:val="0"/>
                <w:numId w:val="38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貓</w:t>
            </w:r>
          </w:p>
        </w:tc>
        <w:tc>
          <w:tcPr>
            <w:tcW w:w="4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B05171">
            <w:pPr>
              <w:pStyle w:val="a7"/>
              <w:numPr>
                <w:ilvl w:val="0"/>
                <w:numId w:val="38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  <w:tc>
          <w:tcPr>
            <w:tcW w:w="4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B05171">
            <w:pPr>
              <w:pStyle w:val="a7"/>
              <w:numPr>
                <w:ilvl w:val="0"/>
                <w:numId w:val="38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  <w:tc>
          <w:tcPr>
            <w:tcW w:w="4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B05171">
            <w:pPr>
              <w:pStyle w:val="a7"/>
              <w:numPr>
                <w:ilvl w:val="0"/>
                <w:numId w:val="38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</w:tr>
      <w:tr w:rsidR="008F025E" w:rsidRPr="002F6A01" w:rsidTr="00D06CCC">
        <w:trPr>
          <w:trHeight w:hRule="exact" w:val="336"/>
        </w:trPr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DA3ACD">
            <w:pPr>
              <w:rPr>
                <w:rFonts w:eastAsia="標楷體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025E" w:rsidRPr="002F6A01" w:rsidRDefault="008F025E" w:rsidP="00B05171">
            <w:pPr>
              <w:pStyle w:val="a7"/>
              <w:numPr>
                <w:ilvl w:val="0"/>
                <w:numId w:val="37"/>
              </w:numPr>
              <w:tabs>
                <w:tab w:val="left" w:pos="462"/>
              </w:tabs>
              <w:kinsoku w:val="0"/>
              <w:overflowPunct w:val="0"/>
              <w:spacing w:line="368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公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025E" w:rsidRPr="002F6A01" w:rsidRDefault="008F025E" w:rsidP="00D51E4F">
            <w:pPr>
              <w:pStyle w:val="a7"/>
              <w:numPr>
                <w:ilvl w:val="0"/>
                <w:numId w:val="36"/>
              </w:numPr>
              <w:tabs>
                <w:tab w:val="left" w:pos="462"/>
              </w:tabs>
              <w:kinsoku w:val="0"/>
              <w:overflowPunct w:val="0"/>
              <w:spacing w:line="368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犬</w:t>
            </w:r>
          </w:p>
        </w:tc>
        <w:tc>
          <w:tcPr>
            <w:tcW w:w="4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DA3ACD">
            <w:pPr>
              <w:rPr>
                <w:rFonts w:eastAsia="標楷體"/>
              </w:rPr>
            </w:pPr>
          </w:p>
        </w:tc>
        <w:tc>
          <w:tcPr>
            <w:tcW w:w="4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DA3ACD">
            <w:pPr>
              <w:rPr>
                <w:rFonts w:eastAsia="標楷體"/>
              </w:rPr>
            </w:pPr>
          </w:p>
        </w:tc>
        <w:tc>
          <w:tcPr>
            <w:tcW w:w="4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DA3ACD">
            <w:pPr>
              <w:rPr>
                <w:rFonts w:eastAsia="標楷體"/>
              </w:rPr>
            </w:pPr>
          </w:p>
        </w:tc>
      </w:tr>
      <w:tr w:rsidR="008F025E" w:rsidRPr="002F6A01" w:rsidTr="00D06CCC">
        <w:trPr>
          <w:trHeight w:hRule="exact" w:val="337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DA3ACD">
            <w:pPr>
              <w:rPr>
                <w:rFonts w:eastAsia="標楷體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B05171">
            <w:pPr>
              <w:pStyle w:val="a7"/>
              <w:numPr>
                <w:ilvl w:val="0"/>
                <w:numId w:val="35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母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D51E4F">
            <w:pPr>
              <w:pStyle w:val="a7"/>
              <w:numPr>
                <w:ilvl w:val="0"/>
                <w:numId w:val="34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貓</w:t>
            </w:r>
          </w:p>
        </w:tc>
        <w:tc>
          <w:tcPr>
            <w:tcW w:w="4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B05171">
            <w:pPr>
              <w:pStyle w:val="a7"/>
              <w:numPr>
                <w:ilvl w:val="0"/>
                <w:numId w:val="34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  <w:tc>
          <w:tcPr>
            <w:tcW w:w="4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B05171">
            <w:pPr>
              <w:pStyle w:val="a7"/>
              <w:numPr>
                <w:ilvl w:val="0"/>
                <w:numId w:val="34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  <w:tc>
          <w:tcPr>
            <w:tcW w:w="4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B05171">
            <w:pPr>
              <w:pStyle w:val="a7"/>
              <w:numPr>
                <w:ilvl w:val="0"/>
                <w:numId w:val="34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</w:tr>
      <w:tr w:rsidR="008F025E" w:rsidRPr="002F6A01" w:rsidTr="00D06CCC">
        <w:trPr>
          <w:trHeight w:hRule="exact" w:val="336"/>
        </w:trPr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DA3ACD">
            <w:pPr>
              <w:rPr>
                <w:rFonts w:eastAsia="標楷體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025E" w:rsidRPr="002F6A01" w:rsidRDefault="008F025E" w:rsidP="00B05171">
            <w:pPr>
              <w:pStyle w:val="a7"/>
              <w:numPr>
                <w:ilvl w:val="0"/>
                <w:numId w:val="33"/>
              </w:numPr>
              <w:tabs>
                <w:tab w:val="left" w:pos="462"/>
              </w:tabs>
              <w:kinsoku w:val="0"/>
              <w:overflowPunct w:val="0"/>
              <w:spacing w:line="367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公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025E" w:rsidRPr="002F6A01" w:rsidRDefault="008F025E" w:rsidP="00D51E4F">
            <w:pPr>
              <w:pStyle w:val="a7"/>
              <w:numPr>
                <w:ilvl w:val="0"/>
                <w:numId w:val="32"/>
              </w:numPr>
              <w:tabs>
                <w:tab w:val="left" w:pos="462"/>
              </w:tabs>
              <w:kinsoku w:val="0"/>
              <w:overflowPunct w:val="0"/>
              <w:spacing w:line="367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犬</w:t>
            </w:r>
          </w:p>
        </w:tc>
        <w:tc>
          <w:tcPr>
            <w:tcW w:w="4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DA3ACD">
            <w:pPr>
              <w:rPr>
                <w:rFonts w:eastAsia="標楷體"/>
              </w:rPr>
            </w:pPr>
          </w:p>
        </w:tc>
        <w:tc>
          <w:tcPr>
            <w:tcW w:w="4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DA3ACD">
            <w:pPr>
              <w:rPr>
                <w:rFonts w:eastAsia="標楷體"/>
              </w:rPr>
            </w:pPr>
          </w:p>
        </w:tc>
        <w:tc>
          <w:tcPr>
            <w:tcW w:w="4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DA3ACD">
            <w:pPr>
              <w:rPr>
                <w:rFonts w:eastAsia="標楷體"/>
              </w:rPr>
            </w:pPr>
          </w:p>
        </w:tc>
      </w:tr>
      <w:tr w:rsidR="008F025E" w:rsidRPr="002F6A01" w:rsidTr="00D06CCC">
        <w:trPr>
          <w:trHeight w:hRule="exact" w:val="337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DA3ACD">
            <w:pPr>
              <w:rPr>
                <w:rFonts w:eastAsia="標楷體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B05171">
            <w:pPr>
              <w:pStyle w:val="a7"/>
              <w:numPr>
                <w:ilvl w:val="0"/>
                <w:numId w:val="31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母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D51E4F">
            <w:pPr>
              <w:pStyle w:val="a7"/>
              <w:numPr>
                <w:ilvl w:val="0"/>
                <w:numId w:val="30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貓</w:t>
            </w:r>
          </w:p>
        </w:tc>
        <w:tc>
          <w:tcPr>
            <w:tcW w:w="4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B05171">
            <w:pPr>
              <w:pStyle w:val="a7"/>
              <w:numPr>
                <w:ilvl w:val="0"/>
                <w:numId w:val="30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  <w:tc>
          <w:tcPr>
            <w:tcW w:w="4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B05171">
            <w:pPr>
              <w:pStyle w:val="a7"/>
              <w:numPr>
                <w:ilvl w:val="0"/>
                <w:numId w:val="30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  <w:tc>
          <w:tcPr>
            <w:tcW w:w="4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B05171">
            <w:pPr>
              <w:pStyle w:val="a7"/>
              <w:numPr>
                <w:ilvl w:val="0"/>
                <w:numId w:val="30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</w:tr>
      <w:tr w:rsidR="008F025E" w:rsidRPr="002F6A01" w:rsidTr="00D06CCC">
        <w:trPr>
          <w:trHeight w:hRule="exact" w:val="336"/>
        </w:trPr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DA3ACD">
            <w:pPr>
              <w:rPr>
                <w:rFonts w:eastAsia="標楷體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025E" w:rsidRPr="002F6A01" w:rsidRDefault="008F025E" w:rsidP="00B05171">
            <w:pPr>
              <w:pStyle w:val="a7"/>
              <w:numPr>
                <w:ilvl w:val="0"/>
                <w:numId w:val="29"/>
              </w:numPr>
              <w:tabs>
                <w:tab w:val="left" w:pos="462"/>
              </w:tabs>
              <w:kinsoku w:val="0"/>
              <w:overflowPunct w:val="0"/>
              <w:spacing w:line="368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公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025E" w:rsidRPr="002F6A01" w:rsidRDefault="008F025E" w:rsidP="00D51E4F">
            <w:pPr>
              <w:pStyle w:val="a7"/>
              <w:numPr>
                <w:ilvl w:val="0"/>
                <w:numId w:val="28"/>
              </w:numPr>
              <w:tabs>
                <w:tab w:val="left" w:pos="462"/>
              </w:tabs>
              <w:kinsoku w:val="0"/>
              <w:overflowPunct w:val="0"/>
              <w:spacing w:line="368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犬</w:t>
            </w:r>
          </w:p>
        </w:tc>
        <w:tc>
          <w:tcPr>
            <w:tcW w:w="4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DA3ACD">
            <w:pPr>
              <w:rPr>
                <w:rFonts w:eastAsia="標楷體"/>
              </w:rPr>
            </w:pPr>
          </w:p>
        </w:tc>
        <w:tc>
          <w:tcPr>
            <w:tcW w:w="4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DA3ACD">
            <w:pPr>
              <w:rPr>
                <w:rFonts w:eastAsia="標楷體"/>
              </w:rPr>
            </w:pPr>
          </w:p>
        </w:tc>
        <w:tc>
          <w:tcPr>
            <w:tcW w:w="4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DA3ACD">
            <w:pPr>
              <w:rPr>
                <w:rFonts w:eastAsia="標楷體"/>
              </w:rPr>
            </w:pPr>
          </w:p>
        </w:tc>
      </w:tr>
      <w:tr w:rsidR="008F025E" w:rsidRPr="002F6A01" w:rsidTr="00D06CCC">
        <w:trPr>
          <w:trHeight w:hRule="exact" w:val="336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DA3ACD">
            <w:pPr>
              <w:rPr>
                <w:rFonts w:eastAsia="標楷體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B05171">
            <w:pPr>
              <w:pStyle w:val="a7"/>
              <w:numPr>
                <w:ilvl w:val="0"/>
                <w:numId w:val="27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母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D51E4F">
            <w:pPr>
              <w:pStyle w:val="a7"/>
              <w:numPr>
                <w:ilvl w:val="0"/>
                <w:numId w:val="26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貓</w:t>
            </w:r>
          </w:p>
        </w:tc>
        <w:tc>
          <w:tcPr>
            <w:tcW w:w="4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B05171">
            <w:pPr>
              <w:pStyle w:val="a7"/>
              <w:numPr>
                <w:ilvl w:val="0"/>
                <w:numId w:val="26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  <w:tc>
          <w:tcPr>
            <w:tcW w:w="4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B05171">
            <w:pPr>
              <w:pStyle w:val="a7"/>
              <w:numPr>
                <w:ilvl w:val="0"/>
                <w:numId w:val="26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  <w:tc>
          <w:tcPr>
            <w:tcW w:w="4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B05171">
            <w:pPr>
              <w:pStyle w:val="a7"/>
              <w:numPr>
                <w:ilvl w:val="0"/>
                <w:numId w:val="26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</w:tr>
      <w:tr w:rsidR="008F025E" w:rsidRPr="002F6A01" w:rsidTr="00D06CCC">
        <w:trPr>
          <w:trHeight w:hRule="exact" w:val="336"/>
        </w:trPr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DA3ACD">
            <w:pPr>
              <w:rPr>
                <w:rFonts w:eastAsia="標楷體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025E" w:rsidRPr="002F6A01" w:rsidRDefault="008F025E" w:rsidP="00B05171">
            <w:pPr>
              <w:pStyle w:val="a7"/>
              <w:numPr>
                <w:ilvl w:val="0"/>
                <w:numId w:val="25"/>
              </w:numPr>
              <w:tabs>
                <w:tab w:val="left" w:pos="462"/>
              </w:tabs>
              <w:kinsoku w:val="0"/>
              <w:overflowPunct w:val="0"/>
              <w:spacing w:line="368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公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025E" w:rsidRPr="002F6A01" w:rsidRDefault="008F025E" w:rsidP="00D51E4F">
            <w:pPr>
              <w:pStyle w:val="a7"/>
              <w:numPr>
                <w:ilvl w:val="0"/>
                <w:numId w:val="24"/>
              </w:numPr>
              <w:tabs>
                <w:tab w:val="left" w:pos="462"/>
              </w:tabs>
              <w:kinsoku w:val="0"/>
              <w:overflowPunct w:val="0"/>
              <w:spacing w:line="368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犬</w:t>
            </w:r>
          </w:p>
        </w:tc>
        <w:tc>
          <w:tcPr>
            <w:tcW w:w="4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DA3ACD">
            <w:pPr>
              <w:rPr>
                <w:rFonts w:eastAsia="標楷體"/>
              </w:rPr>
            </w:pPr>
          </w:p>
        </w:tc>
        <w:tc>
          <w:tcPr>
            <w:tcW w:w="4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DA3ACD">
            <w:pPr>
              <w:rPr>
                <w:rFonts w:eastAsia="標楷體"/>
              </w:rPr>
            </w:pPr>
          </w:p>
        </w:tc>
        <w:tc>
          <w:tcPr>
            <w:tcW w:w="4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DA3ACD">
            <w:pPr>
              <w:rPr>
                <w:rFonts w:eastAsia="標楷體"/>
              </w:rPr>
            </w:pPr>
          </w:p>
        </w:tc>
      </w:tr>
      <w:tr w:rsidR="008F025E" w:rsidRPr="002F6A01" w:rsidTr="00D06CCC">
        <w:trPr>
          <w:trHeight w:hRule="exact" w:val="337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DA3ACD">
            <w:pPr>
              <w:rPr>
                <w:rFonts w:eastAsia="標楷體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B05171">
            <w:pPr>
              <w:pStyle w:val="a7"/>
              <w:numPr>
                <w:ilvl w:val="0"/>
                <w:numId w:val="23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母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D51E4F">
            <w:pPr>
              <w:pStyle w:val="a7"/>
              <w:numPr>
                <w:ilvl w:val="0"/>
                <w:numId w:val="22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貓</w:t>
            </w:r>
          </w:p>
        </w:tc>
        <w:tc>
          <w:tcPr>
            <w:tcW w:w="4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B05171">
            <w:pPr>
              <w:pStyle w:val="a7"/>
              <w:numPr>
                <w:ilvl w:val="0"/>
                <w:numId w:val="22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  <w:tc>
          <w:tcPr>
            <w:tcW w:w="4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B05171">
            <w:pPr>
              <w:pStyle w:val="a7"/>
              <w:numPr>
                <w:ilvl w:val="0"/>
                <w:numId w:val="22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  <w:tc>
          <w:tcPr>
            <w:tcW w:w="4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B05171">
            <w:pPr>
              <w:pStyle w:val="a7"/>
              <w:numPr>
                <w:ilvl w:val="0"/>
                <w:numId w:val="22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</w:tr>
      <w:tr w:rsidR="008F025E" w:rsidRPr="002F6A01" w:rsidTr="00D06CCC">
        <w:trPr>
          <w:trHeight w:hRule="exact" w:val="336"/>
        </w:trPr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DA3ACD">
            <w:pPr>
              <w:rPr>
                <w:rFonts w:eastAsia="標楷體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025E" w:rsidRPr="002F6A01" w:rsidRDefault="008F025E" w:rsidP="00B05171">
            <w:pPr>
              <w:pStyle w:val="a7"/>
              <w:numPr>
                <w:ilvl w:val="0"/>
                <w:numId w:val="21"/>
              </w:numPr>
              <w:tabs>
                <w:tab w:val="left" w:pos="462"/>
              </w:tabs>
              <w:kinsoku w:val="0"/>
              <w:overflowPunct w:val="0"/>
              <w:spacing w:line="367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公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025E" w:rsidRPr="002F6A01" w:rsidRDefault="008F025E" w:rsidP="00D51E4F">
            <w:pPr>
              <w:pStyle w:val="a7"/>
              <w:numPr>
                <w:ilvl w:val="0"/>
                <w:numId w:val="20"/>
              </w:numPr>
              <w:tabs>
                <w:tab w:val="left" w:pos="462"/>
              </w:tabs>
              <w:kinsoku w:val="0"/>
              <w:overflowPunct w:val="0"/>
              <w:spacing w:line="367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犬</w:t>
            </w:r>
          </w:p>
        </w:tc>
        <w:tc>
          <w:tcPr>
            <w:tcW w:w="4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DA3ACD">
            <w:pPr>
              <w:rPr>
                <w:rFonts w:eastAsia="標楷體"/>
              </w:rPr>
            </w:pPr>
          </w:p>
        </w:tc>
        <w:tc>
          <w:tcPr>
            <w:tcW w:w="4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DA3ACD">
            <w:pPr>
              <w:rPr>
                <w:rFonts w:eastAsia="標楷體"/>
              </w:rPr>
            </w:pPr>
          </w:p>
        </w:tc>
        <w:tc>
          <w:tcPr>
            <w:tcW w:w="4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DA3ACD">
            <w:pPr>
              <w:rPr>
                <w:rFonts w:eastAsia="標楷體"/>
              </w:rPr>
            </w:pPr>
          </w:p>
        </w:tc>
      </w:tr>
      <w:tr w:rsidR="008F025E" w:rsidRPr="002F6A01" w:rsidTr="00D06CCC">
        <w:trPr>
          <w:trHeight w:hRule="exact" w:val="337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DA3ACD">
            <w:pPr>
              <w:rPr>
                <w:rFonts w:eastAsia="標楷體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B05171">
            <w:pPr>
              <w:pStyle w:val="a7"/>
              <w:numPr>
                <w:ilvl w:val="0"/>
                <w:numId w:val="19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母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D51E4F">
            <w:pPr>
              <w:pStyle w:val="a7"/>
              <w:numPr>
                <w:ilvl w:val="0"/>
                <w:numId w:val="18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貓</w:t>
            </w:r>
          </w:p>
        </w:tc>
        <w:tc>
          <w:tcPr>
            <w:tcW w:w="4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B05171">
            <w:pPr>
              <w:pStyle w:val="a7"/>
              <w:numPr>
                <w:ilvl w:val="0"/>
                <w:numId w:val="18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  <w:tc>
          <w:tcPr>
            <w:tcW w:w="4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B05171">
            <w:pPr>
              <w:pStyle w:val="a7"/>
              <w:numPr>
                <w:ilvl w:val="0"/>
                <w:numId w:val="18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  <w:tc>
          <w:tcPr>
            <w:tcW w:w="4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B05171">
            <w:pPr>
              <w:pStyle w:val="a7"/>
              <w:numPr>
                <w:ilvl w:val="0"/>
                <w:numId w:val="18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</w:tr>
      <w:tr w:rsidR="008F025E" w:rsidRPr="002F6A01" w:rsidTr="00D06CCC">
        <w:trPr>
          <w:trHeight w:hRule="exact" w:val="336"/>
        </w:trPr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DA3ACD">
            <w:pPr>
              <w:rPr>
                <w:rFonts w:eastAsia="標楷體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025E" w:rsidRPr="002F6A01" w:rsidRDefault="008F025E" w:rsidP="00B05171">
            <w:pPr>
              <w:pStyle w:val="a7"/>
              <w:numPr>
                <w:ilvl w:val="0"/>
                <w:numId w:val="17"/>
              </w:numPr>
              <w:tabs>
                <w:tab w:val="left" w:pos="462"/>
              </w:tabs>
              <w:kinsoku w:val="0"/>
              <w:overflowPunct w:val="0"/>
              <w:spacing w:line="368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公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025E" w:rsidRPr="002F6A01" w:rsidRDefault="008F025E" w:rsidP="00D51E4F">
            <w:pPr>
              <w:pStyle w:val="a7"/>
              <w:numPr>
                <w:ilvl w:val="0"/>
                <w:numId w:val="16"/>
              </w:numPr>
              <w:tabs>
                <w:tab w:val="left" w:pos="462"/>
              </w:tabs>
              <w:kinsoku w:val="0"/>
              <w:overflowPunct w:val="0"/>
              <w:spacing w:line="368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犬</w:t>
            </w:r>
          </w:p>
        </w:tc>
        <w:tc>
          <w:tcPr>
            <w:tcW w:w="4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DA3ACD">
            <w:pPr>
              <w:rPr>
                <w:rFonts w:eastAsia="標楷體"/>
              </w:rPr>
            </w:pPr>
          </w:p>
        </w:tc>
        <w:tc>
          <w:tcPr>
            <w:tcW w:w="4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DA3ACD">
            <w:pPr>
              <w:rPr>
                <w:rFonts w:eastAsia="標楷體"/>
              </w:rPr>
            </w:pPr>
          </w:p>
        </w:tc>
        <w:tc>
          <w:tcPr>
            <w:tcW w:w="4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DA3ACD">
            <w:pPr>
              <w:rPr>
                <w:rFonts w:eastAsia="標楷體"/>
              </w:rPr>
            </w:pPr>
          </w:p>
        </w:tc>
      </w:tr>
      <w:tr w:rsidR="008F025E" w:rsidRPr="002F6A01" w:rsidTr="00D06CCC">
        <w:trPr>
          <w:trHeight w:hRule="exact" w:val="336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DA3ACD">
            <w:pPr>
              <w:rPr>
                <w:rFonts w:eastAsia="標楷體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025E" w:rsidRPr="002F6A01" w:rsidRDefault="008F025E" w:rsidP="00B05171">
            <w:pPr>
              <w:pStyle w:val="a7"/>
              <w:numPr>
                <w:ilvl w:val="0"/>
                <w:numId w:val="15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母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025E" w:rsidRPr="002F6A01" w:rsidRDefault="008F025E" w:rsidP="00D51E4F">
            <w:pPr>
              <w:pStyle w:val="a7"/>
              <w:numPr>
                <w:ilvl w:val="0"/>
                <w:numId w:val="14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貓</w:t>
            </w:r>
          </w:p>
        </w:tc>
        <w:tc>
          <w:tcPr>
            <w:tcW w:w="4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B05171">
            <w:pPr>
              <w:pStyle w:val="a7"/>
              <w:numPr>
                <w:ilvl w:val="0"/>
                <w:numId w:val="14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  <w:tc>
          <w:tcPr>
            <w:tcW w:w="4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B05171">
            <w:pPr>
              <w:pStyle w:val="a7"/>
              <w:numPr>
                <w:ilvl w:val="0"/>
                <w:numId w:val="14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  <w:tc>
          <w:tcPr>
            <w:tcW w:w="4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5E" w:rsidRPr="002F6A01" w:rsidRDefault="008F025E" w:rsidP="00B05171">
            <w:pPr>
              <w:pStyle w:val="a7"/>
              <w:numPr>
                <w:ilvl w:val="0"/>
                <w:numId w:val="14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</w:tr>
      <w:tr w:rsidR="00D51E4F" w:rsidRPr="002F6A01" w:rsidTr="00D06CCC">
        <w:trPr>
          <w:trHeight w:hRule="exact" w:val="336"/>
        </w:trPr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4F" w:rsidRPr="002F6A01" w:rsidRDefault="00D51E4F" w:rsidP="00DA3ACD">
            <w:pPr>
              <w:rPr>
                <w:rFonts w:eastAsia="標楷體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1E4F" w:rsidRPr="002F6A01" w:rsidRDefault="00D51E4F" w:rsidP="00DA3ACD">
            <w:pPr>
              <w:pStyle w:val="a7"/>
              <w:numPr>
                <w:ilvl w:val="0"/>
                <w:numId w:val="17"/>
              </w:numPr>
              <w:tabs>
                <w:tab w:val="left" w:pos="462"/>
              </w:tabs>
              <w:kinsoku w:val="0"/>
              <w:overflowPunct w:val="0"/>
              <w:spacing w:line="368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公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1E4F" w:rsidRPr="002F6A01" w:rsidRDefault="00D51E4F" w:rsidP="00DA3ACD">
            <w:pPr>
              <w:pStyle w:val="a7"/>
              <w:numPr>
                <w:ilvl w:val="0"/>
                <w:numId w:val="16"/>
              </w:numPr>
              <w:tabs>
                <w:tab w:val="left" w:pos="462"/>
              </w:tabs>
              <w:kinsoku w:val="0"/>
              <w:overflowPunct w:val="0"/>
              <w:spacing w:line="368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犬</w:t>
            </w:r>
          </w:p>
        </w:tc>
        <w:tc>
          <w:tcPr>
            <w:tcW w:w="4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4F" w:rsidRPr="002F6A01" w:rsidRDefault="00D51E4F" w:rsidP="00DA3ACD">
            <w:pPr>
              <w:rPr>
                <w:rFonts w:eastAsia="標楷體"/>
              </w:rPr>
            </w:pPr>
          </w:p>
        </w:tc>
        <w:tc>
          <w:tcPr>
            <w:tcW w:w="4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4F" w:rsidRPr="002F6A01" w:rsidRDefault="00D51E4F" w:rsidP="00DA3ACD">
            <w:pPr>
              <w:rPr>
                <w:rFonts w:eastAsia="標楷體"/>
              </w:rPr>
            </w:pPr>
          </w:p>
        </w:tc>
        <w:tc>
          <w:tcPr>
            <w:tcW w:w="4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4F" w:rsidRPr="002F6A01" w:rsidRDefault="00D51E4F" w:rsidP="00DA3ACD">
            <w:pPr>
              <w:rPr>
                <w:rFonts w:eastAsia="標楷體"/>
              </w:rPr>
            </w:pPr>
          </w:p>
        </w:tc>
      </w:tr>
      <w:tr w:rsidR="00D51E4F" w:rsidRPr="002F6A01" w:rsidTr="00D06CCC">
        <w:trPr>
          <w:trHeight w:hRule="exact" w:val="336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4F" w:rsidRPr="002F6A01" w:rsidRDefault="00D51E4F" w:rsidP="00DA3ACD">
            <w:pPr>
              <w:rPr>
                <w:rFonts w:eastAsia="標楷體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4F" w:rsidRPr="002F6A01" w:rsidRDefault="00D51E4F" w:rsidP="00DA3ACD">
            <w:pPr>
              <w:pStyle w:val="a7"/>
              <w:numPr>
                <w:ilvl w:val="0"/>
                <w:numId w:val="15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母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4F" w:rsidRPr="002F6A01" w:rsidRDefault="00D51E4F" w:rsidP="00DA3ACD">
            <w:pPr>
              <w:pStyle w:val="a7"/>
              <w:numPr>
                <w:ilvl w:val="0"/>
                <w:numId w:val="14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貓</w:t>
            </w:r>
          </w:p>
        </w:tc>
        <w:tc>
          <w:tcPr>
            <w:tcW w:w="4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4F" w:rsidRPr="002F6A01" w:rsidRDefault="00D51E4F" w:rsidP="00DA3ACD">
            <w:pPr>
              <w:pStyle w:val="a7"/>
              <w:numPr>
                <w:ilvl w:val="0"/>
                <w:numId w:val="14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  <w:tc>
          <w:tcPr>
            <w:tcW w:w="4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4F" w:rsidRPr="002F6A01" w:rsidRDefault="00D51E4F" w:rsidP="00DA3ACD">
            <w:pPr>
              <w:pStyle w:val="a7"/>
              <w:numPr>
                <w:ilvl w:val="0"/>
                <w:numId w:val="14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  <w:tc>
          <w:tcPr>
            <w:tcW w:w="4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4F" w:rsidRPr="002F6A01" w:rsidRDefault="00D51E4F" w:rsidP="00DA3ACD">
            <w:pPr>
              <w:pStyle w:val="a7"/>
              <w:numPr>
                <w:ilvl w:val="0"/>
                <w:numId w:val="14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</w:tr>
      <w:tr w:rsidR="004B5D9D" w:rsidRPr="002F6A01" w:rsidTr="00D06CCC">
        <w:trPr>
          <w:trHeight w:hRule="exact" w:val="336"/>
        </w:trPr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9D" w:rsidRPr="002F6A01" w:rsidRDefault="004B5D9D" w:rsidP="0023772F">
            <w:pPr>
              <w:rPr>
                <w:rFonts w:eastAsia="標楷體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D9D" w:rsidRPr="002F6A01" w:rsidRDefault="004B5D9D" w:rsidP="0023772F">
            <w:pPr>
              <w:pStyle w:val="a7"/>
              <w:numPr>
                <w:ilvl w:val="0"/>
                <w:numId w:val="17"/>
              </w:numPr>
              <w:tabs>
                <w:tab w:val="left" w:pos="462"/>
              </w:tabs>
              <w:kinsoku w:val="0"/>
              <w:overflowPunct w:val="0"/>
              <w:spacing w:line="368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公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D9D" w:rsidRPr="002F6A01" w:rsidRDefault="004B5D9D" w:rsidP="0023772F">
            <w:pPr>
              <w:pStyle w:val="a7"/>
              <w:numPr>
                <w:ilvl w:val="0"/>
                <w:numId w:val="16"/>
              </w:numPr>
              <w:tabs>
                <w:tab w:val="left" w:pos="462"/>
              </w:tabs>
              <w:kinsoku w:val="0"/>
              <w:overflowPunct w:val="0"/>
              <w:spacing w:line="368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犬</w:t>
            </w:r>
          </w:p>
        </w:tc>
        <w:tc>
          <w:tcPr>
            <w:tcW w:w="4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9D" w:rsidRPr="002F6A01" w:rsidRDefault="004B5D9D" w:rsidP="0023772F">
            <w:pPr>
              <w:rPr>
                <w:rFonts w:eastAsia="標楷體"/>
              </w:rPr>
            </w:pPr>
          </w:p>
        </w:tc>
        <w:tc>
          <w:tcPr>
            <w:tcW w:w="4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9D" w:rsidRPr="002F6A01" w:rsidRDefault="004B5D9D" w:rsidP="0023772F">
            <w:pPr>
              <w:rPr>
                <w:rFonts w:eastAsia="標楷體"/>
              </w:rPr>
            </w:pPr>
          </w:p>
        </w:tc>
        <w:tc>
          <w:tcPr>
            <w:tcW w:w="4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9D" w:rsidRPr="002F6A01" w:rsidRDefault="004B5D9D" w:rsidP="0023772F">
            <w:pPr>
              <w:rPr>
                <w:rFonts w:eastAsia="標楷體"/>
              </w:rPr>
            </w:pPr>
          </w:p>
        </w:tc>
      </w:tr>
      <w:tr w:rsidR="004B5D9D" w:rsidRPr="002F6A01" w:rsidTr="00D06CCC">
        <w:trPr>
          <w:trHeight w:hRule="exact" w:val="336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9D" w:rsidRPr="002F6A01" w:rsidRDefault="004B5D9D" w:rsidP="0023772F">
            <w:pPr>
              <w:rPr>
                <w:rFonts w:eastAsia="標楷體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9D" w:rsidRPr="002F6A01" w:rsidRDefault="004B5D9D" w:rsidP="0023772F">
            <w:pPr>
              <w:pStyle w:val="a7"/>
              <w:numPr>
                <w:ilvl w:val="0"/>
                <w:numId w:val="15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母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9D" w:rsidRPr="002F6A01" w:rsidRDefault="004B5D9D" w:rsidP="0023772F">
            <w:pPr>
              <w:pStyle w:val="a7"/>
              <w:numPr>
                <w:ilvl w:val="0"/>
                <w:numId w:val="14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  <w:r w:rsidRPr="002F6A01">
              <w:rPr>
                <w:rFonts w:eastAsia="標楷體"/>
              </w:rPr>
              <w:t>貓</w:t>
            </w:r>
          </w:p>
        </w:tc>
        <w:tc>
          <w:tcPr>
            <w:tcW w:w="4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9D" w:rsidRPr="002F6A01" w:rsidRDefault="004B5D9D" w:rsidP="0023772F">
            <w:pPr>
              <w:pStyle w:val="a7"/>
              <w:numPr>
                <w:ilvl w:val="0"/>
                <w:numId w:val="14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  <w:tc>
          <w:tcPr>
            <w:tcW w:w="4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9D" w:rsidRPr="002F6A01" w:rsidRDefault="004B5D9D" w:rsidP="0023772F">
            <w:pPr>
              <w:pStyle w:val="a7"/>
              <w:numPr>
                <w:ilvl w:val="0"/>
                <w:numId w:val="14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  <w:tc>
          <w:tcPr>
            <w:tcW w:w="4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9D" w:rsidRPr="002F6A01" w:rsidRDefault="004B5D9D" w:rsidP="0023772F">
            <w:pPr>
              <w:pStyle w:val="a7"/>
              <w:numPr>
                <w:ilvl w:val="0"/>
                <w:numId w:val="14"/>
              </w:numPr>
              <w:tabs>
                <w:tab w:val="left" w:pos="462"/>
              </w:tabs>
              <w:kinsoku w:val="0"/>
              <w:overflowPunct w:val="0"/>
              <w:spacing w:line="276" w:lineRule="exact"/>
              <w:ind w:leftChars="0" w:left="462"/>
              <w:rPr>
                <w:rFonts w:eastAsia="標楷體"/>
              </w:rPr>
            </w:pPr>
          </w:p>
        </w:tc>
      </w:tr>
    </w:tbl>
    <w:p w:rsidR="008F025E" w:rsidRPr="00AF6219" w:rsidRDefault="008F025E" w:rsidP="00D51E4F">
      <w:pPr>
        <w:pStyle w:val="a8"/>
        <w:tabs>
          <w:tab w:val="left" w:pos="11074"/>
          <w:tab w:val="left" w:pos="13656"/>
          <w:tab w:val="left" w:pos="14497"/>
        </w:tabs>
        <w:kinsoku w:val="0"/>
        <w:overflowPunct w:val="0"/>
        <w:spacing w:line="275" w:lineRule="exact"/>
        <w:ind w:left="0" w:right="1362"/>
        <w:jc w:val="both"/>
        <w:rPr>
          <w:rFonts w:ascii="Times New Roman" w:cs="Times New Roman"/>
        </w:rPr>
      </w:pPr>
      <w:r w:rsidRPr="002F6A01">
        <w:rPr>
          <w:rFonts w:ascii="Times New Roman" w:cs="Times New Roman"/>
        </w:rPr>
        <w:t>※</w:t>
      </w:r>
      <w:r w:rsidRPr="002F6A01">
        <w:rPr>
          <w:rFonts w:ascii="Times New Roman" w:cs="Times New Roman"/>
        </w:rPr>
        <w:t>以上資料及檢附文件，如有不實，</w:t>
      </w:r>
      <w:r w:rsidRPr="002F6A01">
        <w:rPr>
          <w:rFonts w:ascii="Times New Roman" w:cs="Times New Roman"/>
          <w:spacing w:val="1"/>
        </w:rPr>
        <w:t>願</w:t>
      </w:r>
      <w:r w:rsidRPr="002F6A01">
        <w:rPr>
          <w:rFonts w:ascii="Times New Roman" w:cs="Times New Roman"/>
        </w:rPr>
        <w:t>意負擔一切法律責任。</w:t>
      </w:r>
      <w:r w:rsidRPr="002F6A01">
        <w:rPr>
          <w:rFonts w:ascii="Times New Roman" w:cs="Times New Roman"/>
        </w:rPr>
        <w:tab/>
      </w:r>
      <w:r w:rsidR="00644043">
        <w:rPr>
          <w:rFonts w:ascii="Times New Roman" w:cs="Times New Roman" w:hint="eastAsia"/>
        </w:rPr>
        <w:t xml:space="preserve"> </w:t>
      </w:r>
      <w:r w:rsidRPr="002F6A01">
        <w:rPr>
          <w:rFonts w:ascii="Times New Roman" w:cs="Times New Roman"/>
        </w:rPr>
        <w:t>製表日期：</w:t>
      </w:r>
      <w:r w:rsidRPr="002F6A01">
        <w:rPr>
          <w:rFonts w:ascii="Times New Roman" w:cs="Times New Roman"/>
          <w:spacing w:val="-1"/>
        </w:rPr>
        <w:t xml:space="preserve"> </w:t>
      </w:r>
      <w:r w:rsidRPr="00706B1C">
        <w:rPr>
          <w:rFonts w:ascii="Times New Roman" w:cs="Times New Roman"/>
          <w:u w:val="single"/>
        </w:rPr>
        <w:t>109</w:t>
      </w:r>
      <w:r w:rsidRPr="00706B1C">
        <w:rPr>
          <w:rFonts w:ascii="Times New Roman" w:cs="Times New Roman"/>
          <w:spacing w:val="-61"/>
          <w:u w:val="single"/>
        </w:rPr>
        <w:t xml:space="preserve"> </w:t>
      </w:r>
      <w:r w:rsidRPr="00706B1C">
        <w:rPr>
          <w:rFonts w:ascii="Times New Roman" w:cs="Times New Roman"/>
          <w:spacing w:val="1"/>
          <w:u w:val="single"/>
        </w:rPr>
        <w:t>年</w:t>
      </w:r>
      <w:r w:rsidRPr="00706B1C">
        <w:rPr>
          <w:rFonts w:ascii="Times New Roman" w:cs="Times New Roman"/>
          <w:spacing w:val="1"/>
          <w:u w:val="single"/>
        </w:rPr>
        <w:tab/>
      </w:r>
      <w:r w:rsidRPr="00706B1C">
        <w:rPr>
          <w:rFonts w:ascii="Times New Roman" w:cs="Times New Roman"/>
          <w:u w:val="single"/>
        </w:rPr>
        <w:t>月</w:t>
      </w:r>
      <w:r w:rsidRPr="00706B1C">
        <w:rPr>
          <w:rFonts w:ascii="Times New Roman" w:cs="Times New Roman"/>
          <w:u w:val="single"/>
        </w:rPr>
        <w:tab/>
      </w:r>
      <w:r w:rsidRPr="00706B1C">
        <w:rPr>
          <w:rFonts w:ascii="Times New Roman" w:cs="Times New Roman"/>
          <w:u w:val="single"/>
        </w:rPr>
        <w:t>日</w:t>
      </w:r>
    </w:p>
    <w:p w:rsidR="00D06CCC" w:rsidRPr="002F6A01" w:rsidRDefault="00AF6219" w:rsidP="00AF6219">
      <w:pPr>
        <w:pStyle w:val="a8"/>
        <w:kinsoku w:val="0"/>
        <w:overflowPunct w:val="0"/>
        <w:spacing w:before="44" w:line="360" w:lineRule="auto"/>
        <w:ind w:left="225" w:right="15635"/>
        <w:jc w:val="center"/>
        <w:rPr>
          <w:rFonts w:ascii="Times New Roman" w:cs="Times New Roman"/>
        </w:rPr>
        <w:sectPr w:rsidR="00D06CCC" w:rsidRPr="002F6A01" w:rsidSect="007201BB">
          <w:headerReference w:type="default" r:id="rId24"/>
          <w:footerReference w:type="default" r:id="rId25"/>
          <w:pgSz w:w="16840" w:h="11920" w:orient="landscape"/>
          <w:pgMar w:top="660" w:right="460" w:bottom="760" w:left="280" w:header="720" w:footer="720" w:gutter="0"/>
          <w:cols w:space="720" w:equalWidth="0">
            <w:col w:w="16100"/>
          </w:cols>
          <w:noEndnote/>
        </w:sectPr>
      </w:pPr>
      <w:r w:rsidRPr="002F6A01">
        <w:rPr>
          <w:rFonts w:asci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1B019388" wp14:editId="268587DF">
                <wp:simplePos x="0" y="0"/>
                <wp:positionH relativeFrom="page">
                  <wp:posOffset>251460</wp:posOffset>
                </wp:positionH>
                <wp:positionV relativeFrom="paragraph">
                  <wp:posOffset>37465</wp:posOffset>
                </wp:positionV>
                <wp:extent cx="10299948" cy="1188720"/>
                <wp:effectExtent l="0" t="0" r="6350" b="11430"/>
                <wp:wrapNone/>
                <wp:docPr id="62" name="群組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99948" cy="1188720"/>
                          <a:chOff x="365" y="310"/>
                          <a:chExt cx="15939" cy="1325"/>
                        </a:xfrm>
                      </wpg:grpSpPr>
                      <wps:wsp>
                        <wps:cNvPr id="63" name="Freeform 35"/>
                        <wps:cNvSpPr>
                          <a:spLocks/>
                        </wps:cNvSpPr>
                        <wps:spPr bwMode="auto">
                          <a:xfrm>
                            <a:off x="381" y="326"/>
                            <a:ext cx="15907" cy="20"/>
                          </a:xfrm>
                          <a:custGeom>
                            <a:avLst/>
                            <a:gdLst>
                              <a:gd name="T0" fmla="*/ 15907 w 15907"/>
                              <a:gd name="T1" fmla="*/ 0 h 20"/>
                              <a:gd name="T2" fmla="*/ 0 w 159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07" h="20">
                                <a:moveTo>
                                  <a:pt x="1590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36"/>
                        <wps:cNvSpPr>
                          <a:spLocks/>
                        </wps:cNvSpPr>
                        <wps:spPr bwMode="auto">
                          <a:xfrm>
                            <a:off x="396" y="341"/>
                            <a:ext cx="20" cy="12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78"/>
                              <a:gd name="T2" fmla="*/ 0 w 20"/>
                              <a:gd name="T3" fmla="*/ 1277 h 1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78">
                                <a:moveTo>
                                  <a:pt x="0" y="0"/>
                                </a:moveTo>
                                <a:lnTo>
                                  <a:pt x="0" y="1277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37"/>
                        <wps:cNvSpPr>
                          <a:spLocks/>
                        </wps:cNvSpPr>
                        <wps:spPr bwMode="auto">
                          <a:xfrm>
                            <a:off x="381" y="1604"/>
                            <a:ext cx="15907" cy="20"/>
                          </a:xfrm>
                          <a:custGeom>
                            <a:avLst/>
                            <a:gdLst>
                              <a:gd name="T0" fmla="*/ 15907 w 15907"/>
                              <a:gd name="T1" fmla="*/ 0 h 20"/>
                              <a:gd name="T2" fmla="*/ 0 w 159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07" h="20">
                                <a:moveTo>
                                  <a:pt x="1590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21" y="312"/>
                            <a:ext cx="6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3ACD" w:rsidRDefault="00DA3ACD" w:rsidP="008F025E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3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F633AE0" wp14:editId="6CD66DED">
                                    <wp:extent cx="69410" cy="1272540"/>
                                    <wp:effectExtent l="0" t="0" r="6985" b="0"/>
                                    <wp:docPr id="47" name="圖片 4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695" cy="144277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A3ACD" w:rsidRDefault="00DA3ACD" w:rsidP="008F025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719" y="312"/>
                            <a:ext cx="6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3ACD" w:rsidRDefault="00DA3ACD" w:rsidP="008F025E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3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695BDFA" wp14:editId="79A5FE4D">
                                    <wp:extent cx="69411" cy="1272540"/>
                                    <wp:effectExtent l="0" t="0" r="6985" b="0"/>
                                    <wp:docPr id="48" name="圖片 4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2100" cy="132184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A3ACD" w:rsidRDefault="00DA3ACD" w:rsidP="008F025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Freeform 40"/>
                        <wps:cNvSpPr>
                          <a:spLocks/>
                        </wps:cNvSpPr>
                        <wps:spPr bwMode="auto">
                          <a:xfrm>
                            <a:off x="16273" y="341"/>
                            <a:ext cx="20" cy="12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78"/>
                              <a:gd name="T2" fmla="*/ 0 w 20"/>
                              <a:gd name="T3" fmla="*/ 1278 h 1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78">
                                <a:moveTo>
                                  <a:pt x="0" y="0"/>
                                </a:moveTo>
                                <a:lnTo>
                                  <a:pt x="0" y="1278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62" o:spid="_x0000_s1031" style="position:absolute;left:0;text-align:left;margin-left:19.8pt;margin-top:2.95pt;width:811pt;height:93.6pt;z-index:-251639808;mso-position-horizontal-relative:page" coordorigin="365,310" coordsize="15939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" o:allowincell="f">
                <v:shape id="Freeform 35" o:spid="_x0000_s1032" style="position:absolute;left:381;top:326;width:15907;height:20;visibility:visible;mso-wrap-style:square;v-text-anchor:top" coordsize="1590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RtIsUA&#10;AADbAAAADwAAAGRycy9kb3ducmV2LnhtbESP3WrCQBSE74W+w3IK3ohu/CHU6CoSsBYtlKoPcMie&#10;JqHZsyG7NcnbuwXBy2FmvmHW285U4kaNKy0rmE4iEMSZ1SXnCq6X/fgNhPPIGivLpKAnB9vNy2CN&#10;ibYtf9Pt7HMRIOwSVFB4XydSuqwgg25ia+Lg/djGoA+yyaVusA1wU8lZFMXSYMlhocCa0oKy3/Of&#10;UVB9pX17SPv3xWXULt0piw+7z6NSw9dutwLhqfPP8KP9oRXEc/j/En6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G0ixQAAANsAAAAPAAAAAAAAAAAAAAAAAJgCAABkcnMv&#10;ZG93bnJldi54bWxQSwUGAAAAAAQABAD1AAAAigMAAAAA&#10;" path="m15907,l,e" filled="f" strokeweight="1.6pt">
                  <v:path arrowok="t" o:connecttype="custom" o:connectlocs="15907,0;0,0" o:connectangles="0,0"/>
                </v:shape>
                <v:shape id="Freeform 36" o:spid="_x0000_s1033" style="position:absolute;left:396;top:341;width:20;height:1278;visibility:visible;mso-wrap-style:square;v-text-anchor:top" coordsize="20,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sNqMYA&#10;AADcAAAADwAAAGRycy9kb3ducmV2LnhtbESPT2vCQBTE70K/w/KE3nSj4B/SbKRYlNJboxC9PbKv&#10;SWj2bbq7avrtuwXB4zAzv2GyzWA6cSXnW8sKZtMEBHFldcu1guNhN1mD8AFZY2eZFPySh03+NMow&#10;1fbGn3QtQi0ihH2KCpoQ+lRKXzVk0E9tTxy9L+sMhihdLbXDW4SbTs6TZCkNthwXGuxp21D1XVyM&#10;go/TonvbFeufsr24stxvz/vV6qzU83h4fQERaAiP8L39rhXMF0v4PxOP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sNqMYAAADcAAAADwAAAAAAAAAAAAAAAACYAgAAZHJz&#10;L2Rvd25yZXYueG1sUEsFBgAAAAAEAAQA9QAAAIsDAAAAAA==&#10;" path="m,l,1277e" filled="f" strokeweight="1.6pt">
                  <v:path arrowok="t" o:connecttype="custom" o:connectlocs="0,0;0,1277" o:connectangles="0,0"/>
                </v:shape>
                <v:shape id="Freeform 37" o:spid="_x0000_s1034" style="position:absolute;left:381;top:1604;width:15907;height:20;visibility:visible;mso-wrap-style:square;v-text-anchor:top" coordsize="1590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bHTcUA&#10;AADcAAAADwAAAGRycy9kb3ducmV2LnhtbESP3WrCQBSE7wu+w3IE7+rGiFWiq4giLRXBX7w9ZI9J&#10;MHs2ZNeYvr1bKPRymJlvmNmiNaVoqHaFZQWDfgSCOLW64EzB+bR5n4BwHlljaZkU/JCDxbzzNsNE&#10;2ycfqDn6TAQIuwQV5N5XiZQuzcmg69uKOHg3Wxv0QdaZ1DU+A9yUMo6iD2mw4LCQY0WrnNL78WEU&#10;bDf7y+5yS5vlaB19msP38BpXrFSv2y6nIDy1/j/81/7SCuLRGH7PhCM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RsdNxQAAANwAAAAPAAAAAAAAAAAAAAAAAJgCAABkcnMv&#10;ZG93bnJldi54bWxQSwUGAAAAAAQABAD1AAAAigMAAAAA&#10;" path="m15907,l,e" filled="f" strokeweight=".56442mm">
                  <v:path arrowok="t" o:connecttype="custom" o:connectlocs="15907,0;0,0" o:connectangles="0,0"/>
                </v:shape>
                <v:rect id="Rectangle 38" o:spid="_x0000_s1035" style="position:absolute;left:821;top:312;width:6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uL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uLcMAAADcAAAADwAAAAAAAAAAAAAAAACYAgAAZHJzL2Rv&#10;d25yZXYueG1sUEsFBgAAAAAEAAQA9QAAAIgDAAAAAA==&#10;" filled="f" stroked="f">
                  <v:textbox inset="0,0,0,0">
                    <w:txbxContent>
                      <w:p w:rsidR="00DA3ACD" w:rsidRDefault="00DA3ACD" w:rsidP="008F025E">
                        <w:pPr>
                          <w:widowControl/>
                          <w:autoSpaceDE/>
                          <w:autoSpaceDN/>
                          <w:adjustRightInd/>
                          <w:spacing w:line="13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F633AE0" wp14:editId="6CD66DED">
                              <wp:extent cx="69410" cy="1272540"/>
                              <wp:effectExtent l="0" t="0" r="6985" b="0"/>
                              <wp:docPr id="47" name="圖片 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695" cy="144277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A3ACD" w:rsidRDefault="00DA3ACD" w:rsidP="008F025E"/>
                    </w:txbxContent>
                  </v:textbox>
                </v:rect>
                <v:rect id="Rectangle 39" o:spid="_x0000_s1036" style="position:absolute;left:9719;top:312;width:6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Lt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cLtsYAAADcAAAADwAAAAAAAAAAAAAAAACYAgAAZHJz&#10;L2Rvd25yZXYueG1sUEsFBgAAAAAEAAQA9QAAAIsDAAAAAA==&#10;" filled="f" stroked="f">
                  <v:textbox inset="0,0,0,0">
                    <w:txbxContent>
                      <w:p w:rsidR="00DA3ACD" w:rsidRDefault="00DA3ACD" w:rsidP="008F025E">
                        <w:pPr>
                          <w:widowControl/>
                          <w:autoSpaceDE/>
                          <w:autoSpaceDN/>
                          <w:adjustRightInd/>
                          <w:spacing w:line="13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695BDFA" wp14:editId="79A5FE4D">
                              <wp:extent cx="69411" cy="1272540"/>
                              <wp:effectExtent l="0" t="0" r="6985" b="0"/>
                              <wp:docPr id="48" name="圖片 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100" cy="13218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A3ACD" w:rsidRDefault="00DA3ACD" w:rsidP="008F025E"/>
                    </w:txbxContent>
                  </v:textbox>
                </v:rect>
                <v:shape id="Freeform 40" o:spid="_x0000_s1037" style="position:absolute;left:16273;top:341;width:20;height:1278;visibility:visible;mso-wrap-style:square;v-text-anchor:top" coordsize="20,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L6+sIA&#10;AADcAAAADwAAAGRycy9kb3ducmV2LnhtbERPy4rCMBTdD/gP4QruxlTBB9Uooigyu6lCdXdprm2x&#10;ualJ1M7fTxYDszyc93LdmUa8yPnasoLRMAFBXFhdc6ngfNp/zkH4gKyxsUwKfsjDetX7WGKq7Zu/&#10;6ZWFUsQQ9ikqqEJoUyl9UZFBP7QtceRu1hkMEbpSaofvGG4aOU6SqTRYc2yosKVtRcU9exoFX5dJ&#10;s9tn80deP12eH7bXw2x2VWrQ7zYLEIG68C/+cx+1gvE0zo9n4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vr6wgAAANwAAAAPAAAAAAAAAAAAAAAAAJgCAABkcnMvZG93&#10;bnJldi54bWxQSwUGAAAAAAQABAD1AAAAhwMAAAAA&#10;" path="m,l,1278e" filled="f" strokeweight="1.6pt">
                  <v:path arrowok="t" o:connecttype="custom" o:connectlocs="0,0;0,1278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cs="Times New Roman" w:hint="eastAsia"/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0" allowOverlap="1" wp14:anchorId="299BFCCA" wp14:editId="603D908C">
                <wp:simplePos x="0" y="0"/>
                <wp:positionH relativeFrom="page">
                  <wp:posOffset>-1278890</wp:posOffset>
                </wp:positionH>
                <wp:positionV relativeFrom="paragraph">
                  <wp:posOffset>4928235</wp:posOffset>
                </wp:positionV>
                <wp:extent cx="10121265" cy="841375"/>
                <wp:effectExtent l="0" t="0" r="0" b="0"/>
                <wp:wrapNone/>
                <wp:docPr id="454" name="群組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21265" cy="841375"/>
                          <a:chOff x="365" y="310"/>
                          <a:chExt cx="15939" cy="1325"/>
                        </a:xfrm>
                      </wpg:grpSpPr>
                      <wps:wsp>
                        <wps:cNvPr id="455" name="Freeform 17"/>
                        <wps:cNvSpPr>
                          <a:spLocks/>
                        </wps:cNvSpPr>
                        <wps:spPr bwMode="auto">
                          <a:xfrm>
                            <a:off x="381" y="326"/>
                            <a:ext cx="15907" cy="20"/>
                          </a:xfrm>
                          <a:custGeom>
                            <a:avLst/>
                            <a:gdLst>
                              <a:gd name="T0" fmla="*/ 15907 w 15907"/>
                              <a:gd name="T1" fmla="*/ 0 h 20"/>
                              <a:gd name="T2" fmla="*/ 0 w 159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07" h="20">
                                <a:moveTo>
                                  <a:pt x="1590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18"/>
                        <wps:cNvSpPr>
                          <a:spLocks/>
                        </wps:cNvSpPr>
                        <wps:spPr bwMode="auto">
                          <a:xfrm>
                            <a:off x="396" y="341"/>
                            <a:ext cx="20" cy="12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78"/>
                              <a:gd name="T2" fmla="*/ 0 w 20"/>
                              <a:gd name="T3" fmla="*/ 1277 h 1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78">
                                <a:moveTo>
                                  <a:pt x="0" y="0"/>
                                </a:moveTo>
                                <a:lnTo>
                                  <a:pt x="0" y="1277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19"/>
                        <wps:cNvSpPr>
                          <a:spLocks/>
                        </wps:cNvSpPr>
                        <wps:spPr bwMode="auto">
                          <a:xfrm>
                            <a:off x="381" y="1604"/>
                            <a:ext cx="15907" cy="20"/>
                          </a:xfrm>
                          <a:custGeom>
                            <a:avLst/>
                            <a:gdLst>
                              <a:gd name="T0" fmla="*/ 15907 w 15907"/>
                              <a:gd name="T1" fmla="*/ 0 h 20"/>
                              <a:gd name="T2" fmla="*/ 0 w 159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07" h="20">
                                <a:moveTo>
                                  <a:pt x="1590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21" y="312"/>
                            <a:ext cx="6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6219" w:rsidRDefault="007979CC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300" w:lineRule="atLeast"/>
                              </w:pPr>
                              <w:r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3.5pt;height:66pt">
                                    <v:imagedata r:id="rId28" o:title=""/>
                                  </v:shape>
                                </w:pict>
                              </w:r>
                            </w:p>
                            <w:p w:rsidR="00AF6219" w:rsidRDefault="00AF621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719" y="312"/>
                            <a:ext cx="6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6219" w:rsidRDefault="007979CC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300" w:lineRule="atLeast"/>
                              </w:pPr>
                              <w:r>
                                <w:pict>
                                  <v:shape id="_x0000_i1026" type="#_x0000_t75" style="width:3.5pt;height:66pt">
                                    <v:imagedata r:id="rId28" o:title=""/>
                                  </v:shape>
                                </w:pict>
                              </w:r>
                            </w:p>
                            <w:p w:rsidR="00AF6219" w:rsidRDefault="00AF621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0" name="Freeform 22"/>
                        <wps:cNvSpPr>
                          <a:spLocks/>
                        </wps:cNvSpPr>
                        <wps:spPr bwMode="auto">
                          <a:xfrm>
                            <a:off x="16273" y="341"/>
                            <a:ext cx="20" cy="12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78"/>
                              <a:gd name="T2" fmla="*/ 0 w 20"/>
                              <a:gd name="T3" fmla="*/ 1278 h 1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78">
                                <a:moveTo>
                                  <a:pt x="0" y="0"/>
                                </a:moveTo>
                                <a:lnTo>
                                  <a:pt x="0" y="1278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54" o:spid="_x0000_s1038" style="position:absolute;left:0;text-align:left;margin-left:-100.7pt;margin-top:388.05pt;width:796.95pt;height:66.25pt;z-index:-251616256;mso-position-horizontal-relative:page" coordorigin="365,310" coordsize="15939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" o:allowincell="f">
                <v:shape id="Freeform 17" o:spid="_x0000_s1039" style="position:absolute;left:381;top:326;width:15907;height:20;visibility:visible;mso-wrap-style:square;v-text-anchor:top" coordsize="1590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k9ksYA&#10;AADcAAAADwAAAGRycy9kb3ducmV2LnhtbESP0WrCQBRE3wX/YbmCL8VsKiqaZhUJtJYqiNoPuGRv&#10;k9Ds3ZDdmuTvu4WCj8PMnGHSXW9qcafWVZYVPEcxCOLc6ooLBZ+319kahPPIGmvLpGAgB7vteJRi&#10;om3HF7pffSEChF2CCkrvm0RKl5dk0EW2IQ7el20N+iDbQuoWuwA3tZzH8UoarDgslNhQVlL+ff0x&#10;CupzNnSHbHhb3J66jTvmq8P+9KHUdNLvX0B46v0j/N9+1woWyyX8nQlH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k9ksYAAADcAAAADwAAAAAAAAAAAAAAAACYAgAAZHJz&#10;L2Rvd25yZXYueG1sUEsFBgAAAAAEAAQA9QAAAIsDAAAAAA==&#10;" path="m15907,l,e" filled="f" strokeweight="1.6pt">
                  <v:path arrowok="t" o:connecttype="custom" o:connectlocs="15907,0;0,0" o:connectangles="0,0"/>
                </v:shape>
                <v:shape id="Freeform 18" o:spid="_x0000_s1040" style="position:absolute;left:396;top:341;width:20;height:1278;visibility:visible;mso-wrap-style:square;v-text-anchor:top" coordsize="20,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PUMUA&#10;AADcAAAADwAAAGRycy9kb3ducmV2LnhtbESPT2vCQBTE7wW/w/KE3urG4j9SVxFFKd4ahdTbI/ua&#10;hGbfprurxm/vCgWPw8z8hpkvO9OICzlfW1YwHCQgiAuray4VHA/btxkIH5A1NpZJwY08LBe9lzmm&#10;2l75iy5ZKEWEsE9RQRVCm0rpi4oM+oFtiaP3Y53BEKUrpXZ4jXDTyPckmUiDNceFCltaV1T8Zmej&#10;YP89bjbbbPaX12eX57v1aTednpR67XerDxCBuvAM/7c/tYLReAK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4M9QxQAAANwAAAAPAAAAAAAAAAAAAAAAAJgCAABkcnMv&#10;ZG93bnJldi54bWxQSwUGAAAAAAQABAD1AAAAigMAAAAA&#10;" path="m,l,1277e" filled="f" strokeweight="1.6pt">
                  <v:path arrowok="t" o:connecttype="custom" o:connectlocs="0,0;0,1277" o:connectangles="0,0"/>
                </v:shape>
                <v:shape id="Freeform 19" o:spid="_x0000_s1041" style="position:absolute;left:381;top:1604;width:15907;height:20;visibility:visible;mso-wrap-style:square;v-text-anchor:top" coordsize="1590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0FtcUA&#10;AADcAAAADwAAAGRycy9kb3ducmV2LnhtbESPW2vCQBSE34X+h+UUfNNNtV6IriItYqkIXvH1kD0m&#10;odmzIbvG+O/dguDjMDPfMNN5YwpRU+Vyywo+uhEI4sTqnFMFx8OyMwbhPLLGwjIpuJOD+eytNcVY&#10;2xvvqN77VAQIuxgVZN6XsZQuycig69qSOHgXWxn0QVap1BXeAtwUshdFQ2kw57CQYUlfGSV/+6tR&#10;sF5uT5vTJakXg+9oZXa//XOvZKXa781iAsJT41/hZ/tHK/gcjOD/TDg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QW1xQAAANwAAAAPAAAAAAAAAAAAAAAAAJgCAABkcnMv&#10;ZG93bnJldi54bWxQSwUGAAAAAAQABAD1AAAAigMAAAAA&#10;" path="m15907,l,e" filled="f" strokeweight=".56442mm">
                  <v:path arrowok="t" o:connecttype="custom" o:connectlocs="15907,0;0,0" o:connectangles="0,0"/>
                </v:shape>
                <v:rect id="Rectangle 20" o:spid="_x0000_s1042" style="position:absolute;left:821;top:312;width:6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s1c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QbNXBAAAA3AAAAA8AAAAAAAAAAAAAAAAAmAIAAGRycy9kb3du&#10;cmV2LnhtbFBLBQYAAAAABAAEAPUAAACGAwAAAAA=&#10;" filled="f" stroked="f">
                  <v:textbox inset="0,0,0,0">
                    <w:txbxContent>
                      <w:p w:rsidR="00AF6219" w:rsidRDefault="00D90A75">
                        <w:pPr>
                          <w:widowControl/>
                          <w:autoSpaceDE/>
                          <w:autoSpaceDN/>
                          <w:adjustRightInd/>
                          <w:spacing w:line="1300" w:lineRule="atLeast"/>
                        </w:pPr>
                        <w:r>
                          <w:pict>
                            <v:shape id="_x0000_i1025" type="#_x0000_t75" style="width:3.5pt;height:66pt">
                              <v:imagedata r:id="rId29" o:title=""/>
                            </v:shape>
                          </w:pict>
                        </w:r>
                      </w:p>
                      <w:p w:rsidR="00AF6219" w:rsidRDefault="00AF6219"/>
                    </w:txbxContent>
                  </v:textbox>
                </v:rect>
                <v:rect id="Rectangle 21" o:spid="_x0000_s1043" style="position:absolute;left:9719;top:312;width:6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JTs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MlOxQAAANwAAAAPAAAAAAAAAAAAAAAAAJgCAABkcnMv&#10;ZG93bnJldi54bWxQSwUGAAAAAAQABAD1AAAAigMAAAAA&#10;" filled="f" stroked="f">
                  <v:textbox inset="0,0,0,0">
                    <w:txbxContent>
                      <w:p w:rsidR="00AF6219" w:rsidRDefault="00D90A75">
                        <w:pPr>
                          <w:widowControl/>
                          <w:autoSpaceDE/>
                          <w:autoSpaceDN/>
                          <w:adjustRightInd/>
                          <w:spacing w:line="1300" w:lineRule="atLeast"/>
                        </w:pPr>
                        <w:r>
                          <w:pict>
                            <v:shape id="_x0000_i1026" type="#_x0000_t75" style="width:3.5pt;height:66pt">
                              <v:imagedata r:id="rId29" o:title=""/>
                            </v:shape>
                          </w:pict>
                        </w:r>
                      </w:p>
                      <w:p w:rsidR="00AF6219" w:rsidRDefault="00AF6219"/>
                    </w:txbxContent>
                  </v:textbox>
                </v:rect>
                <v:shape id="Freeform 22" o:spid="_x0000_s1044" style="position:absolute;left:16273;top:341;width:20;height:1278;visibility:visible;mso-wrap-style:square;v-text-anchor:top" coordsize="20,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4AsMA&#10;AADcAAAADwAAAGRycy9kb3ducmV2LnhtbERPy2rCQBTdF/yH4Rbc1UmlPkidiFgU6a5pIXV3yVyT&#10;YOZOnJlo/PvOouDycN6r9WBacSXnG8sKXicJCOLS6oYrBT/fu5clCB+QNbaWScGdPKyz0dMKU21v&#10;/EXXPFQihrBPUUEdQpdK6cuaDPqJ7Ygjd7LOYIjQVVI7vMVw08ppksylwYZjQ40dbWsqz3lvFHz+&#10;ztqPXb68FE3vimK/Pe4Xi6NS4+dh8w4i0BAe4n/3QSt4m8f58Uw8Aj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k4AsMAAADcAAAADwAAAAAAAAAAAAAAAACYAgAAZHJzL2Rv&#10;d25yZXYueG1sUEsFBgAAAAAEAAQA9QAAAIgDAAAAAA==&#10;" path="m,l,1278e" filled="f" strokeweight="1.6pt">
                  <v:path arrowok="t" o:connecttype="custom" o:connectlocs="0,0;0,1278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cs="Times New Roman" w:hint="eastAsia"/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0" allowOverlap="1" wp14:anchorId="34DF296B" wp14:editId="7044D08D">
                <wp:simplePos x="0" y="0"/>
                <wp:positionH relativeFrom="page">
                  <wp:posOffset>231775</wp:posOffset>
                </wp:positionH>
                <wp:positionV relativeFrom="paragraph">
                  <wp:posOffset>6340475</wp:posOffset>
                </wp:positionV>
                <wp:extent cx="10121265" cy="841375"/>
                <wp:effectExtent l="0" t="0" r="0" b="0"/>
                <wp:wrapNone/>
                <wp:docPr id="55" name="群組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21265" cy="841375"/>
                          <a:chOff x="365" y="310"/>
                          <a:chExt cx="15939" cy="1325"/>
                        </a:xfrm>
                      </wpg:grpSpPr>
                      <wps:wsp>
                        <wps:cNvPr id="56" name="Freeform 10"/>
                        <wps:cNvSpPr>
                          <a:spLocks/>
                        </wps:cNvSpPr>
                        <wps:spPr bwMode="auto">
                          <a:xfrm>
                            <a:off x="381" y="326"/>
                            <a:ext cx="15907" cy="20"/>
                          </a:xfrm>
                          <a:custGeom>
                            <a:avLst/>
                            <a:gdLst>
                              <a:gd name="T0" fmla="*/ 15907 w 15907"/>
                              <a:gd name="T1" fmla="*/ 0 h 20"/>
                              <a:gd name="T2" fmla="*/ 0 w 159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07" h="20">
                                <a:moveTo>
                                  <a:pt x="1590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1"/>
                        <wps:cNvSpPr>
                          <a:spLocks/>
                        </wps:cNvSpPr>
                        <wps:spPr bwMode="auto">
                          <a:xfrm>
                            <a:off x="396" y="341"/>
                            <a:ext cx="20" cy="12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78"/>
                              <a:gd name="T2" fmla="*/ 0 w 20"/>
                              <a:gd name="T3" fmla="*/ 1277 h 1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78">
                                <a:moveTo>
                                  <a:pt x="0" y="0"/>
                                </a:moveTo>
                                <a:lnTo>
                                  <a:pt x="0" y="1277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"/>
                        <wps:cNvSpPr>
                          <a:spLocks/>
                        </wps:cNvSpPr>
                        <wps:spPr bwMode="auto">
                          <a:xfrm>
                            <a:off x="381" y="1604"/>
                            <a:ext cx="15907" cy="20"/>
                          </a:xfrm>
                          <a:custGeom>
                            <a:avLst/>
                            <a:gdLst>
                              <a:gd name="T0" fmla="*/ 15907 w 15907"/>
                              <a:gd name="T1" fmla="*/ 0 h 20"/>
                              <a:gd name="T2" fmla="*/ 0 w 159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07" h="20">
                                <a:moveTo>
                                  <a:pt x="1590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21" y="312"/>
                            <a:ext cx="6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6219" w:rsidRDefault="007979CC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300" w:lineRule="atLeast"/>
                              </w:pPr>
                              <w:r>
                                <w:pict>
                                  <v:shape id="_x0000_i1027" type="#_x0000_t75" style="width:3.5pt;height:66pt">
                                    <v:imagedata r:id="rId28" o:title=""/>
                                  </v:shape>
                                </w:pict>
                              </w:r>
                            </w:p>
                            <w:p w:rsidR="00AF6219" w:rsidRDefault="00AF621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719" y="312"/>
                            <a:ext cx="6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6219" w:rsidRDefault="007979CC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300" w:lineRule="atLeast"/>
                              </w:pPr>
                              <w:r>
                                <w:pict>
                                  <v:shape id="_x0000_i1028" type="#_x0000_t75" style="width:3.5pt;height:66pt">
                                    <v:imagedata r:id="rId28" o:title=""/>
                                  </v:shape>
                                </w:pict>
                              </w:r>
                            </w:p>
                            <w:p w:rsidR="00AF6219" w:rsidRDefault="00AF621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Freeform 15"/>
                        <wps:cNvSpPr>
                          <a:spLocks/>
                        </wps:cNvSpPr>
                        <wps:spPr bwMode="auto">
                          <a:xfrm>
                            <a:off x="16273" y="341"/>
                            <a:ext cx="20" cy="12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78"/>
                              <a:gd name="T2" fmla="*/ 0 w 20"/>
                              <a:gd name="T3" fmla="*/ 1278 h 1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78">
                                <a:moveTo>
                                  <a:pt x="0" y="0"/>
                                </a:moveTo>
                                <a:lnTo>
                                  <a:pt x="0" y="1278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55" o:spid="_x0000_s1045" style="position:absolute;left:0;text-align:left;margin-left:18.25pt;margin-top:499.25pt;width:796.95pt;height:66.25pt;z-index:-251617280;mso-position-horizontal-relative:page" coordorigin="365,310" coordsize="15939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" o:allowincell="f">
                <v:shape id="Freeform 10" o:spid="_x0000_s1046" style="position:absolute;left:381;top:326;width:15907;height:20;visibility:visible;mso-wrap-style:square;v-text-anchor:top" coordsize="1590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8EB8UA&#10;AADbAAAADwAAAGRycy9kb3ducmV2LnhtbESP0WrCQBRE34X+w3ILvohuFA01uooErEULpeoHXLK3&#10;SWj2bshuTfL3bkHwcZiZM8x625lK3KhxpWUF00kEgjizuuRcwfWyH7+BcB5ZY2WZFPTkYLt5Gawx&#10;0bblb7qdfS4ChF2CCgrv60RKlxVk0E1sTRy8H9sY9EE2udQNtgFuKjmLolgaLDksFFhTWlD2e/4z&#10;CqqvtG8Paf8+v4zapTtl8WH3eVRq+NrtViA8df4ZfrQ/tIJFDP9fwg+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wQHxQAAANsAAAAPAAAAAAAAAAAAAAAAAJgCAABkcnMv&#10;ZG93bnJldi54bWxQSwUGAAAAAAQABAD1AAAAigMAAAAA&#10;" path="m15907,l,e" filled="f" strokeweight="1.6pt">
                  <v:path arrowok="t" o:connecttype="custom" o:connectlocs="15907,0;0,0" o:connectangles="0,0"/>
                </v:shape>
                <v:shape id="Freeform 11" o:spid="_x0000_s1047" style="position:absolute;left:396;top:341;width:20;height:1278;visibility:visible;mso-wrap-style:square;v-text-anchor:top" coordsize="20,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nlIMUA&#10;AADbAAAADwAAAGRycy9kb3ducmV2LnhtbESPQWvCQBSE74X+h+UJvdWNBY2kbkKxKMVboxC9PbKv&#10;SWj2bbq7avz3bqHQ4zAz3zCrYjS9uJDznWUFs2kCgri2uuNGwWG/eV6C8AFZY2+ZFNzIQ5E/Pqww&#10;0/bKn3QpQyMihH2GCtoQhkxKX7dk0E/tQBy9L+sMhihdI7XDa4SbXr4kyUIa7DgutDjQuqX6uzwb&#10;BbvjvH/flMufqju7qtquT9s0PSn1NBnfXkEEGsN/+K/9oRXMU/j9En+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6eUgxQAAANsAAAAPAAAAAAAAAAAAAAAAAJgCAABkcnMv&#10;ZG93bnJldi54bWxQSwUGAAAAAAQABAD1AAAAigMAAAAA&#10;" path="m,l,1277e" filled="f" strokeweight="1.6pt">
                  <v:path arrowok="t" o:connecttype="custom" o:connectlocs="0,0;0,1277" o:connectangles="0,0"/>
                </v:shape>
                <v:shape id="Freeform 12" o:spid="_x0000_s1048" style="position:absolute;left:381;top:1604;width:15907;height:20;visibility:visible;mso-wrap-style:square;v-text-anchor:top" coordsize="1590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OsjMIA&#10;AADbAAAADwAAAGRycy9kb3ducmV2LnhtbERPyWrDMBC9F/IPYgq9JXJTEoJr2YQEk9JSyNKQ62CN&#10;F2KNjKXa7t9Xh0KPj7cn2WRaMVDvGssKnhcRCOLC6oYrBV+XfL4B4TyyxtYyKfghB1k6e0gw1nbk&#10;Ew1nX4kQwi5GBbX3XSylK2oy6Ba2Iw5caXuDPsC+krrHMYSbVi6jaC0NNhwaauxoV1NxP38bBR/5&#10;8fp5LYthu9pHB3N6f7ktO1bq6XHavoLwNPl/8Z/7TStYhbHhS/gBMv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Q6yMwgAAANsAAAAPAAAAAAAAAAAAAAAAAJgCAABkcnMvZG93&#10;bnJldi54bWxQSwUGAAAAAAQABAD1AAAAhwMAAAAA&#10;" path="m15907,l,e" filled="f" strokeweight=".56442mm">
                  <v:path arrowok="t" o:connecttype="custom" o:connectlocs="15907,0;0,0" o:connectangles="0,0"/>
                </v:shape>
                <v:rect id="Rectangle 13" o:spid="_x0000_s1049" style="position:absolute;left:821;top:312;width:6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AF6219" w:rsidRDefault="00D90A75">
                        <w:pPr>
                          <w:widowControl/>
                          <w:autoSpaceDE/>
                          <w:autoSpaceDN/>
                          <w:adjustRightInd/>
                          <w:spacing w:line="1300" w:lineRule="atLeast"/>
                        </w:pPr>
                        <w:r>
                          <w:pict>
                            <v:shape id="_x0000_i1027" type="#_x0000_t75" style="width:3.5pt;height:66pt">
                              <v:imagedata r:id="rId29" o:title=""/>
                            </v:shape>
                          </w:pict>
                        </w:r>
                      </w:p>
                      <w:p w:rsidR="00AF6219" w:rsidRDefault="00AF6219"/>
                    </w:txbxContent>
                  </v:textbox>
                </v:rect>
                <v:rect id="Rectangle 14" o:spid="_x0000_s1050" style="position:absolute;left:9719;top:312;width:6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AF6219" w:rsidRDefault="00D90A75">
                        <w:pPr>
                          <w:widowControl/>
                          <w:autoSpaceDE/>
                          <w:autoSpaceDN/>
                          <w:adjustRightInd/>
                          <w:spacing w:line="1300" w:lineRule="atLeast"/>
                        </w:pPr>
                        <w:r>
                          <w:pict>
                            <v:shape id="_x0000_i1028" type="#_x0000_t75" style="width:3.5pt;height:66pt">
                              <v:imagedata r:id="rId29" o:title=""/>
                            </v:shape>
                          </w:pict>
                        </w:r>
                      </w:p>
                      <w:p w:rsidR="00AF6219" w:rsidRDefault="00AF6219"/>
                    </w:txbxContent>
                  </v:textbox>
                </v:rect>
                <v:shape id="Freeform 15" o:spid="_x0000_s1051" style="position:absolute;left:16273;top:341;width:20;height:1278;visibility:visible;mso-wrap-style:square;v-text-anchor:top" coordsize="20,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AScsQA&#10;AADbAAAADwAAAGRycy9kb3ducmV2LnhtbESPT4vCMBTE7wt+h/AEb2uq4B+qUURRlr3ZXajeHs2z&#10;LTYvNYna/fYbYWGPw8z8hlmuO9OIBzlfW1YwGiYgiAuray4VfH/t3+cgfEDW2FgmBT/kYb3qvS0x&#10;1fbJR3pkoRQRwj5FBVUIbSqlLyoy6Ie2JY7exTqDIUpXSu3wGeGmkeMkmUqDNceFClvaVlRcs7tR&#10;8HmaNLt9Nr/l9d3l+WF7PsxmZ6UG/W6zABGoC//hv/aHVjAdwet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gEnLEAAAA2wAAAA8AAAAAAAAAAAAAAAAAmAIAAGRycy9k&#10;b3ducmV2LnhtbFBLBQYAAAAABAAEAPUAAACJAwAAAAA=&#10;" path="m,l,1278e" filled="f" strokeweight="1.6pt">
                  <v:path arrowok="t" o:connecttype="custom" o:connectlocs="0,0;0,1278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cs="Times New Roman" w:hint="eastAsia"/>
        </w:rPr>
        <w:t>動保團</w:t>
      </w:r>
    </w:p>
    <w:p w:rsidR="008F025E" w:rsidRPr="00AF6219" w:rsidRDefault="00AF6219" w:rsidP="00AF6219">
      <w:pPr>
        <w:pStyle w:val="a8"/>
        <w:tabs>
          <w:tab w:val="left" w:pos="5256"/>
        </w:tabs>
        <w:kinsoku w:val="0"/>
        <w:overflowPunct w:val="0"/>
        <w:ind w:left="0"/>
        <w:rPr>
          <w:rFonts w:ascii="Times New Roman" w:cs="Times New Roman"/>
        </w:rPr>
      </w:pPr>
      <w:r>
        <w:rPr>
          <w:rFonts w:ascii="Times New Roman" w:cs="Times New Roman" w:hint="eastAsia"/>
        </w:rPr>
        <w:lastRenderedPageBreak/>
        <w:t xml:space="preserve">  </w:t>
      </w:r>
      <w:r>
        <w:rPr>
          <w:rFonts w:ascii="Times New Roman" w:cs="Times New Roman" w:hint="eastAsia"/>
        </w:rPr>
        <w:t>體</w:t>
      </w:r>
      <w:r>
        <w:rPr>
          <w:rFonts w:ascii="Times New Roman" w:cs="Times New Roman" w:hint="eastAsia"/>
        </w:rPr>
        <w:t xml:space="preserve">   </w:t>
      </w:r>
      <w:r w:rsidR="00D06CCC" w:rsidRPr="002F6A01">
        <w:rPr>
          <w:rFonts w:ascii="Times New Roman" w:cs="Times New Roman"/>
        </w:rPr>
        <w:t>團體名稱</w:t>
      </w:r>
      <w:r w:rsidR="00D06CCC" w:rsidRPr="002F6A01">
        <w:rPr>
          <w:rFonts w:ascii="Times New Roman" w:cs="Times New Roman"/>
        </w:rPr>
        <w:t>:</w:t>
      </w:r>
      <w:r w:rsidR="00D06CCC" w:rsidRPr="00EF39A6">
        <w:rPr>
          <w:rFonts w:ascii="Times New Roman" w:cs="Times New Roman"/>
          <w:u w:val="single"/>
        </w:rPr>
        <w:t xml:space="preserve"> </w:t>
      </w:r>
      <w:r w:rsidR="00D06CCC" w:rsidRPr="00EF39A6">
        <w:rPr>
          <w:rFonts w:ascii="Times New Roman" w:cs="Times New Roman"/>
          <w:u w:val="single"/>
        </w:rPr>
        <w:tab/>
      </w:r>
      <w:r w:rsidR="00D06CCC" w:rsidRPr="00EF39A6">
        <w:rPr>
          <w:rFonts w:ascii="Times New Roman" w:cs="Times New Roman" w:hint="eastAsia"/>
          <w:u w:val="single"/>
        </w:rPr>
        <w:t xml:space="preserve">   </w:t>
      </w:r>
      <w:r w:rsidR="00EF39A6" w:rsidRPr="00EF39A6">
        <w:rPr>
          <w:rFonts w:ascii="Times New Roman" w:cs="Times New Roman" w:hint="eastAsia"/>
          <w:u w:val="single"/>
        </w:rPr>
        <w:t xml:space="preserve">   </w:t>
      </w:r>
      <w:r w:rsidR="00EF39A6">
        <w:rPr>
          <w:rFonts w:ascii="Times New Roman" w:cs="Times New Roman" w:hint="eastAsia"/>
        </w:rPr>
        <w:t xml:space="preserve">  </w:t>
      </w:r>
      <w:r w:rsidR="00EF39A6">
        <w:rPr>
          <w:rFonts w:ascii="Times New Roman" w:cs="Times New Roman" w:hint="eastAsia"/>
        </w:rPr>
        <w:lastRenderedPageBreak/>
        <w:t>(</w:t>
      </w:r>
      <w:r w:rsidR="00EF39A6">
        <w:rPr>
          <w:rFonts w:ascii="Times New Roman" w:cs="Times New Roman" w:hint="eastAsia"/>
        </w:rPr>
        <w:t>請蓋協會大章</w:t>
      </w:r>
      <w:r w:rsidR="00EF39A6">
        <w:rPr>
          <w:rFonts w:ascii="Times New Roman" w:cs="Times New Roman" w:hint="eastAsia"/>
        </w:rPr>
        <w:t>)</w:t>
      </w:r>
      <w:r>
        <w:rPr>
          <w:rFonts w:ascii="Times New Roman" w:cs="Times New Roman" w:hint="eastAsia"/>
        </w:rPr>
        <w:t xml:space="preserve">                </w:t>
      </w:r>
      <w:r w:rsidR="00EF39A6">
        <w:rPr>
          <w:rFonts w:ascii="Times New Roman" w:cs="Times New Roman" w:hint="eastAsia"/>
        </w:rPr>
        <w:t xml:space="preserve">   </w:t>
      </w:r>
      <w:r w:rsidR="008F025E" w:rsidRPr="002F6A01">
        <w:rPr>
          <w:rFonts w:ascii="Times New Roman" w:cs="Times New Roman"/>
        </w:rPr>
        <w:t>負責人</w:t>
      </w:r>
      <w:r w:rsidR="008F025E">
        <w:rPr>
          <w:rFonts w:hint="eastAsia"/>
        </w:rPr>
        <w:t>：</w:t>
      </w:r>
      <w:r w:rsidR="008F025E">
        <w:rPr>
          <w:u w:val="single"/>
        </w:rPr>
        <w:tab/>
      </w:r>
      <w:r w:rsidR="00D06CCC"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 xml:space="preserve">           </w:t>
      </w:r>
      <w:r w:rsidR="008F025E">
        <w:t>(</w:t>
      </w:r>
      <w:r w:rsidR="008F025E">
        <w:rPr>
          <w:rFonts w:hint="eastAsia"/>
        </w:rPr>
        <w:t>請簽章</w:t>
      </w:r>
      <w:r w:rsidR="008F025E">
        <w:t>)</w:t>
      </w:r>
    </w:p>
    <w:sectPr w:rsidR="008F025E" w:rsidRPr="00AF6219">
      <w:type w:val="continuous"/>
      <w:pgSz w:w="16840" w:h="11920" w:orient="landscape"/>
      <w:pgMar w:top="660" w:right="460" w:bottom="760" w:left="280" w:header="720" w:footer="720" w:gutter="0"/>
      <w:cols w:num="2" w:space="720" w:equalWidth="0">
        <w:col w:w="5971" w:space="40"/>
        <w:col w:w="1008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9CC" w:rsidRDefault="007979CC" w:rsidP="008D2CA0">
      <w:r>
        <w:separator/>
      </w:r>
    </w:p>
  </w:endnote>
  <w:endnote w:type="continuationSeparator" w:id="0">
    <w:p w:rsidR="007979CC" w:rsidRDefault="007979CC" w:rsidP="008D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149698"/>
      <w:docPartObj>
        <w:docPartGallery w:val="Page Numbers (Bottom of Page)"/>
        <w:docPartUnique/>
      </w:docPartObj>
    </w:sdtPr>
    <w:sdtEndPr/>
    <w:sdtContent>
      <w:p w:rsidR="00800AA2" w:rsidRDefault="00800AA2" w:rsidP="007201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80E" w:rsidRPr="00BE180E">
          <w:rPr>
            <w:noProof/>
            <w:lang w:val="zh-TW"/>
          </w:rPr>
          <w:t>1</w:t>
        </w:r>
        <w:r>
          <w:fldChar w:fldCharType="end"/>
        </w:r>
      </w:p>
    </w:sdtContent>
  </w:sdt>
  <w:p w:rsidR="0080697A" w:rsidRDefault="008069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10817"/>
      <w:docPartObj>
        <w:docPartGallery w:val="Page Numbers (Bottom of Page)"/>
        <w:docPartUnique/>
      </w:docPartObj>
    </w:sdtPr>
    <w:sdtEndPr/>
    <w:sdtContent>
      <w:p w:rsidR="007201BB" w:rsidRDefault="007201BB" w:rsidP="007201BB">
        <w:pPr>
          <w:pStyle w:val="a5"/>
          <w:jc w:val="center"/>
        </w:pPr>
        <w:r>
          <w:rPr>
            <w:rFonts w:hint="eastAsia"/>
          </w:rPr>
          <w:t>7</w:t>
        </w:r>
      </w:p>
    </w:sdtContent>
  </w:sdt>
  <w:p w:rsidR="007201BB" w:rsidRDefault="007201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7588476"/>
      <w:docPartObj>
        <w:docPartGallery w:val="Page Numbers (Bottom of Page)"/>
        <w:docPartUnique/>
      </w:docPartObj>
    </w:sdtPr>
    <w:sdtEndPr/>
    <w:sdtContent>
      <w:p w:rsidR="007201BB" w:rsidRDefault="007201BB" w:rsidP="007201BB">
        <w:pPr>
          <w:pStyle w:val="a5"/>
          <w:jc w:val="center"/>
        </w:pPr>
        <w:r>
          <w:rPr>
            <w:rFonts w:hint="eastAsia"/>
          </w:rPr>
          <w:t>8</w:t>
        </w:r>
      </w:p>
    </w:sdtContent>
  </w:sdt>
  <w:p w:rsidR="007201BB" w:rsidRDefault="007201BB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ACD" w:rsidRDefault="007201BB" w:rsidP="006D1A66">
    <w:pPr>
      <w:kinsoku w:val="0"/>
      <w:overflowPunct w:val="0"/>
      <w:spacing w:line="200" w:lineRule="exact"/>
      <w:jc w:val="center"/>
      <w:rPr>
        <w:sz w:val="20"/>
        <w:szCs w:val="20"/>
      </w:rPr>
    </w:pPr>
    <w:r>
      <w:rPr>
        <w:rFonts w:hint="eastAsia"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9CC" w:rsidRDefault="007979CC" w:rsidP="008D2CA0">
      <w:r>
        <w:separator/>
      </w:r>
    </w:p>
  </w:footnote>
  <w:footnote w:type="continuationSeparator" w:id="0">
    <w:p w:rsidR="007979CC" w:rsidRDefault="007979CC" w:rsidP="008D2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ACD" w:rsidRDefault="00DA3ACD" w:rsidP="00DF358C">
    <w:pPr>
      <w:tabs>
        <w:tab w:val="right" w:pos="10425"/>
      </w:tabs>
      <w:kinsoku w:val="0"/>
      <w:overflowPunct w:val="0"/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8C9" w:rsidRPr="00D06CCC" w:rsidRDefault="001378C9" w:rsidP="001378C9">
    <w:pPr>
      <w:tabs>
        <w:tab w:val="right" w:pos="10425"/>
      </w:tabs>
      <w:kinsoku w:val="0"/>
      <w:overflowPunct w:val="0"/>
      <w:spacing w:line="360" w:lineRule="auto"/>
      <w:jc w:val="right"/>
      <w:rPr>
        <w:rFonts w:eastAsia="標楷體"/>
      </w:rPr>
    </w:pPr>
    <w:r w:rsidRPr="00D06CCC">
      <w:rPr>
        <w:rFonts w:eastAsia="標楷體"/>
      </w:rPr>
      <w:t>附件</w:t>
    </w:r>
    <w:r w:rsidRPr="00D06CCC">
      <w:rPr>
        <w:rFonts w:eastAsia="標楷體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8C9" w:rsidRPr="00D06CCC" w:rsidRDefault="001378C9" w:rsidP="001378C9">
    <w:pPr>
      <w:tabs>
        <w:tab w:val="right" w:pos="10425"/>
      </w:tabs>
      <w:kinsoku w:val="0"/>
      <w:overflowPunct w:val="0"/>
      <w:spacing w:line="200" w:lineRule="exact"/>
      <w:jc w:val="right"/>
      <w:rPr>
        <w:rFonts w:ascii="標楷體" w:eastAsia="標楷體" w:hAnsi="標楷體"/>
      </w:rPr>
    </w:pPr>
    <w:r w:rsidRPr="00D06CCC">
      <w:rPr>
        <w:rFonts w:eastAsia="標楷體"/>
      </w:rPr>
      <w:t>附件</w:t>
    </w:r>
    <w:r w:rsidR="00D06CCC">
      <w:rPr>
        <w:rFonts w:eastAsia="標楷體" w:hint="eastAsia"/>
      </w:rPr>
      <w:t>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7A" w:rsidRPr="001378C9" w:rsidRDefault="00D06CCC" w:rsidP="001378C9">
    <w:pPr>
      <w:tabs>
        <w:tab w:val="right" w:pos="10425"/>
      </w:tabs>
      <w:kinsoku w:val="0"/>
      <w:overflowPunct w:val="0"/>
      <w:spacing w:line="200" w:lineRule="exact"/>
      <w:jc w:val="right"/>
      <w:rPr>
        <w:rFonts w:ascii="標楷體" w:eastAsia="標楷體" w:hAnsi="標楷體"/>
        <w:sz w:val="20"/>
        <w:szCs w:val="20"/>
      </w:rPr>
    </w:pPr>
    <w:r w:rsidRPr="00D06CCC">
      <w:rPr>
        <w:rFonts w:eastAsia="標楷體"/>
      </w:rPr>
      <w:t>附件</w:t>
    </w:r>
    <w:r>
      <w:rPr>
        <w:rFonts w:eastAsia="標楷體" w:hint="eastAsia"/>
      </w:rPr>
      <w:t>3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8C9" w:rsidRPr="001378C9" w:rsidRDefault="00D06CCC" w:rsidP="001378C9">
    <w:pPr>
      <w:tabs>
        <w:tab w:val="right" w:pos="10425"/>
      </w:tabs>
      <w:kinsoku w:val="0"/>
      <w:overflowPunct w:val="0"/>
      <w:spacing w:line="200" w:lineRule="exact"/>
      <w:jc w:val="right"/>
      <w:rPr>
        <w:rFonts w:ascii="標楷體" w:eastAsia="標楷體" w:hAnsi="標楷體"/>
        <w:sz w:val="20"/>
        <w:szCs w:val="20"/>
      </w:rPr>
    </w:pPr>
    <w:r w:rsidRPr="00D06CCC">
      <w:rPr>
        <w:rFonts w:eastAsia="標楷體"/>
      </w:rPr>
      <w:t>附件</w:t>
    </w:r>
    <w:r>
      <w:rPr>
        <w:rFonts w:eastAsia="標楷體" w:hint="eastAsia"/>
      </w:rPr>
      <w:t>4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CCC" w:rsidRDefault="00D06CCC" w:rsidP="001378C9">
    <w:pPr>
      <w:tabs>
        <w:tab w:val="right" w:pos="10425"/>
      </w:tabs>
      <w:kinsoku w:val="0"/>
      <w:overflowPunct w:val="0"/>
      <w:spacing w:line="200" w:lineRule="exact"/>
      <w:jc w:val="right"/>
      <w:rPr>
        <w:rFonts w:ascii="標楷體" w:eastAsia="標楷體" w:hAnsi="標楷體"/>
        <w:sz w:val="20"/>
        <w:szCs w:val="20"/>
      </w:rPr>
    </w:pPr>
  </w:p>
  <w:p w:rsidR="00D06CCC" w:rsidRDefault="00D06CCC" w:rsidP="001378C9">
    <w:pPr>
      <w:tabs>
        <w:tab w:val="right" w:pos="10425"/>
      </w:tabs>
      <w:kinsoku w:val="0"/>
      <w:overflowPunct w:val="0"/>
      <w:spacing w:line="200" w:lineRule="exact"/>
      <w:jc w:val="right"/>
      <w:rPr>
        <w:rFonts w:ascii="標楷體" w:eastAsia="標楷體" w:hAnsi="標楷體"/>
        <w:sz w:val="20"/>
        <w:szCs w:val="20"/>
      </w:rPr>
    </w:pPr>
  </w:p>
  <w:p w:rsidR="001378C9" w:rsidRPr="001378C9" w:rsidRDefault="00D06CCC" w:rsidP="001378C9">
    <w:pPr>
      <w:tabs>
        <w:tab w:val="right" w:pos="10425"/>
      </w:tabs>
      <w:kinsoku w:val="0"/>
      <w:overflowPunct w:val="0"/>
      <w:spacing w:line="200" w:lineRule="exact"/>
      <w:jc w:val="right"/>
      <w:rPr>
        <w:rFonts w:ascii="標楷體" w:eastAsia="標楷體" w:hAnsi="標楷體"/>
        <w:sz w:val="20"/>
        <w:szCs w:val="20"/>
      </w:rPr>
    </w:pPr>
    <w:r w:rsidRPr="00D06CCC">
      <w:rPr>
        <w:rFonts w:eastAsia="標楷體"/>
      </w:rPr>
      <w:t>附件</w:t>
    </w:r>
    <w:r>
      <w:rPr>
        <w:rFonts w:eastAsia="標楷體" w:hint="eastAsia"/>
      </w:rPr>
      <w:t>5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8C9" w:rsidRPr="001378C9" w:rsidRDefault="00D06CCC" w:rsidP="001378C9">
    <w:pPr>
      <w:tabs>
        <w:tab w:val="right" w:pos="10425"/>
      </w:tabs>
      <w:kinsoku w:val="0"/>
      <w:overflowPunct w:val="0"/>
      <w:spacing w:line="200" w:lineRule="exact"/>
      <w:jc w:val="right"/>
      <w:rPr>
        <w:rFonts w:ascii="標楷體" w:eastAsia="標楷體" w:hAnsi="標楷體"/>
        <w:sz w:val="20"/>
        <w:szCs w:val="20"/>
      </w:rPr>
    </w:pPr>
    <w:r w:rsidRPr="00D06CCC">
      <w:rPr>
        <w:rFonts w:eastAsia="標楷體"/>
      </w:rPr>
      <w:t>附件</w:t>
    </w:r>
    <w:r>
      <w:rPr>
        <w:rFonts w:eastAsia="標楷體" w:hint="eastAsia"/>
      </w:rPr>
      <w:t>6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ACD" w:rsidRPr="00CC792E" w:rsidRDefault="00CC792E" w:rsidP="00D06CCC">
    <w:pPr>
      <w:kinsoku w:val="0"/>
      <w:overflowPunct w:val="0"/>
      <w:ind w:right="240"/>
      <w:jc w:val="right"/>
      <w:rPr>
        <w:rFonts w:eastAsia="標楷體"/>
      </w:rPr>
    </w:pPr>
    <w:r w:rsidRPr="00CC792E">
      <w:rPr>
        <w:rFonts w:eastAsia="標楷體"/>
      </w:rPr>
      <w:t>附件</w:t>
    </w:r>
    <w:r w:rsidRPr="00CC792E">
      <w:rPr>
        <w:rFonts w:eastAsia="標楷體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□"/>
      <w:lvlJc w:val="left"/>
      <w:pPr>
        <w:ind w:hanging="360"/>
      </w:pPr>
      <w:rPr>
        <w:rFonts w:ascii="標楷體" w:hAnsi="Times New Roman" w:cs="標楷體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□"/>
      <w:lvlJc w:val="left"/>
      <w:pPr>
        <w:ind w:hanging="360"/>
      </w:pPr>
      <w:rPr>
        <w:rFonts w:ascii="標楷體" w:hAnsi="Times New Roman" w:cs="標楷體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□"/>
      <w:lvlJc w:val="left"/>
      <w:pPr>
        <w:ind w:hanging="360"/>
      </w:pPr>
      <w:rPr>
        <w:rFonts w:ascii="標楷體" w:hAnsi="Times New Roman" w:cs="標楷體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□"/>
      <w:lvlJc w:val="left"/>
      <w:pPr>
        <w:ind w:hanging="360"/>
      </w:pPr>
      <w:rPr>
        <w:rFonts w:ascii="標楷體" w:hAnsi="Times New Roman" w:cs="標楷體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□"/>
      <w:lvlJc w:val="left"/>
      <w:pPr>
        <w:ind w:hanging="360"/>
      </w:pPr>
      <w:rPr>
        <w:rFonts w:ascii="標楷體" w:hAnsi="Times New Roman" w:cs="標楷體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□"/>
      <w:lvlJc w:val="left"/>
      <w:pPr>
        <w:ind w:hanging="360"/>
      </w:pPr>
      <w:rPr>
        <w:rFonts w:ascii="標楷體" w:hAnsi="Times New Roman" w:cs="標楷體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□"/>
      <w:lvlJc w:val="left"/>
      <w:pPr>
        <w:ind w:hanging="360"/>
      </w:pPr>
      <w:rPr>
        <w:rFonts w:ascii="標楷體" w:hAnsi="Times New Roman" w:cs="標楷體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numFmt w:val="bullet"/>
      <w:lvlText w:val="□"/>
      <w:lvlJc w:val="left"/>
      <w:pPr>
        <w:ind w:hanging="360"/>
      </w:pPr>
      <w:rPr>
        <w:rFonts w:ascii="標楷體" w:hAnsi="Times New Roman" w:cs="標楷體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numFmt w:val="bullet"/>
      <w:lvlText w:val="□"/>
      <w:lvlJc w:val="left"/>
      <w:pPr>
        <w:ind w:hanging="360"/>
      </w:pPr>
      <w:rPr>
        <w:rFonts w:ascii="標楷體" w:hAnsi="Times New Roman" w:cs="標楷體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numFmt w:val="bullet"/>
      <w:lvlText w:val="□"/>
      <w:lvlJc w:val="left"/>
      <w:pPr>
        <w:ind w:hanging="360"/>
      </w:pPr>
      <w:rPr>
        <w:rFonts w:ascii="標楷體" w:hAnsi="Times New Roman" w:cs="標楷體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numFmt w:val="bullet"/>
      <w:lvlText w:val="□"/>
      <w:lvlJc w:val="left"/>
      <w:pPr>
        <w:ind w:hanging="360"/>
      </w:pPr>
      <w:rPr>
        <w:rFonts w:ascii="標楷體" w:hAnsi="Times New Roman" w:cs="標楷體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numFmt w:val="bullet"/>
      <w:lvlText w:val="□"/>
      <w:lvlJc w:val="left"/>
      <w:pPr>
        <w:ind w:hanging="360"/>
      </w:pPr>
      <w:rPr>
        <w:rFonts w:ascii="標楷體" w:hAnsi="Times New Roman" w:cs="標楷體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numFmt w:val="bullet"/>
      <w:lvlText w:val="□"/>
      <w:lvlJc w:val="left"/>
      <w:pPr>
        <w:ind w:hanging="360"/>
      </w:pPr>
      <w:rPr>
        <w:rFonts w:ascii="標楷體" w:hAnsi="Times New Roman" w:cs="標楷體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numFmt w:val="bullet"/>
      <w:lvlText w:val="□"/>
      <w:lvlJc w:val="left"/>
      <w:pPr>
        <w:ind w:hanging="360"/>
      </w:pPr>
      <w:rPr>
        <w:rFonts w:ascii="標楷體" w:hAnsi="Times New Roman" w:cs="標楷體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numFmt w:val="bullet"/>
      <w:lvlText w:val="□"/>
      <w:lvlJc w:val="left"/>
      <w:pPr>
        <w:ind w:hanging="360"/>
      </w:pPr>
      <w:rPr>
        <w:rFonts w:ascii="標楷體" w:hAnsi="Times New Roman" w:cs="標楷體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numFmt w:val="bullet"/>
      <w:lvlText w:val="□"/>
      <w:lvlJc w:val="left"/>
      <w:pPr>
        <w:ind w:hanging="360"/>
      </w:pPr>
      <w:rPr>
        <w:rFonts w:ascii="標楷體" w:hAnsi="Times New Roman" w:cs="標楷體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numFmt w:val="bullet"/>
      <w:lvlText w:val="□"/>
      <w:lvlJc w:val="left"/>
      <w:pPr>
        <w:ind w:hanging="360"/>
      </w:pPr>
      <w:rPr>
        <w:rFonts w:ascii="標楷體" w:hAnsi="Times New Roman" w:cs="標楷體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numFmt w:val="bullet"/>
      <w:lvlText w:val="□"/>
      <w:lvlJc w:val="left"/>
      <w:pPr>
        <w:ind w:hanging="360"/>
      </w:pPr>
      <w:rPr>
        <w:rFonts w:ascii="標楷體" w:hAnsi="Times New Roman" w:cs="標楷體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numFmt w:val="bullet"/>
      <w:lvlText w:val="□"/>
      <w:lvlJc w:val="left"/>
      <w:pPr>
        <w:ind w:hanging="360"/>
      </w:pPr>
      <w:rPr>
        <w:rFonts w:ascii="標楷體" w:hAnsi="Times New Roman" w:cs="標楷體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00000898"/>
    <w:lvl w:ilvl="0">
      <w:numFmt w:val="bullet"/>
      <w:lvlText w:val="□"/>
      <w:lvlJc w:val="left"/>
      <w:pPr>
        <w:ind w:hanging="360"/>
      </w:pPr>
      <w:rPr>
        <w:rFonts w:ascii="標楷體" w:hAnsi="Times New Roman" w:cs="標楷體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6"/>
    <w:multiLevelType w:val="multilevel"/>
    <w:tmpl w:val="00000899"/>
    <w:lvl w:ilvl="0">
      <w:numFmt w:val="bullet"/>
      <w:lvlText w:val="□"/>
      <w:lvlJc w:val="left"/>
      <w:pPr>
        <w:ind w:hanging="360"/>
      </w:pPr>
      <w:rPr>
        <w:rFonts w:ascii="標楷體" w:hAnsi="Times New Roman" w:cs="標楷體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7"/>
    <w:multiLevelType w:val="multilevel"/>
    <w:tmpl w:val="0000089A"/>
    <w:lvl w:ilvl="0">
      <w:numFmt w:val="bullet"/>
      <w:lvlText w:val="□"/>
      <w:lvlJc w:val="left"/>
      <w:pPr>
        <w:ind w:hanging="360"/>
      </w:pPr>
      <w:rPr>
        <w:rFonts w:ascii="標楷體" w:hAnsi="Times New Roman" w:cs="標楷體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00000418"/>
    <w:multiLevelType w:val="multilevel"/>
    <w:tmpl w:val="0000089B"/>
    <w:lvl w:ilvl="0">
      <w:numFmt w:val="bullet"/>
      <w:lvlText w:val="□"/>
      <w:lvlJc w:val="left"/>
      <w:pPr>
        <w:ind w:hanging="360"/>
      </w:pPr>
      <w:rPr>
        <w:rFonts w:ascii="標楷體" w:hAnsi="Times New Roman" w:cs="標楷體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00000419"/>
    <w:multiLevelType w:val="multilevel"/>
    <w:tmpl w:val="0000089C"/>
    <w:lvl w:ilvl="0">
      <w:numFmt w:val="bullet"/>
      <w:lvlText w:val="□"/>
      <w:lvlJc w:val="left"/>
      <w:pPr>
        <w:ind w:hanging="360"/>
      </w:pPr>
      <w:rPr>
        <w:rFonts w:ascii="標楷體" w:hAnsi="Times New Roman" w:cs="標楷體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>
    <w:nsid w:val="0000041A"/>
    <w:multiLevelType w:val="multilevel"/>
    <w:tmpl w:val="0000089D"/>
    <w:lvl w:ilvl="0">
      <w:numFmt w:val="bullet"/>
      <w:lvlText w:val="□"/>
      <w:lvlJc w:val="left"/>
      <w:pPr>
        <w:ind w:hanging="360"/>
      </w:pPr>
      <w:rPr>
        <w:rFonts w:ascii="標楷體" w:hAnsi="Times New Roman" w:cs="標楷體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>
    <w:nsid w:val="0000041B"/>
    <w:multiLevelType w:val="multilevel"/>
    <w:tmpl w:val="0000089E"/>
    <w:lvl w:ilvl="0">
      <w:numFmt w:val="bullet"/>
      <w:lvlText w:val="□"/>
      <w:lvlJc w:val="left"/>
      <w:pPr>
        <w:ind w:hanging="360"/>
      </w:pPr>
      <w:rPr>
        <w:rFonts w:ascii="標楷體" w:hAnsi="Times New Roman" w:cs="標楷體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>
    <w:nsid w:val="0000041C"/>
    <w:multiLevelType w:val="multilevel"/>
    <w:tmpl w:val="0000089F"/>
    <w:lvl w:ilvl="0">
      <w:numFmt w:val="bullet"/>
      <w:lvlText w:val="□"/>
      <w:lvlJc w:val="left"/>
      <w:pPr>
        <w:ind w:hanging="360"/>
      </w:pPr>
      <w:rPr>
        <w:rFonts w:ascii="標楷體" w:hAnsi="Times New Roman" w:cs="標楷體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>
    <w:nsid w:val="0000041D"/>
    <w:multiLevelType w:val="multilevel"/>
    <w:tmpl w:val="000008A0"/>
    <w:lvl w:ilvl="0">
      <w:numFmt w:val="bullet"/>
      <w:lvlText w:val="□"/>
      <w:lvlJc w:val="left"/>
      <w:pPr>
        <w:ind w:hanging="360"/>
      </w:pPr>
      <w:rPr>
        <w:rFonts w:ascii="標楷體" w:hAnsi="Times New Roman" w:cs="標楷體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>
    <w:nsid w:val="0000041E"/>
    <w:multiLevelType w:val="multilevel"/>
    <w:tmpl w:val="000008A1"/>
    <w:lvl w:ilvl="0">
      <w:numFmt w:val="bullet"/>
      <w:lvlText w:val="□"/>
      <w:lvlJc w:val="left"/>
      <w:pPr>
        <w:ind w:hanging="360"/>
      </w:pPr>
      <w:rPr>
        <w:rFonts w:ascii="標楷體" w:hAnsi="Times New Roman" w:cs="標楷體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>
    <w:nsid w:val="0000041F"/>
    <w:multiLevelType w:val="multilevel"/>
    <w:tmpl w:val="000008A2"/>
    <w:lvl w:ilvl="0">
      <w:numFmt w:val="bullet"/>
      <w:lvlText w:val="□"/>
      <w:lvlJc w:val="left"/>
      <w:pPr>
        <w:ind w:hanging="360"/>
      </w:pPr>
      <w:rPr>
        <w:rFonts w:ascii="標楷體" w:hAnsi="Times New Roman" w:cs="標楷體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>
    <w:nsid w:val="00000420"/>
    <w:multiLevelType w:val="multilevel"/>
    <w:tmpl w:val="000008A3"/>
    <w:lvl w:ilvl="0">
      <w:numFmt w:val="bullet"/>
      <w:lvlText w:val="□"/>
      <w:lvlJc w:val="left"/>
      <w:pPr>
        <w:ind w:hanging="360"/>
      </w:pPr>
      <w:rPr>
        <w:rFonts w:ascii="標楷體" w:hAnsi="Times New Roman" w:cs="標楷體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>
    <w:nsid w:val="00000421"/>
    <w:multiLevelType w:val="multilevel"/>
    <w:tmpl w:val="000008A4"/>
    <w:lvl w:ilvl="0">
      <w:numFmt w:val="bullet"/>
      <w:lvlText w:val="□"/>
      <w:lvlJc w:val="left"/>
      <w:pPr>
        <w:ind w:hanging="360"/>
      </w:pPr>
      <w:rPr>
        <w:rFonts w:ascii="標楷體" w:hAnsi="Times New Roman" w:cs="標楷體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>
    <w:nsid w:val="00000422"/>
    <w:multiLevelType w:val="multilevel"/>
    <w:tmpl w:val="000008A5"/>
    <w:lvl w:ilvl="0">
      <w:numFmt w:val="bullet"/>
      <w:lvlText w:val="□"/>
      <w:lvlJc w:val="left"/>
      <w:pPr>
        <w:ind w:hanging="360"/>
      </w:pPr>
      <w:rPr>
        <w:rFonts w:ascii="標楷體" w:hAnsi="Times New Roman" w:cs="標楷體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>
    <w:nsid w:val="00000423"/>
    <w:multiLevelType w:val="multilevel"/>
    <w:tmpl w:val="000008A6"/>
    <w:lvl w:ilvl="0">
      <w:numFmt w:val="bullet"/>
      <w:lvlText w:val="□"/>
      <w:lvlJc w:val="left"/>
      <w:pPr>
        <w:ind w:hanging="360"/>
      </w:pPr>
      <w:rPr>
        <w:rFonts w:ascii="標楷體" w:hAnsi="Times New Roman" w:cs="標楷體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>
    <w:nsid w:val="00000424"/>
    <w:multiLevelType w:val="multilevel"/>
    <w:tmpl w:val="000008A7"/>
    <w:lvl w:ilvl="0">
      <w:numFmt w:val="bullet"/>
      <w:lvlText w:val="□"/>
      <w:lvlJc w:val="left"/>
      <w:pPr>
        <w:ind w:hanging="360"/>
      </w:pPr>
      <w:rPr>
        <w:rFonts w:ascii="標楷體" w:hAnsi="Times New Roman" w:cs="標楷體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>
    <w:nsid w:val="00000425"/>
    <w:multiLevelType w:val="multilevel"/>
    <w:tmpl w:val="000008A8"/>
    <w:lvl w:ilvl="0">
      <w:numFmt w:val="bullet"/>
      <w:lvlText w:val="□"/>
      <w:lvlJc w:val="left"/>
      <w:pPr>
        <w:ind w:hanging="360"/>
      </w:pPr>
      <w:rPr>
        <w:rFonts w:ascii="標楷體" w:hAnsi="Times New Roman" w:cs="標楷體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6">
    <w:nsid w:val="00000426"/>
    <w:multiLevelType w:val="multilevel"/>
    <w:tmpl w:val="000008A9"/>
    <w:lvl w:ilvl="0">
      <w:numFmt w:val="bullet"/>
      <w:lvlText w:val="□"/>
      <w:lvlJc w:val="left"/>
      <w:pPr>
        <w:ind w:hanging="360"/>
      </w:pPr>
      <w:rPr>
        <w:rFonts w:ascii="標楷體" w:hAnsi="Times New Roman" w:cs="標楷體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7">
    <w:nsid w:val="00000427"/>
    <w:multiLevelType w:val="multilevel"/>
    <w:tmpl w:val="000008AA"/>
    <w:lvl w:ilvl="0">
      <w:numFmt w:val="bullet"/>
      <w:lvlText w:val="□"/>
      <w:lvlJc w:val="left"/>
      <w:pPr>
        <w:ind w:hanging="360"/>
      </w:pPr>
      <w:rPr>
        <w:rFonts w:ascii="標楷體" w:hAnsi="Times New Roman" w:cs="標楷體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8">
    <w:nsid w:val="00000428"/>
    <w:multiLevelType w:val="multilevel"/>
    <w:tmpl w:val="000008AB"/>
    <w:lvl w:ilvl="0">
      <w:numFmt w:val="bullet"/>
      <w:lvlText w:val="□"/>
      <w:lvlJc w:val="left"/>
      <w:pPr>
        <w:ind w:hanging="360"/>
      </w:pPr>
      <w:rPr>
        <w:rFonts w:ascii="標楷體" w:hAnsi="Times New Roman" w:cs="標楷體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9">
    <w:nsid w:val="00000429"/>
    <w:multiLevelType w:val="multilevel"/>
    <w:tmpl w:val="000008AC"/>
    <w:lvl w:ilvl="0">
      <w:numFmt w:val="bullet"/>
      <w:lvlText w:val="□"/>
      <w:lvlJc w:val="left"/>
      <w:pPr>
        <w:ind w:hanging="360"/>
      </w:pPr>
      <w:rPr>
        <w:rFonts w:ascii="標楷體" w:hAnsi="Times New Roman" w:cs="標楷體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0">
    <w:nsid w:val="277901F2"/>
    <w:multiLevelType w:val="hybridMultilevel"/>
    <w:tmpl w:val="49DE54FA"/>
    <w:lvl w:ilvl="0" w:tplc="EB722E4C">
      <w:start w:val="1"/>
      <w:numFmt w:val="taiwaneseCountingThousand"/>
      <w:suff w:val="nothing"/>
      <w:lvlText w:val="%1、"/>
      <w:lvlJc w:val="left"/>
      <w:pPr>
        <w:ind w:left="720" w:hanging="480"/>
      </w:pPr>
      <w:rPr>
        <w:rFonts w:ascii="標楷體" w:eastAsia="標楷體" w:hAnsi="標楷體" w:hint="eastAsia"/>
      </w:rPr>
    </w:lvl>
    <w:lvl w:ilvl="1" w:tplc="90D2512A">
      <w:start w:val="1"/>
      <w:numFmt w:val="taiwaneseCountingThousand"/>
      <w:suff w:val="nothing"/>
      <w:lvlText w:val="（%2）"/>
      <w:lvlJc w:val="left"/>
      <w:pPr>
        <w:ind w:left="120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E25EB084">
      <w:start w:val="1"/>
      <w:numFmt w:val="decimal"/>
      <w:suff w:val="nothing"/>
      <w:lvlText w:val="%4."/>
      <w:lvlJc w:val="left"/>
      <w:pPr>
        <w:ind w:left="2160" w:hanging="480"/>
      </w:pPr>
      <w:rPr>
        <w:rFonts w:hint="eastAsia"/>
      </w:rPr>
    </w:lvl>
    <w:lvl w:ilvl="4" w:tplc="8E7CBADE">
      <w:start w:val="1"/>
      <w:numFmt w:val="decimal"/>
      <w:lvlText w:val="(%5)"/>
      <w:lvlJc w:val="right"/>
      <w:pPr>
        <w:ind w:left="2640" w:hanging="48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41">
    <w:nsid w:val="35041545"/>
    <w:multiLevelType w:val="hybridMultilevel"/>
    <w:tmpl w:val="0B3423EA"/>
    <w:lvl w:ilvl="0" w:tplc="EB722E4C">
      <w:start w:val="1"/>
      <w:numFmt w:val="taiwaneseCountingThousand"/>
      <w:suff w:val="nothing"/>
      <w:lvlText w:val="%1、"/>
      <w:lvlJc w:val="left"/>
      <w:pPr>
        <w:ind w:left="720" w:hanging="480"/>
      </w:pPr>
      <w:rPr>
        <w:rFonts w:ascii="標楷體" w:eastAsia="標楷體" w:hAnsi="標楷體" w:hint="eastAsia"/>
      </w:rPr>
    </w:lvl>
    <w:lvl w:ilvl="1" w:tplc="90D2512A">
      <w:start w:val="1"/>
      <w:numFmt w:val="taiwaneseCountingThousand"/>
      <w:suff w:val="nothing"/>
      <w:lvlText w:val="（%2）"/>
      <w:lvlJc w:val="left"/>
      <w:pPr>
        <w:ind w:left="120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36D8443C">
      <w:start w:val="1"/>
      <w:numFmt w:val="decimal"/>
      <w:suff w:val="nothing"/>
      <w:lvlText w:val="%4."/>
      <w:lvlJc w:val="left"/>
      <w:pPr>
        <w:ind w:left="2160" w:hanging="480"/>
      </w:pPr>
      <w:rPr>
        <w:rFonts w:hint="eastAsia"/>
      </w:rPr>
    </w:lvl>
    <w:lvl w:ilvl="4" w:tplc="8E7CBADE">
      <w:start w:val="1"/>
      <w:numFmt w:val="decimal"/>
      <w:lvlText w:val="(%5)"/>
      <w:lvlJc w:val="right"/>
      <w:pPr>
        <w:ind w:left="2640" w:hanging="48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42">
    <w:nsid w:val="4C051DDD"/>
    <w:multiLevelType w:val="hybridMultilevel"/>
    <w:tmpl w:val="398E81EC"/>
    <w:lvl w:ilvl="0" w:tplc="157A49B6">
      <w:start w:val="1"/>
      <w:numFmt w:val="decimal"/>
      <w:suff w:val="space"/>
      <w:lvlText w:val="(%1)"/>
      <w:lvlJc w:val="right"/>
      <w:pPr>
        <w:ind w:left="274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5148" w:hanging="480"/>
      </w:pPr>
    </w:lvl>
    <w:lvl w:ilvl="2" w:tplc="0409001B" w:tentative="1">
      <w:start w:val="1"/>
      <w:numFmt w:val="lowerRoman"/>
      <w:lvlText w:val="%3."/>
      <w:lvlJc w:val="right"/>
      <w:pPr>
        <w:ind w:left="5628" w:hanging="480"/>
      </w:pPr>
    </w:lvl>
    <w:lvl w:ilvl="3" w:tplc="0409000F">
      <w:start w:val="1"/>
      <w:numFmt w:val="decimal"/>
      <w:lvlText w:val="%4."/>
      <w:lvlJc w:val="left"/>
      <w:pPr>
        <w:ind w:left="6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88" w:hanging="480"/>
      </w:pPr>
    </w:lvl>
    <w:lvl w:ilvl="5" w:tplc="0409001B" w:tentative="1">
      <w:start w:val="1"/>
      <w:numFmt w:val="lowerRoman"/>
      <w:lvlText w:val="%6."/>
      <w:lvlJc w:val="right"/>
      <w:pPr>
        <w:ind w:left="7068" w:hanging="480"/>
      </w:pPr>
    </w:lvl>
    <w:lvl w:ilvl="6" w:tplc="0409000F" w:tentative="1">
      <w:start w:val="1"/>
      <w:numFmt w:val="decimal"/>
      <w:lvlText w:val="%7."/>
      <w:lvlJc w:val="left"/>
      <w:pPr>
        <w:ind w:left="7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028" w:hanging="480"/>
      </w:pPr>
    </w:lvl>
    <w:lvl w:ilvl="8" w:tplc="0409001B" w:tentative="1">
      <w:start w:val="1"/>
      <w:numFmt w:val="lowerRoman"/>
      <w:lvlText w:val="%9."/>
      <w:lvlJc w:val="right"/>
      <w:pPr>
        <w:ind w:left="8508" w:hanging="480"/>
      </w:pPr>
    </w:lvl>
  </w:abstractNum>
  <w:abstractNum w:abstractNumId="43">
    <w:nsid w:val="5D99704B"/>
    <w:multiLevelType w:val="hybridMultilevel"/>
    <w:tmpl w:val="74FC4554"/>
    <w:lvl w:ilvl="0" w:tplc="0409000F">
      <w:start w:val="1"/>
      <w:numFmt w:val="decimal"/>
      <w:lvlText w:val="%1."/>
      <w:lvlJc w:val="left"/>
      <w:pPr>
        <w:ind w:left="7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6" w:hanging="480"/>
      </w:pPr>
    </w:lvl>
    <w:lvl w:ilvl="2" w:tplc="0409001B" w:tentative="1">
      <w:start w:val="1"/>
      <w:numFmt w:val="lowerRoman"/>
      <w:lvlText w:val="%3."/>
      <w:lvlJc w:val="right"/>
      <w:pPr>
        <w:ind w:left="1686" w:hanging="480"/>
      </w:pPr>
    </w:lvl>
    <w:lvl w:ilvl="3" w:tplc="0409000F" w:tentative="1">
      <w:start w:val="1"/>
      <w:numFmt w:val="decimal"/>
      <w:lvlText w:val="%4."/>
      <w:lvlJc w:val="left"/>
      <w:pPr>
        <w:ind w:left="2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44">
    <w:nsid w:val="5F297224"/>
    <w:multiLevelType w:val="hybridMultilevel"/>
    <w:tmpl w:val="850E008C"/>
    <w:lvl w:ilvl="0" w:tplc="9BDA7E16">
      <w:start w:val="1"/>
      <w:numFmt w:val="taiwaneseCountingThousand"/>
      <w:suff w:val="nothing"/>
      <w:lvlText w:val="（%1）"/>
      <w:lvlJc w:val="left"/>
      <w:pPr>
        <w:ind w:left="114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6" w:hanging="480"/>
      </w:pPr>
    </w:lvl>
    <w:lvl w:ilvl="2" w:tplc="0409001B" w:tentative="1">
      <w:start w:val="1"/>
      <w:numFmt w:val="lowerRoman"/>
      <w:lvlText w:val="%3."/>
      <w:lvlJc w:val="right"/>
      <w:pPr>
        <w:ind w:left="1496" w:hanging="480"/>
      </w:pPr>
    </w:lvl>
    <w:lvl w:ilvl="3" w:tplc="0409000F" w:tentative="1">
      <w:start w:val="1"/>
      <w:numFmt w:val="decimal"/>
      <w:lvlText w:val="%4."/>
      <w:lvlJc w:val="left"/>
      <w:pPr>
        <w:ind w:left="19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6" w:hanging="480"/>
      </w:pPr>
    </w:lvl>
    <w:lvl w:ilvl="5" w:tplc="0409001B" w:tentative="1">
      <w:start w:val="1"/>
      <w:numFmt w:val="lowerRoman"/>
      <w:lvlText w:val="%6."/>
      <w:lvlJc w:val="right"/>
      <w:pPr>
        <w:ind w:left="2936" w:hanging="480"/>
      </w:pPr>
    </w:lvl>
    <w:lvl w:ilvl="6" w:tplc="0409000F" w:tentative="1">
      <w:start w:val="1"/>
      <w:numFmt w:val="decimal"/>
      <w:lvlText w:val="%7."/>
      <w:lvlJc w:val="left"/>
      <w:pPr>
        <w:ind w:left="34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6" w:hanging="480"/>
      </w:pPr>
    </w:lvl>
    <w:lvl w:ilvl="8" w:tplc="0409001B" w:tentative="1">
      <w:start w:val="1"/>
      <w:numFmt w:val="lowerRoman"/>
      <w:lvlText w:val="%9."/>
      <w:lvlJc w:val="right"/>
      <w:pPr>
        <w:ind w:left="4376" w:hanging="480"/>
      </w:pPr>
    </w:lvl>
  </w:abstractNum>
  <w:abstractNum w:abstractNumId="45">
    <w:nsid w:val="717B4C3E"/>
    <w:multiLevelType w:val="hybridMultilevel"/>
    <w:tmpl w:val="383CBA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A834F4C"/>
    <w:multiLevelType w:val="hybridMultilevel"/>
    <w:tmpl w:val="B6D6BE38"/>
    <w:lvl w:ilvl="0" w:tplc="EB722E4C">
      <w:start w:val="1"/>
      <w:numFmt w:val="taiwaneseCountingThousand"/>
      <w:suff w:val="nothing"/>
      <w:lvlText w:val="%1、"/>
      <w:lvlJc w:val="left"/>
      <w:pPr>
        <w:ind w:left="720" w:hanging="480"/>
      </w:pPr>
      <w:rPr>
        <w:rFonts w:ascii="標楷體" w:eastAsia="標楷體" w:hAnsi="標楷體" w:hint="eastAsia"/>
      </w:rPr>
    </w:lvl>
    <w:lvl w:ilvl="1" w:tplc="90D2512A">
      <w:start w:val="1"/>
      <w:numFmt w:val="taiwaneseCountingThousand"/>
      <w:suff w:val="nothing"/>
      <w:lvlText w:val="（%2）"/>
      <w:lvlJc w:val="left"/>
      <w:pPr>
        <w:ind w:left="120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5A10ACEE">
      <w:start w:val="1"/>
      <w:numFmt w:val="decimal"/>
      <w:suff w:val="nothing"/>
      <w:lvlText w:val="%4."/>
      <w:lvlJc w:val="left"/>
      <w:pPr>
        <w:ind w:left="2160" w:hanging="480"/>
      </w:pPr>
      <w:rPr>
        <w:rFonts w:hint="eastAsia"/>
      </w:rPr>
    </w:lvl>
    <w:lvl w:ilvl="4" w:tplc="8E7CBADE">
      <w:start w:val="1"/>
      <w:numFmt w:val="decimal"/>
      <w:lvlText w:val="(%5)"/>
      <w:lvlJc w:val="right"/>
      <w:pPr>
        <w:ind w:left="2640" w:hanging="48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41"/>
  </w:num>
  <w:num w:numId="2">
    <w:abstractNumId w:val="42"/>
  </w:num>
  <w:num w:numId="3">
    <w:abstractNumId w:val="40"/>
  </w:num>
  <w:num w:numId="4">
    <w:abstractNumId w:val="46"/>
  </w:num>
  <w:num w:numId="5">
    <w:abstractNumId w:val="43"/>
  </w:num>
  <w:num w:numId="6">
    <w:abstractNumId w:val="39"/>
  </w:num>
  <w:num w:numId="7">
    <w:abstractNumId w:val="38"/>
  </w:num>
  <w:num w:numId="8">
    <w:abstractNumId w:val="37"/>
  </w:num>
  <w:num w:numId="9">
    <w:abstractNumId w:val="36"/>
  </w:num>
  <w:num w:numId="10">
    <w:abstractNumId w:val="35"/>
  </w:num>
  <w:num w:numId="11">
    <w:abstractNumId w:val="34"/>
  </w:num>
  <w:num w:numId="12">
    <w:abstractNumId w:val="33"/>
  </w:num>
  <w:num w:numId="13">
    <w:abstractNumId w:val="32"/>
  </w:num>
  <w:num w:numId="14">
    <w:abstractNumId w:val="31"/>
  </w:num>
  <w:num w:numId="15">
    <w:abstractNumId w:val="30"/>
  </w:num>
  <w:num w:numId="16">
    <w:abstractNumId w:val="29"/>
  </w:num>
  <w:num w:numId="17">
    <w:abstractNumId w:val="28"/>
  </w:num>
  <w:num w:numId="18">
    <w:abstractNumId w:val="27"/>
  </w:num>
  <w:num w:numId="19">
    <w:abstractNumId w:val="26"/>
  </w:num>
  <w:num w:numId="20">
    <w:abstractNumId w:val="25"/>
  </w:num>
  <w:num w:numId="21">
    <w:abstractNumId w:val="24"/>
  </w:num>
  <w:num w:numId="22">
    <w:abstractNumId w:val="23"/>
  </w:num>
  <w:num w:numId="23">
    <w:abstractNumId w:val="22"/>
  </w:num>
  <w:num w:numId="24">
    <w:abstractNumId w:val="21"/>
  </w:num>
  <w:num w:numId="25">
    <w:abstractNumId w:val="20"/>
  </w:num>
  <w:num w:numId="26">
    <w:abstractNumId w:val="19"/>
  </w:num>
  <w:num w:numId="27">
    <w:abstractNumId w:val="18"/>
  </w:num>
  <w:num w:numId="28">
    <w:abstractNumId w:val="17"/>
  </w:num>
  <w:num w:numId="29">
    <w:abstractNumId w:val="16"/>
  </w:num>
  <w:num w:numId="30">
    <w:abstractNumId w:val="15"/>
  </w:num>
  <w:num w:numId="31">
    <w:abstractNumId w:val="14"/>
  </w:num>
  <w:num w:numId="32">
    <w:abstractNumId w:val="13"/>
  </w:num>
  <w:num w:numId="33">
    <w:abstractNumId w:val="12"/>
  </w:num>
  <w:num w:numId="34">
    <w:abstractNumId w:val="11"/>
  </w:num>
  <w:num w:numId="35">
    <w:abstractNumId w:val="10"/>
  </w:num>
  <w:num w:numId="36">
    <w:abstractNumId w:val="9"/>
  </w:num>
  <w:num w:numId="37">
    <w:abstractNumId w:val="8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45"/>
  </w:num>
  <w:num w:numId="47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8C"/>
    <w:rsid w:val="0003738C"/>
    <w:rsid w:val="0005795D"/>
    <w:rsid w:val="000579EC"/>
    <w:rsid w:val="000B415F"/>
    <w:rsid w:val="000D1065"/>
    <w:rsid w:val="000D6038"/>
    <w:rsid w:val="000E272A"/>
    <w:rsid w:val="0010041C"/>
    <w:rsid w:val="001131A6"/>
    <w:rsid w:val="001378C9"/>
    <w:rsid w:val="00197BB2"/>
    <w:rsid w:val="001A346F"/>
    <w:rsid w:val="001F1A1D"/>
    <w:rsid w:val="001F58A6"/>
    <w:rsid w:val="0021068B"/>
    <w:rsid w:val="00297A24"/>
    <w:rsid w:val="002F6A01"/>
    <w:rsid w:val="00302C91"/>
    <w:rsid w:val="00303962"/>
    <w:rsid w:val="0034129A"/>
    <w:rsid w:val="00354C63"/>
    <w:rsid w:val="003674C0"/>
    <w:rsid w:val="003747B1"/>
    <w:rsid w:val="003D6D0D"/>
    <w:rsid w:val="00400377"/>
    <w:rsid w:val="00420285"/>
    <w:rsid w:val="00443E00"/>
    <w:rsid w:val="00472C00"/>
    <w:rsid w:val="00480F5F"/>
    <w:rsid w:val="004A5CF9"/>
    <w:rsid w:val="004B5D9D"/>
    <w:rsid w:val="004E384F"/>
    <w:rsid w:val="004F216E"/>
    <w:rsid w:val="00505C8C"/>
    <w:rsid w:val="00515AA2"/>
    <w:rsid w:val="00572CF0"/>
    <w:rsid w:val="005773F6"/>
    <w:rsid w:val="00592FA3"/>
    <w:rsid w:val="005A1DF2"/>
    <w:rsid w:val="005C2D63"/>
    <w:rsid w:val="005F7068"/>
    <w:rsid w:val="006170DE"/>
    <w:rsid w:val="00627E45"/>
    <w:rsid w:val="006330CC"/>
    <w:rsid w:val="00644043"/>
    <w:rsid w:val="00667D8C"/>
    <w:rsid w:val="00670B95"/>
    <w:rsid w:val="006753EE"/>
    <w:rsid w:val="006A2982"/>
    <w:rsid w:val="006D1A66"/>
    <w:rsid w:val="00706B1C"/>
    <w:rsid w:val="007201BB"/>
    <w:rsid w:val="00746978"/>
    <w:rsid w:val="00765812"/>
    <w:rsid w:val="00772202"/>
    <w:rsid w:val="0077513D"/>
    <w:rsid w:val="007979CC"/>
    <w:rsid w:val="007A1F1E"/>
    <w:rsid w:val="007B3861"/>
    <w:rsid w:val="007F26AA"/>
    <w:rsid w:val="00800AA2"/>
    <w:rsid w:val="0080697A"/>
    <w:rsid w:val="00810597"/>
    <w:rsid w:val="00814A6A"/>
    <w:rsid w:val="00845AEE"/>
    <w:rsid w:val="008657EE"/>
    <w:rsid w:val="008C1191"/>
    <w:rsid w:val="008D16AF"/>
    <w:rsid w:val="008D2CA0"/>
    <w:rsid w:val="008D5D3D"/>
    <w:rsid w:val="008F025E"/>
    <w:rsid w:val="00906A89"/>
    <w:rsid w:val="00952712"/>
    <w:rsid w:val="009612E6"/>
    <w:rsid w:val="00977B37"/>
    <w:rsid w:val="00987819"/>
    <w:rsid w:val="009B7DF5"/>
    <w:rsid w:val="009C7522"/>
    <w:rsid w:val="009D4A9F"/>
    <w:rsid w:val="00A07ED3"/>
    <w:rsid w:val="00A4211C"/>
    <w:rsid w:val="00A7290D"/>
    <w:rsid w:val="00A75AB2"/>
    <w:rsid w:val="00A861A2"/>
    <w:rsid w:val="00A9422B"/>
    <w:rsid w:val="00AB6212"/>
    <w:rsid w:val="00AE63F9"/>
    <w:rsid w:val="00AF37D2"/>
    <w:rsid w:val="00AF6219"/>
    <w:rsid w:val="00B05171"/>
    <w:rsid w:val="00B5362B"/>
    <w:rsid w:val="00B638A9"/>
    <w:rsid w:val="00B72E34"/>
    <w:rsid w:val="00B77886"/>
    <w:rsid w:val="00BB6DFF"/>
    <w:rsid w:val="00BD1A39"/>
    <w:rsid w:val="00BE180E"/>
    <w:rsid w:val="00C0787B"/>
    <w:rsid w:val="00C17B91"/>
    <w:rsid w:val="00CA36FF"/>
    <w:rsid w:val="00CB24DA"/>
    <w:rsid w:val="00CC792E"/>
    <w:rsid w:val="00CD249A"/>
    <w:rsid w:val="00CE21BA"/>
    <w:rsid w:val="00CE5F7C"/>
    <w:rsid w:val="00CF2644"/>
    <w:rsid w:val="00CF3504"/>
    <w:rsid w:val="00D06CCC"/>
    <w:rsid w:val="00D20140"/>
    <w:rsid w:val="00D47575"/>
    <w:rsid w:val="00D51E4F"/>
    <w:rsid w:val="00D52A52"/>
    <w:rsid w:val="00D638F6"/>
    <w:rsid w:val="00D71D38"/>
    <w:rsid w:val="00D90A75"/>
    <w:rsid w:val="00DA3ACD"/>
    <w:rsid w:val="00DA4478"/>
    <w:rsid w:val="00DE2D11"/>
    <w:rsid w:val="00DF358C"/>
    <w:rsid w:val="00E0240E"/>
    <w:rsid w:val="00E10E35"/>
    <w:rsid w:val="00E15ACD"/>
    <w:rsid w:val="00E27611"/>
    <w:rsid w:val="00E52E3A"/>
    <w:rsid w:val="00E856A9"/>
    <w:rsid w:val="00E86F6A"/>
    <w:rsid w:val="00ED190C"/>
    <w:rsid w:val="00EF39A6"/>
    <w:rsid w:val="00F25EF1"/>
    <w:rsid w:val="00F457F1"/>
    <w:rsid w:val="00F46F3A"/>
    <w:rsid w:val="00F8745A"/>
    <w:rsid w:val="00FA02A7"/>
    <w:rsid w:val="00FA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2CA0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384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358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358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2C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2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2CA0"/>
    <w:rPr>
      <w:sz w:val="20"/>
      <w:szCs w:val="20"/>
    </w:rPr>
  </w:style>
  <w:style w:type="paragraph" w:styleId="a7">
    <w:name w:val="List Paragraph"/>
    <w:basedOn w:val="a"/>
    <w:uiPriority w:val="1"/>
    <w:qFormat/>
    <w:rsid w:val="008D2CA0"/>
    <w:pPr>
      <w:ind w:leftChars="200" w:left="480"/>
    </w:pPr>
  </w:style>
  <w:style w:type="paragraph" w:styleId="a8">
    <w:name w:val="Body Text"/>
    <w:basedOn w:val="a"/>
    <w:link w:val="a9"/>
    <w:uiPriority w:val="1"/>
    <w:qFormat/>
    <w:rsid w:val="008D2CA0"/>
    <w:pPr>
      <w:ind w:left="462"/>
    </w:pPr>
    <w:rPr>
      <w:rFonts w:ascii="標楷體" w:eastAsia="標楷體" w:cs="標楷體"/>
    </w:rPr>
  </w:style>
  <w:style w:type="character" w:customStyle="1" w:styleId="a9">
    <w:name w:val="本文 字元"/>
    <w:basedOn w:val="a0"/>
    <w:link w:val="a8"/>
    <w:uiPriority w:val="99"/>
    <w:rsid w:val="008D2CA0"/>
    <w:rPr>
      <w:rFonts w:ascii="標楷體" w:eastAsia="標楷體" w:hAnsi="Times New Roman" w:cs="標楷體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906A8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06A89"/>
  </w:style>
  <w:style w:type="character" w:customStyle="1" w:styleId="ac">
    <w:name w:val="註解文字 字元"/>
    <w:basedOn w:val="a0"/>
    <w:link w:val="ab"/>
    <w:uiPriority w:val="99"/>
    <w:semiHidden/>
    <w:rsid w:val="00906A89"/>
    <w:rPr>
      <w:rFonts w:ascii="Times New Roman" w:eastAsia="新細明體" w:hAnsi="Times New Roman" w:cs="Times New Roman"/>
      <w:kern w:val="0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6A8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06A89"/>
    <w:rPr>
      <w:rFonts w:ascii="Times New Roman" w:eastAsia="新細明體" w:hAnsi="Times New Roman" w:cs="Times New Roman"/>
      <w:b/>
      <w:bCs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06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906A89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4E384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1">
    <w:name w:val="Placeholder Text"/>
    <w:basedOn w:val="a0"/>
    <w:uiPriority w:val="99"/>
    <w:semiHidden/>
    <w:rsid w:val="00A861A2"/>
    <w:rPr>
      <w:color w:val="808080"/>
    </w:rPr>
  </w:style>
  <w:style w:type="paragraph" w:customStyle="1" w:styleId="TableParagraph">
    <w:name w:val="Table Paragraph"/>
    <w:basedOn w:val="a"/>
    <w:uiPriority w:val="1"/>
    <w:qFormat/>
    <w:rsid w:val="00400377"/>
  </w:style>
  <w:style w:type="character" w:customStyle="1" w:styleId="30">
    <w:name w:val="標題 3 字元"/>
    <w:basedOn w:val="a0"/>
    <w:link w:val="3"/>
    <w:uiPriority w:val="9"/>
    <w:semiHidden/>
    <w:rsid w:val="00DF358C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DF358C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table" w:styleId="af2">
    <w:name w:val="Table Grid"/>
    <w:basedOn w:val="a1"/>
    <w:uiPriority w:val="39"/>
    <w:rsid w:val="008D1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樣式1"/>
    <w:basedOn w:val="a1"/>
    <w:uiPriority w:val="99"/>
    <w:rsid w:val="009612E6"/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2CA0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384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358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358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2C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2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2CA0"/>
    <w:rPr>
      <w:sz w:val="20"/>
      <w:szCs w:val="20"/>
    </w:rPr>
  </w:style>
  <w:style w:type="paragraph" w:styleId="a7">
    <w:name w:val="List Paragraph"/>
    <w:basedOn w:val="a"/>
    <w:uiPriority w:val="1"/>
    <w:qFormat/>
    <w:rsid w:val="008D2CA0"/>
    <w:pPr>
      <w:ind w:leftChars="200" w:left="480"/>
    </w:pPr>
  </w:style>
  <w:style w:type="paragraph" w:styleId="a8">
    <w:name w:val="Body Text"/>
    <w:basedOn w:val="a"/>
    <w:link w:val="a9"/>
    <w:uiPriority w:val="1"/>
    <w:qFormat/>
    <w:rsid w:val="008D2CA0"/>
    <w:pPr>
      <w:ind w:left="462"/>
    </w:pPr>
    <w:rPr>
      <w:rFonts w:ascii="標楷體" w:eastAsia="標楷體" w:cs="標楷體"/>
    </w:rPr>
  </w:style>
  <w:style w:type="character" w:customStyle="1" w:styleId="a9">
    <w:name w:val="本文 字元"/>
    <w:basedOn w:val="a0"/>
    <w:link w:val="a8"/>
    <w:uiPriority w:val="99"/>
    <w:rsid w:val="008D2CA0"/>
    <w:rPr>
      <w:rFonts w:ascii="標楷體" w:eastAsia="標楷體" w:hAnsi="Times New Roman" w:cs="標楷體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906A8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06A89"/>
  </w:style>
  <w:style w:type="character" w:customStyle="1" w:styleId="ac">
    <w:name w:val="註解文字 字元"/>
    <w:basedOn w:val="a0"/>
    <w:link w:val="ab"/>
    <w:uiPriority w:val="99"/>
    <w:semiHidden/>
    <w:rsid w:val="00906A89"/>
    <w:rPr>
      <w:rFonts w:ascii="Times New Roman" w:eastAsia="新細明體" w:hAnsi="Times New Roman" w:cs="Times New Roman"/>
      <w:kern w:val="0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6A8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06A89"/>
    <w:rPr>
      <w:rFonts w:ascii="Times New Roman" w:eastAsia="新細明體" w:hAnsi="Times New Roman" w:cs="Times New Roman"/>
      <w:b/>
      <w:bCs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06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906A89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4E384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1">
    <w:name w:val="Placeholder Text"/>
    <w:basedOn w:val="a0"/>
    <w:uiPriority w:val="99"/>
    <w:semiHidden/>
    <w:rsid w:val="00A861A2"/>
    <w:rPr>
      <w:color w:val="808080"/>
    </w:rPr>
  </w:style>
  <w:style w:type="paragraph" w:customStyle="1" w:styleId="TableParagraph">
    <w:name w:val="Table Paragraph"/>
    <w:basedOn w:val="a"/>
    <w:uiPriority w:val="1"/>
    <w:qFormat/>
    <w:rsid w:val="00400377"/>
  </w:style>
  <w:style w:type="character" w:customStyle="1" w:styleId="30">
    <w:name w:val="標題 3 字元"/>
    <w:basedOn w:val="a0"/>
    <w:link w:val="3"/>
    <w:uiPriority w:val="9"/>
    <w:semiHidden/>
    <w:rsid w:val="00DF358C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DF358C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table" w:styleId="af2">
    <w:name w:val="Table Grid"/>
    <w:basedOn w:val="a1"/>
    <w:uiPriority w:val="39"/>
    <w:rsid w:val="008D1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樣式1"/>
    <w:basedOn w:val="a1"/>
    <w:uiPriority w:val="99"/>
    <w:rsid w:val="009612E6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image" Target="media/image20.png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image" Target="media/image2.png"/><Relationship Id="rId29" Type="http://schemas.openxmlformats.org/officeDocument/2006/relationships/image" Target="media/image5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image" Target="media/image30.png"/><Relationship Id="rId28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image" Target="media/image3.png"/><Relationship Id="rId27" Type="http://schemas.openxmlformats.org/officeDocument/2006/relationships/image" Target="media/image4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059CE-11DB-47DD-A5B6-2954C0A4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9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逸寰 I's</dc:creator>
  <cp:keywords/>
  <dc:description/>
  <cp:lastModifiedBy>USER</cp:lastModifiedBy>
  <cp:revision>74</cp:revision>
  <cp:lastPrinted>2020-03-24T05:05:00Z</cp:lastPrinted>
  <dcterms:created xsi:type="dcterms:W3CDTF">2020-03-18T11:14:00Z</dcterms:created>
  <dcterms:modified xsi:type="dcterms:W3CDTF">2020-03-24T06:39:00Z</dcterms:modified>
</cp:coreProperties>
</file>